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EF" w:rsidRPr="007131EF" w:rsidRDefault="007131EF" w:rsidP="007131EF">
      <w:pPr>
        <w:tabs>
          <w:tab w:val="left" w:pos="495"/>
        </w:tabs>
        <w:spacing w:after="0" w:line="240" w:lineRule="auto"/>
        <w:ind w:left="-284"/>
        <w:rPr>
          <w:rFonts w:ascii="Times New Roman" w:hAnsi="Times New Roman"/>
          <w:b/>
          <w:sz w:val="28"/>
          <w:szCs w:val="28"/>
        </w:rPr>
      </w:pPr>
      <w:r w:rsidRPr="007131EF">
        <w:rPr>
          <w:rFonts w:ascii="Times New Roman" w:hAnsi="Times New Roman"/>
          <w:b/>
          <w:sz w:val="28"/>
          <w:szCs w:val="28"/>
        </w:rPr>
        <w:t xml:space="preserve">                    ROMÂNIA                                                                                </w:t>
      </w:r>
    </w:p>
    <w:p w:rsidR="007131EF" w:rsidRPr="007131EF" w:rsidRDefault="007131EF" w:rsidP="007131EF">
      <w:pPr>
        <w:tabs>
          <w:tab w:val="left" w:pos="495"/>
        </w:tabs>
        <w:spacing w:after="0" w:line="240" w:lineRule="auto"/>
        <w:rPr>
          <w:rFonts w:ascii="Times New Roman" w:hAnsi="Times New Roman"/>
          <w:b/>
          <w:sz w:val="28"/>
          <w:szCs w:val="28"/>
        </w:rPr>
      </w:pPr>
      <w:r w:rsidRPr="007131EF">
        <w:rPr>
          <w:rFonts w:ascii="Times New Roman" w:hAnsi="Times New Roman"/>
          <w:b/>
          <w:sz w:val="28"/>
          <w:szCs w:val="28"/>
        </w:rPr>
        <w:t xml:space="preserve">JUDEȚUL BISTRIȚA – NĂSĂUD                                                      </w:t>
      </w:r>
    </w:p>
    <w:p w:rsidR="007131EF" w:rsidRPr="007131EF" w:rsidRDefault="007131EF" w:rsidP="007131EF">
      <w:pPr>
        <w:tabs>
          <w:tab w:val="left" w:pos="495"/>
        </w:tabs>
        <w:spacing w:after="0" w:line="240" w:lineRule="auto"/>
        <w:rPr>
          <w:rFonts w:ascii="Times New Roman" w:hAnsi="Times New Roman"/>
          <w:b/>
          <w:sz w:val="28"/>
          <w:szCs w:val="28"/>
        </w:rPr>
      </w:pPr>
      <w:r w:rsidRPr="007131EF">
        <w:rPr>
          <w:rFonts w:ascii="Times New Roman" w:hAnsi="Times New Roman"/>
          <w:b/>
          <w:sz w:val="28"/>
          <w:szCs w:val="28"/>
        </w:rPr>
        <w:t>CONSILIUL LOCAL AL COMUNEI</w:t>
      </w:r>
    </w:p>
    <w:p w:rsidR="007131EF" w:rsidRPr="007131EF" w:rsidRDefault="007131EF" w:rsidP="007131EF">
      <w:pPr>
        <w:tabs>
          <w:tab w:val="left" w:pos="495"/>
        </w:tabs>
        <w:spacing w:after="0" w:line="240" w:lineRule="auto"/>
        <w:rPr>
          <w:rFonts w:ascii="Times New Roman" w:hAnsi="Times New Roman"/>
          <w:b/>
          <w:sz w:val="28"/>
          <w:szCs w:val="28"/>
        </w:rPr>
      </w:pPr>
      <w:r w:rsidRPr="007131EF">
        <w:rPr>
          <w:rFonts w:ascii="Times New Roman" w:hAnsi="Times New Roman"/>
          <w:b/>
          <w:sz w:val="28"/>
          <w:szCs w:val="28"/>
        </w:rPr>
        <w:t>FELDRU</w:t>
      </w:r>
    </w:p>
    <w:p w:rsidR="007131EF" w:rsidRDefault="007131EF" w:rsidP="007131EF">
      <w:pPr>
        <w:autoSpaceDE w:val="0"/>
        <w:autoSpaceDN w:val="0"/>
        <w:adjustRightInd w:val="0"/>
        <w:spacing w:after="0" w:line="240" w:lineRule="auto"/>
        <w:jc w:val="center"/>
        <w:rPr>
          <w:rFonts w:ascii="Times New Roman" w:hAnsi="Times New Roman"/>
          <w:b/>
          <w:color w:val="000000" w:themeColor="text1"/>
          <w:sz w:val="32"/>
          <w:szCs w:val="32"/>
        </w:rPr>
      </w:pPr>
    </w:p>
    <w:p w:rsidR="007131EF" w:rsidRPr="00FC3903" w:rsidRDefault="007131EF" w:rsidP="007131EF">
      <w:pPr>
        <w:autoSpaceDE w:val="0"/>
        <w:autoSpaceDN w:val="0"/>
        <w:adjustRightInd w:val="0"/>
        <w:spacing w:after="0" w:line="240" w:lineRule="auto"/>
        <w:jc w:val="center"/>
        <w:rPr>
          <w:rFonts w:ascii="Times New Roman" w:hAnsi="Times New Roman"/>
          <w:b/>
          <w:color w:val="000000" w:themeColor="text1"/>
          <w:sz w:val="32"/>
          <w:szCs w:val="32"/>
        </w:rPr>
      </w:pPr>
      <w:r w:rsidRPr="00FC3903">
        <w:rPr>
          <w:rFonts w:ascii="Times New Roman" w:hAnsi="Times New Roman"/>
          <w:b/>
          <w:color w:val="000000" w:themeColor="text1"/>
          <w:sz w:val="32"/>
          <w:szCs w:val="32"/>
        </w:rPr>
        <w:t>HOTĂRÂRE</w:t>
      </w:r>
    </w:p>
    <w:p w:rsidR="007131EF" w:rsidRPr="00FC3903" w:rsidRDefault="007131EF" w:rsidP="007131EF">
      <w:pPr>
        <w:autoSpaceDE w:val="0"/>
        <w:autoSpaceDN w:val="0"/>
        <w:adjustRightInd w:val="0"/>
        <w:spacing w:after="0" w:line="240" w:lineRule="auto"/>
        <w:jc w:val="center"/>
        <w:rPr>
          <w:rFonts w:ascii="Times New Roman" w:hAnsi="Times New Roman"/>
          <w:b/>
          <w:bCs/>
          <w:color w:val="000000" w:themeColor="text1"/>
          <w:sz w:val="28"/>
          <w:szCs w:val="28"/>
        </w:rPr>
      </w:pPr>
      <w:r w:rsidRPr="00FC3903">
        <w:rPr>
          <w:rFonts w:ascii="Times New Roman" w:hAnsi="Times New Roman"/>
          <w:b/>
          <w:bCs/>
          <w:color w:val="000000" w:themeColor="text1"/>
          <w:sz w:val="28"/>
          <w:szCs w:val="28"/>
        </w:rPr>
        <w:t>privind finanțarea programului de susținere a handbalului juvenil la nivel de echipe din unitațile administrativ-teritoriale ale județului Bistrița-Năsăud al Clubului Sportiv „GLORIA 2018” Bistrița-Năsăud</w:t>
      </w:r>
    </w:p>
    <w:p w:rsidR="007131EF" w:rsidRPr="00FC3903" w:rsidRDefault="007131EF" w:rsidP="007131EF">
      <w:pPr>
        <w:autoSpaceDE w:val="0"/>
        <w:autoSpaceDN w:val="0"/>
        <w:adjustRightInd w:val="0"/>
        <w:spacing w:after="0" w:line="240" w:lineRule="auto"/>
        <w:rPr>
          <w:rFonts w:ascii="Times New Roman" w:hAnsi="Times New Roman"/>
          <w:color w:val="000000" w:themeColor="text1"/>
          <w:sz w:val="28"/>
          <w:szCs w:val="28"/>
        </w:rPr>
      </w:pPr>
    </w:p>
    <w:p w:rsidR="007131EF" w:rsidRPr="00FC3903" w:rsidRDefault="007131EF" w:rsidP="007131EF">
      <w:pPr>
        <w:autoSpaceDE w:val="0"/>
        <w:autoSpaceDN w:val="0"/>
        <w:adjustRightInd w:val="0"/>
        <w:spacing w:after="0" w:line="240" w:lineRule="auto"/>
        <w:rPr>
          <w:rFonts w:ascii="Times New Roman" w:hAnsi="Times New Roman"/>
          <w:color w:val="000000" w:themeColor="text1"/>
          <w:sz w:val="28"/>
          <w:szCs w:val="28"/>
        </w:rPr>
      </w:pPr>
      <w:r w:rsidRPr="00FC3903">
        <w:rPr>
          <w:rFonts w:ascii="Times New Roman" w:hAnsi="Times New Roman"/>
          <w:color w:val="000000" w:themeColor="text1"/>
          <w:sz w:val="28"/>
          <w:szCs w:val="28"/>
        </w:rPr>
        <w:t xml:space="preserve">          Consiliul local al comunei Feldru, județul Bistrița-Năsăud, întrunit în ședință</w:t>
      </w:r>
    </w:p>
    <w:p w:rsidR="007131EF" w:rsidRPr="00FC3903" w:rsidRDefault="007131EF" w:rsidP="007131EF">
      <w:pPr>
        <w:autoSpaceDE w:val="0"/>
        <w:autoSpaceDN w:val="0"/>
        <w:adjustRightInd w:val="0"/>
        <w:spacing w:after="0" w:line="240" w:lineRule="auto"/>
        <w:rPr>
          <w:rFonts w:ascii="Times New Roman" w:hAnsi="Times New Roman"/>
          <w:color w:val="000000" w:themeColor="text1"/>
          <w:sz w:val="28"/>
          <w:szCs w:val="28"/>
        </w:rPr>
      </w:pPr>
      <w:r w:rsidRPr="00FC3903">
        <w:rPr>
          <w:rFonts w:ascii="Times New Roman" w:hAnsi="Times New Roman"/>
          <w:color w:val="000000" w:themeColor="text1"/>
          <w:sz w:val="28"/>
          <w:szCs w:val="28"/>
        </w:rPr>
        <w:t xml:space="preserve">ordinară în data de </w:t>
      </w:r>
      <w:r w:rsidR="00480C1E">
        <w:rPr>
          <w:rFonts w:ascii="Times New Roman" w:hAnsi="Times New Roman"/>
          <w:color w:val="000000" w:themeColor="text1"/>
          <w:sz w:val="28"/>
          <w:szCs w:val="28"/>
        </w:rPr>
        <w:t>24</w:t>
      </w:r>
      <w:r w:rsidRPr="00480C1E">
        <w:rPr>
          <w:rFonts w:ascii="Times New Roman" w:hAnsi="Times New Roman"/>
          <w:color w:val="000000" w:themeColor="text1"/>
          <w:sz w:val="28"/>
          <w:szCs w:val="28"/>
        </w:rPr>
        <w:t>.04.2023</w:t>
      </w:r>
      <w:r w:rsidRPr="00FC3903">
        <w:rPr>
          <w:rFonts w:ascii="Times New Roman" w:hAnsi="Times New Roman"/>
          <w:color w:val="000000" w:themeColor="text1"/>
          <w:sz w:val="28"/>
          <w:szCs w:val="28"/>
        </w:rPr>
        <w:t>, în prezența a 1</w:t>
      </w:r>
      <w:r w:rsidR="00480C1E">
        <w:rPr>
          <w:rFonts w:ascii="Times New Roman" w:hAnsi="Times New Roman"/>
          <w:color w:val="000000" w:themeColor="text1"/>
          <w:sz w:val="28"/>
          <w:szCs w:val="28"/>
        </w:rPr>
        <w:t>4</w:t>
      </w:r>
      <w:r w:rsidRPr="00FC3903">
        <w:rPr>
          <w:rFonts w:ascii="Times New Roman" w:hAnsi="Times New Roman"/>
          <w:color w:val="000000" w:themeColor="text1"/>
          <w:sz w:val="28"/>
          <w:szCs w:val="28"/>
        </w:rPr>
        <w:t xml:space="preserve"> consilieri locali în funcție, având în vedere:</w:t>
      </w:r>
    </w:p>
    <w:p w:rsidR="007131EF" w:rsidRPr="00FC3903" w:rsidRDefault="007131EF" w:rsidP="007131EF">
      <w:pPr>
        <w:autoSpaceDE w:val="0"/>
        <w:autoSpaceDN w:val="0"/>
        <w:adjustRightInd w:val="0"/>
        <w:spacing w:after="0" w:line="240" w:lineRule="auto"/>
        <w:rPr>
          <w:rFonts w:ascii="Times New Roman" w:hAnsi="Times New Roman"/>
          <w:color w:val="000000" w:themeColor="text1"/>
          <w:sz w:val="28"/>
          <w:szCs w:val="28"/>
        </w:rPr>
      </w:pPr>
      <w:r w:rsidRPr="00FC3903">
        <w:rPr>
          <w:rFonts w:ascii="Times New Roman" w:hAnsi="Times New Roman"/>
          <w:color w:val="000000" w:themeColor="text1"/>
          <w:sz w:val="28"/>
          <w:szCs w:val="28"/>
        </w:rPr>
        <w:t xml:space="preserve">          - Referatul </w:t>
      </w:r>
      <w:r>
        <w:rPr>
          <w:rFonts w:ascii="Times New Roman" w:hAnsi="Times New Roman"/>
          <w:color w:val="000000" w:themeColor="text1"/>
          <w:sz w:val="28"/>
          <w:szCs w:val="28"/>
        </w:rPr>
        <w:t xml:space="preserve">de aprobare </w:t>
      </w:r>
      <w:r w:rsidRPr="00FC3903">
        <w:rPr>
          <w:rFonts w:ascii="Times New Roman" w:hAnsi="Times New Roman"/>
          <w:color w:val="000000" w:themeColor="text1"/>
          <w:sz w:val="28"/>
          <w:szCs w:val="28"/>
        </w:rPr>
        <w:t xml:space="preserve">nr. </w:t>
      </w:r>
      <w:r w:rsidR="00055A9A">
        <w:rPr>
          <w:rFonts w:ascii="Times New Roman" w:hAnsi="Times New Roman"/>
          <w:color w:val="000000" w:themeColor="text1"/>
          <w:sz w:val="28"/>
          <w:szCs w:val="28"/>
        </w:rPr>
        <w:t>4606 din 18</w:t>
      </w:r>
      <w:r w:rsidRPr="009735DB">
        <w:rPr>
          <w:rFonts w:ascii="Times New Roman" w:hAnsi="Times New Roman"/>
          <w:color w:val="FF0000"/>
          <w:sz w:val="28"/>
          <w:szCs w:val="28"/>
        </w:rPr>
        <w:t>.</w:t>
      </w:r>
      <w:r w:rsidRPr="00480C1E">
        <w:rPr>
          <w:rFonts w:ascii="Times New Roman" w:hAnsi="Times New Roman"/>
          <w:color w:val="000000" w:themeColor="text1"/>
          <w:sz w:val="28"/>
          <w:szCs w:val="28"/>
        </w:rPr>
        <w:t>04.2023</w:t>
      </w:r>
      <w:r w:rsidRPr="009735DB">
        <w:rPr>
          <w:rFonts w:ascii="Times New Roman" w:hAnsi="Times New Roman"/>
          <w:color w:val="FF0000"/>
          <w:sz w:val="28"/>
          <w:szCs w:val="28"/>
        </w:rPr>
        <w:t xml:space="preserve"> </w:t>
      </w:r>
      <w:r w:rsidRPr="00FC3903">
        <w:rPr>
          <w:rFonts w:ascii="Times New Roman" w:hAnsi="Times New Roman"/>
          <w:color w:val="000000" w:themeColor="text1"/>
          <w:sz w:val="28"/>
          <w:szCs w:val="28"/>
        </w:rPr>
        <w:t>al Primarului Comunei Feldru;</w:t>
      </w:r>
    </w:p>
    <w:p w:rsidR="007131EF" w:rsidRPr="00FC3903" w:rsidRDefault="007131EF" w:rsidP="007131EF">
      <w:pPr>
        <w:autoSpaceDE w:val="0"/>
        <w:autoSpaceDN w:val="0"/>
        <w:adjustRightInd w:val="0"/>
        <w:spacing w:after="0" w:line="240" w:lineRule="auto"/>
        <w:rPr>
          <w:rFonts w:ascii="Times New Roman" w:hAnsi="Times New Roman"/>
          <w:color w:val="000000" w:themeColor="text1"/>
          <w:sz w:val="28"/>
          <w:szCs w:val="28"/>
        </w:rPr>
      </w:pPr>
      <w:r w:rsidRPr="00FC3903">
        <w:rPr>
          <w:rFonts w:ascii="Times New Roman" w:hAnsi="Times New Roman"/>
          <w:color w:val="000000" w:themeColor="text1"/>
          <w:sz w:val="28"/>
          <w:szCs w:val="28"/>
        </w:rPr>
        <w:t xml:space="preserve">          - Adresa nr</w:t>
      </w:r>
      <w:r w:rsidRPr="008332B5">
        <w:rPr>
          <w:rFonts w:ascii="Times New Roman" w:hAnsi="Times New Roman"/>
          <w:color w:val="000000" w:themeColor="text1"/>
          <w:sz w:val="28"/>
          <w:szCs w:val="28"/>
        </w:rPr>
        <w:t>. 3</w:t>
      </w:r>
      <w:r w:rsidR="003C18BA" w:rsidRPr="008332B5">
        <w:rPr>
          <w:rFonts w:ascii="Times New Roman" w:hAnsi="Times New Roman"/>
          <w:color w:val="000000" w:themeColor="text1"/>
          <w:sz w:val="28"/>
          <w:szCs w:val="28"/>
        </w:rPr>
        <w:t xml:space="preserve">73 din </w:t>
      </w:r>
      <w:r w:rsidRPr="008332B5">
        <w:rPr>
          <w:rFonts w:ascii="Times New Roman" w:hAnsi="Times New Roman"/>
          <w:color w:val="000000" w:themeColor="text1"/>
          <w:sz w:val="28"/>
          <w:szCs w:val="28"/>
        </w:rPr>
        <w:t xml:space="preserve">18.01.2023 </w:t>
      </w:r>
      <w:r w:rsidRPr="00FC3903">
        <w:rPr>
          <w:rFonts w:ascii="Times New Roman" w:hAnsi="Times New Roman"/>
          <w:color w:val="000000" w:themeColor="text1"/>
          <w:sz w:val="28"/>
          <w:szCs w:val="28"/>
        </w:rPr>
        <w:t>a Clubului Sportiv „GLORIA 2018” Bistrița-Năsăud, înregistrată la Prim</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 xml:space="preserve">ria </w:t>
      </w:r>
      <w:r>
        <w:rPr>
          <w:rFonts w:ascii="Times New Roman" w:hAnsi="Times New Roman"/>
          <w:color w:val="000000" w:themeColor="text1"/>
          <w:sz w:val="28"/>
          <w:szCs w:val="28"/>
        </w:rPr>
        <w:t xml:space="preserve">comunei </w:t>
      </w:r>
      <w:r w:rsidRPr="00FC3903">
        <w:rPr>
          <w:rFonts w:ascii="Times New Roman" w:hAnsi="Times New Roman"/>
          <w:color w:val="000000" w:themeColor="text1"/>
          <w:sz w:val="28"/>
          <w:szCs w:val="28"/>
        </w:rPr>
        <w:t xml:space="preserve">Feldru cu nr. </w:t>
      </w:r>
      <w:r w:rsidR="008332B5">
        <w:rPr>
          <w:rFonts w:ascii="Times New Roman" w:hAnsi="Times New Roman"/>
          <w:color w:val="000000" w:themeColor="text1"/>
          <w:sz w:val="28"/>
          <w:szCs w:val="28"/>
        </w:rPr>
        <w:t>728 din 26.01</w:t>
      </w:r>
      <w:r w:rsidR="008332B5" w:rsidRPr="008332B5">
        <w:rPr>
          <w:rFonts w:ascii="Times New Roman" w:hAnsi="Times New Roman"/>
          <w:color w:val="000000" w:themeColor="text1"/>
          <w:sz w:val="28"/>
          <w:szCs w:val="28"/>
        </w:rPr>
        <w:t>.</w:t>
      </w:r>
      <w:r w:rsidRPr="008332B5">
        <w:rPr>
          <w:rFonts w:ascii="Times New Roman" w:hAnsi="Times New Roman"/>
          <w:color w:val="000000" w:themeColor="text1"/>
          <w:sz w:val="28"/>
          <w:szCs w:val="28"/>
        </w:rPr>
        <w:t>2023;</w:t>
      </w:r>
    </w:p>
    <w:p w:rsidR="007131EF" w:rsidRPr="00FC3903" w:rsidRDefault="007131EF" w:rsidP="007131EF">
      <w:pPr>
        <w:autoSpaceDE w:val="0"/>
        <w:autoSpaceDN w:val="0"/>
        <w:adjustRightInd w:val="0"/>
        <w:spacing w:after="0" w:line="240" w:lineRule="auto"/>
        <w:rPr>
          <w:rFonts w:ascii="Times New Roman" w:hAnsi="Times New Roman"/>
          <w:color w:val="000000" w:themeColor="text1"/>
          <w:sz w:val="28"/>
          <w:szCs w:val="28"/>
        </w:rPr>
      </w:pPr>
      <w:r w:rsidRPr="00FC3903">
        <w:rPr>
          <w:rFonts w:ascii="Times New Roman" w:hAnsi="Times New Roman"/>
          <w:color w:val="000000" w:themeColor="text1"/>
          <w:sz w:val="28"/>
          <w:szCs w:val="28"/>
        </w:rPr>
        <w:t xml:space="preserve">          - Proiectul de hotărâre nr. </w:t>
      </w:r>
      <w:r w:rsidR="00055A9A">
        <w:rPr>
          <w:rFonts w:ascii="Times New Roman" w:hAnsi="Times New Roman"/>
          <w:color w:val="000000" w:themeColor="text1"/>
          <w:sz w:val="28"/>
          <w:szCs w:val="28"/>
        </w:rPr>
        <w:t>31 din 18</w:t>
      </w:r>
      <w:r w:rsidRPr="00480C1E">
        <w:rPr>
          <w:rFonts w:ascii="Times New Roman" w:hAnsi="Times New Roman"/>
          <w:color w:val="000000" w:themeColor="text1"/>
          <w:sz w:val="28"/>
          <w:szCs w:val="28"/>
        </w:rPr>
        <w:t xml:space="preserve">.04.2023 </w:t>
      </w:r>
      <w:r w:rsidRPr="00FC3903">
        <w:rPr>
          <w:rFonts w:ascii="Times New Roman" w:hAnsi="Times New Roman"/>
          <w:color w:val="000000" w:themeColor="text1"/>
          <w:sz w:val="28"/>
          <w:szCs w:val="28"/>
        </w:rPr>
        <w:t>privind finanțarea programului de sus</w:t>
      </w:r>
      <w:r>
        <w:rPr>
          <w:rFonts w:ascii="Times New Roman" w:hAnsi="Times New Roman"/>
          <w:color w:val="000000" w:themeColor="text1"/>
          <w:sz w:val="28"/>
          <w:szCs w:val="28"/>
        </w:rPr>
        <w:t>ț</w:t>
      </w:r>
      <w:r w:rsidRPr="00FC3903">
        <w:rPr>
          <w:rFonts w:ascii="Times New Roman" w:hAnsi="Times New Roman"/>
          <w:color w:val="000000" w:themeColor="text1"/>
          <w:sz w:val="28"/>
          <w:szCs w:val="28"/>
        </w:rPr>
        <w:t>inere a handbalului juvenil la nivel de echipe din unitatile administrativ-teritoriale ale jude</w:t>
      </w:r>
      <w:r>
        <w:rPr>
          <w:rFonts w:ascii="Times New Roman" w:hAnsi="Times New Roman"/>
          <w:color w:val="000000" w:themeColor="text1"/>
          <w:sz w:val="28"/>
          <w:szCs w:val="28"/>
        </w:rPr>
        <w:t>ț</w:t>
      </w:r>
      <w:r w:rsidRPr="00FC3903">
        <w:rPr>
          <w:rFonts w:ascii="Times New Roman" w:hAnsi="Times New Roman"/>
          <w:color w:val="000000" w:themeColor="text1"/>
          <w:sz w:val="28"/>
          <w:szCs w:val="28"/>
        </w:rPr>
        <w:t>ului</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Bistri</w:t>
      </w:r>
      <w:r>
        <w:rPr>
          <w:rFonts w:ascii="Times New Roman" w:hAnsi="Times New Roman"/>
          <w:color w:val="000000" w:themeColor="text1"/>
          <w:sz w:val="28"/>
          <w:szCs w:val="28"/>
        </w:rPr>
        <w:t>ț</w:t>
      </w:r>
      <w:r w:rsidRPr="00FC3903">
        <w:rPr>
          <w:rFonts w:ascii="Times New Roman" w:hAnsi="Times New Roman"/>
          <w:color w:val="000000" w:themeColor="text1"/>
          <w:sz w:val="28"/>
          <w:szCs w:val="28"/>
        </w:rPr>
        <w:t>a-N</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s</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 xml:space="preserve">ud al Clubului Sportiv </w:t>
      </w:r>
      <w:r>
        <w:rPr>
          <w:rFonts w:ascii="Times New Roman" w:hAnsi="Times New Roman"/>
          <w:color w:val="000000" w:themeColor="text1"/>
          <w:sz w:val="28"/>
          <w:szCs w:val="28"/>
        </w:rPr>
        <w:t>„</w:t>
      </w:r>
      <w:r w:rsidRPr="00FC3903">
        <w:rPr>
          <w:rFonts w:ascii="Times New Roman" w:hAnsi="Times New Roman"/>
          <w:color w:val="000000" w:themeColor="text1"/>
          <w:sz w:val="28"/>
          <w:szCs w:val="28"/>
        </w:rPr>
        <w:t>GLORIA 2018</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Bistri</w:t>
      </w:r>
      <w:r>
        <w:rPr>
          <w:rFonts w:ascii="Times New Roman" w:hAnsi="Times New Roman"/>
          <w:color w:val="000000" w:themeColor="text1"/>
          <w:sz w:val="28"/>
          <w:szCs w:val="28"/>
        </w:rPr>
        <w:t>ț</w:t>
      </w:r>
      <w:r w:rsidRPr="00FC3903">
        <w:rPr>
          <w:rFonts w:ascii="Times New Roman" w:hAnsi="Times New Roman"/>
          <w:color w:val="000000" w:themeColor="text1"/>
          <w:sz w:val="28"/>
          <w:szCs w:val="28"/>
        </w:rPr>
        <w:t>a-N</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s</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ud;</w:t>
      </w:r>
    </w:p>
    <w:p w:rsidR="007131EF" w:rsidRPr="00FC3903" w:rsidRDefault="007131EF" w:rsidP="007131EF">
      <w:pPr>
        <w:autoSpaceDE w:val="0"/>
        <w:autoSpaceDN w:val="0"/>
        <w:adjustRightInd w:val="0"/>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 anun</w:t>
      </w:r>
      <w:r>
        <w:rPr>
          <w:rFonts w:ascii="Times New Roman" w:hAnsi="Times New Roman"/>
          <w:color w:val="000000" w:themeColor="text1"/>
          <w:sz w:val="28"/>
          <w:szCs w:val="28"/>
        </w:rPr>
        <w:t>ț</w:t>
      </w:r>
      <w:r w:rsidRPr="00FC3903">
        <w:rPr>
          <w:rFonts w:ascii="Times New Roman" w:hAnsi="Times New Roman"/>
          <w:color w:val="000000" w:themeColor="text1"/>
          <w:sz w:val="28"/>
          <w:szCs w:val="28"/>
        </w:rPr>
        <w:t xml:space="preserve">ul nr. </w:t>
      </w:r>
      <w:r w:rsidRPr="00480C1E">
        <w:rPr>
          <w:rFonts w:ascii="Times New Roman" w:hAnsi="Times New Roman"/>
          <w:color w:val="000000" w:themeColor="text1"/>
          <w:sz w:val="28"/>
          <w:szCs w:val="28"/>
        </w:rPr>
        <w:t>2</w:t>
      </w:r>
      <w:r w:rsidR="00480C1E">
        <w:rPr>
          <w:rFonts w:ascii="Times New Roman" w:hAnsi="Times New Roman"/>
          <w:color w:val="000000" w:themeColor="text1"/>
          <w:sz w:val="28"/>
          <w:szCs w:val="28"/>
        </w:rPr>
        <w:t>560</w:t>
      </w:r>
      <w:r w:rsidRPr="00480C1E">
        <w:rPr>
          <w:rFonts w:ascii="Times New Roman" w:hAnsi="Times New Roman"/>
          <w:color w:val="000000" w:themeColor="text1"/>
          <w:sz w:val="28"/>
          <w:szCs w:val="28"/>
        </w:rPr>
        <w:t xml:space="preserve"> / </w:t>
      </w:r>
      <w:r w:rsidR="00480C1E">
        <w:rPr>
          <w:rFonts w:ascii="Times New Roman" w:hAnsi="Times New Roman"/>
          <w:color w:val="000000" w:themeColor="text1"/>
          <w:sz w:val="28"/>
          <w:szCs w:val="28"/>
        </w:rPr>
        <w:t>06</w:t>
      </w:r>
      <w:r w:rsidRPr="00480C1E">
        <w:rPr>
          <w:rFonts w:ascii="Times New Roman" w:hAnsi="Times New Roman"/>
          <w:color w:val="000000" w:themeColor="text1"/>
          <w:sz w:val="28"/>
          <w:szCs w:val="28"/>
        </w:rPr>
        <w:t>.0</w:t>
      </w:r>
      <w:r w:rsidR="00480C1E">
        <w:rPr>
          <w:rFonts w:ascii="Times New Roman" w:hAnsi="Times New Roman"/>
          <w:color w:val="000000" w:themeColor="text1"/>
          <w:sz w:val="28"/>
          <w:szCs w:val="28"/>
        </w:rPr>
        <w:t>3</w:t>
      </w:r>
      <w:r w:rsidRPr="00480C1E">
        <w:rPr>
          <w:rFonts w:ascii="Times New Roman" w:hAnsi="Times New Roman"/>
          <w:color w:val="000000" w:themeColor="text1"/>
          <w:sz w:val="28"/>
          <w:szCs w:val="28"/>
        </w:rPr>
        <w:t xml:space="preserve">.2023 </w:t>
      </w:r>
      <w:r w:rsidRPr="00FC3903">
        <w:rPr>
          <w:rFonts w:ascii="Times New Roman" w:hAnsi="Times New Roman"/>
          <w:color w:val="000000" w:themeColor="text1"/>
          <w:sz w:val="28"/>
          <w:szCs w:val="28"/>
        </w:rPr>
        <w:t>care a fost afi</w:t>
      </w:r>
      <w:r>
        <w:rPr>
          <w:rFonts w:ascii="Times New Roman" w:hAnsi="Times New Roman"/>
          <w:color w:val="000000" w:themeColor="text1"/>
          <w:sz w:val="28"/>
          <w:szCs w:val="28"/>
        </w:rPr>
        <w:t>ș</w:t>
      </w:r>
      <w:r w:rsidRPr="00FC3903">
        <w:rPr>
          <w:rFonts w:ascii="Times New Roman" w:hAnsi="Times New Roman"/>
          <w:color w:val="000000" w:themeColor="text1"/>
          <w:sz w:val="28"/>
          <w:szCs w:val="28"/>
        </w:rPr>
        <w:t xml:space="preserve">at la sediul Primariei </w:t>
      </w:r>
      <w:r>
        <w:rPr>
          <w:rFonts w:ascii="Times New Roman" w:hAnsi="Times New Roman"/>
          <w:color w:val="000000" w:themeColor="text1"/>
          <w:sz w:val="28"/>
          <w:szCs w:val="28"/>
        </w:rPr>
        <w:t>Feldru</w:t>
      </w:r>
      <w:r w:rsidRPr="00FC3903">
        <w:rPr>
          <w:rFonts w:ascii="Times New Roman" w:hAnsi="Times New Roman"/>
          <w:color w:val="000000" w:themeColor="text1"/>
          <w:sz w:val="28"/>
          <w:szCs w:val="28"/>
        </w:rPr>
        <w:t>;</w:t>
      </w:r>
    </w:p>
    <w:p w:rsidR="007131EF" w:rsidRPr="00480C1E" w:rsidRDefault="007131EF" w:rsidP="007131EF">
      <w:pPr>
        <w:autoSpaceDE w:val="0"/>
        <w:autoSpaceDN w:val="0"/>
        <w:adjustRightInd w:val="0"/>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 procesul-verbal de afi</w:t>
      </w:r>
      <w:r w:rsidR="00480C1E">
        <w:rPr>
          <w:rFonts w:ascii="Times New Roman" w:hAnsi="Times New Roman"/>
          <w:color w:val="000000" w:themeColor="text1"/>
          <w:sz w:val="28"/>
          <w:szCs w:val="28"/>
        </w:rPr>
        <w:t>ș</w:t>
      </w:r>
      <w:r w:rsidRPr="00FC3903">
        <w:rPr>
          <w:rFonts w:ascii="Times New Roman" w:hAnsi="Times New Roman"/>
          <w:color w:val="000000" w:themeColor="text1"/>
          <w:sz w:val="28"/>
          <w:szCs w:val="28"/>
        </w:rPr>
        <w:t>are nr</w:t>
      </w:r>
      <w:r w:rsidRPr="00480C1E">
        <w:rPr>
          <w:rFonts w:ascii="Times New Roman" w:hAnsi="Times New Roman"/>
          <w:color w:val="000000" w:themeColor="text1"/>
          <w:sz w:val="28"/>
          <w:szCs w:val="28"/>
        </w:rPr>
        <w:t>. 2</w:t>
      </w:r>
      <w:r w:rsidR="00480C1E" w:rsidRPr="00480C1E">
        <w:rPr>
          <w:rFonts w:ascii="Times New Roman" w:hAnsi="Times New Roman"/>
          <w:color w:val="000000" w:themeColor="text1"/>
          <w:sz w:val="28"/>
          <w:szCs w:val="28"/>
        </w:rPr>
        <w:t>560</w:t>
      </w:r>
      <w:r w:rsidRPr="00480C1E">
        <w:rPr>
          <w:rFonts w:ascii="Times New Roman" w:hAnsi="Times New Roman"/>
          <w:color w:val="000000" w:themeColor="text1"/>
          <w:sz w:val="28"/>
          <w:szCs w:val="28"/>
        </w:rPr>
        <w:t>/</w:t>
      </w:r>
      <w:r w:rsidR="00480C1E" w:rsidRPr="00480C1E">
        <w:rPr>
          <w:rFonts w:ascii="Times New Roman" w:hAnsi="Times New Roman"/>
          <w:color w:val="000000" w:themeColor="text1"/>
          <w:sz w:val="28"/>
          <w:szCs w:val="28"/>
        </w:rPr>
        <w:t>06</w:t>
      </w:r>
      <w:r w:rsidRPr="00480C1E">
        <w:rPr>
          <w:rFonts w:ascii="Times New Roman" w:hAnsi="Times New Roman"/>
          <w:color w:val="000000" w:themeColor="text1"/>
          <w:sz w:val="28"/>
          <w:szCs w:val="28"/>
        </w:rPr>
        <w:t>.0</w:t>
      </w:r>
      <w:r w:rsidR="00480C1E" w:rsidRPr="00480C1E">
        <w:rPr>
          <w:rFonts w:ascii="Times New Roman" w:hAnsi="Times New Roman"/>
          <w:color w:val="000000" w:themeColor="text1"/>
          <w:sz w:val="28"/>
          <w:szCs w:val="28"/>
        </w:rPr>
        <w:t>3</w:t>
      </w:r>
      <w:r w:rsidRPr="00480C1E">
        <w:rPr>
          <w:rFonts w:ascii="Times New Roman" w:hAnsi="Times New Roman"/>
          <w:color w:val="000000" w:themeColor="text1"/>
          <w:sz w:val="28"/>
          <w:szCs w:val="28"/>
        </w:rPr>
        <w:t xml:space="preserve">.2023 </w:t>
      </w:r>
      <w:r>
        <w:rPr>
          <w:rFonts w:ascii="Times New Roman" w:hAnsi="Times New Roman"/>
          <w:color w:val="000000" w:themeColor="text1"/>
          <w:sz w:val="28"/>
          <w:szCs w:val="28"/>
        </w:rPr>
        <w:t>ș</w:t>
      </w:r>
      <w:r w:rsidRPr="00FC3903">
        <w:rPr>
          <w:rFonts w:ascii="Times New Roman" w:hAnsi="Times New Roman"/>
          <w:color w:val="000000" w:themeColor="text1"/>
          <w:sz w:val="28"/>
          <w:szCs w:val="28"/>
        </w:rPr>
        <w:t>i procesul-verbal de dezafisare nr</w:t>
      </w:r>
      <w:r w:rsidRPr="00480C1E">
        <w:rPr>
          <w:rFonts w:ascii="Times New Roman" w:hAnsi="Times New Roman"/>
          <w:color w:val="000000" w:themeColor="text1"/>
          <w:sz w:val="28"/>
          <w:szCs w:val="28"/>
        </w:rPr>
        <w:t xml:space="preserve">. </w:t>
      </w:r>
      <w:r w:rsidR="00480C1E" w:rsidRPr="00480C1E">
        <w:rPr>
          <w:rFonts w:ascii="Times New Roman" w:hAnsi="Times New Roman"/>
          <w:color w:val="000000" w:themeColor="text1"/>
          <w:sz w:val="28"/>
          <w:szCs w:val="28"/>
        </w:rPr>
        <w:t>4792</w:t>
      </w:r>
      <w:r w:rsidRPr="00480C1E">
        <w:rPr>
          <w:rFonts w:ascii="Times New Roman" w:hAnsi="Times New Roman"/>
          <w:color w:val="000000" w:themeColor="text1"/>
          <w:sz w:val="28"/>
          <w:szCs w:val="28"/>
        </w:rPr>
        <w:t>/</w:t>
      </w:r>
      <w:r w:rsidR="00480C1E" w:rsidRPr="00480C1E">
        <w:rPr>
          <w:rFonts w:ascii="Times New Roman" w:hAnsi="Times New Roman"/>
          <w:color w:val="000000" w:themeColor="text1"/>
          <w:sz w:val="28"/>
          <w:szCs w:val="28"/>
        </w:rPr>
        <w:t>24</w:t>
      </w:r>
      <w:r w:rsidRPr="00480C1E">
        <w:rPr>
          <w:rFonts w:ascii="Times New Roman" w:hAnsi="Times New Roman"/>
          <w:color w:val="000000" w:themeColor="text1"/>
          <w:sz w:val="28"/>
          <w:szCs w:val="28"/>
        </w:rPr>
        <w:t>.04.2023;</w:t>
      </w:r>
    </w:p>
    <w:p w:rsidR="007131EF" w:rsidRPr="00FC3903" w:rsidRDefault="007131EF" w:rsidP="007131EF">
      <w:pPr>
        <w:autoSpaceDE w:val="0"/>
        <w:autoSpaceDN w:val="0"/>
        <w:adjustRightInd w:val="0"/>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 xml:space="preserve">- raportul favorabil nr. </w:t>
      </w:r>
      <w:r w:rsidR="00480C1E" w:rsidRPr="00480C1E">
        <w:rPr>
          <w:rFonts w:ascii="Times New Roman" w:hAnsi="Times New Roman"/>
          <w:color w:val="000000" w:themeColor="text1"/>
          <w:sz w:val="28"/>
          <w:szCs w:val="28"/>
        </w:rPr>
        <w:t>4791</w:t>
      </w:r>
      <w:r w:rsidR="00055A9A" w:rsidRPr="00480C1E">
        <w:rPr>
          <w:rFonts w:ascii="Times New Roman" w:hAnsi="Times New Roman"/>
          <w:color w:val="000000" w:themeColor="text1"/>
          <w:sz w:val="28"/>
          <w:szCs w:val="28"/>
        </w:rPr>
        <w:t xml:space="preserve"> din 24</w:t>
      </w:r>
      <w:r w:rsidRPr="00480C1E">
        <w:rPr>
          <w:rFonts w:ascii="Times New Roman" w:hAnsi="Times New Roman"/>
          <w:color w:val="000000" w:themeColor="text1"/>
          <w:sz w:val="28"/>
          <w:szCs w:val="28"/>
        </w:rPr>
        <w:t xml:space="preserve">.04.2023 </w:t>
      </w:r>
      <w:r w:rsidRPr="00FC3903">
        <w:rPr>
          <w:rFonts w:ascii="Times New Roman" w:hAnsi="Times New Roman"/>
          <w:color w:val="000000" w:themeColor="text1"/>
          <w:sz w:val="28"/>
          <w:szCs w:val="28"/>
        </w:rPr>
        <w:t>al Comisiei buget-finan</w:t>
      </w:r>
      <w:r>
        <w:rPr>
          <w:rFonts w:ascii="Times New Roman" w:hAnsi="Times New Roman"/>
          <w:color w:val="000000" w:themeColor="text1"/>
          <w:sz w:val="28"/>
          <w:szCs w:val="28"/>
        </w:rPr>
        <w:t>ț</w:t>
      </w:r>
      <w:r w:rsidRPr="00FC3903">
        <w:rPr>
          <w:rFonts w:ascii="Times New Roman" w:hAnsi="Times New Roman"/>
          <w:color w:val="000000" w:themeColor="text1"/>
          <w:sz w:val="28"/>
          <w:szCs w:val="28"/>
        </w:rPr>
        <w:t>e,</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 xml:space="preserve"> administra</w:t>
      </w:r>
      <w:r>
        <w:rPr>
          <w:rFonts w:ascii="Times New Roman" w:hAnsi="Times New Roman"/>
          <w:color w:val="000000" w:themeColor="text1"/>
          <w:sz w:val="28"/>
          <w:szCs w:val="28"/>
        </w:rPr>
        <w:t>ț</w:t>
      </w:r>
      <w:r w:rsidRPr="00FC3903">
        <w:rPr>
          <w:rFonts w:ascii="Times New Roman" w:hAnsi="Times New Roman"/>
          <w:color w:val="000000" w:themeColor="text1"/>
          <w:sz w:val="28"/>
          <w:szCs w:val="28"/>
        </w:rPr>
        <w:t>ie</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public</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 xml:space="preserve"> local</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 xml:space="preserve">, amenajarea teritoriului </w:t>
      </w:r>
      <w:r>
        <w:rPr>
          <w:rFonts w:ascii="Times New Roman" w:hAnsi="Times New Roman"/>
          <w:color w:val="000000" w:themeColor="text1"/>
          <w:sz w:val="28"/>
          <w:szCs w:val="28"/>
        </w:rPr>
        <w:t>ș</w:t>
      </w:r>
      <w:r w:rsidRPr="00FC3903">
        <w:rPr>
          <w:rFonts w:ascii="Times New Roman" w:hAnsi="Times New Roman"/>
          <w:color w:val="000000" w:themeColor="text1"/>
          <w:sz w:val="28"/>
          <w:szCs w:val="28"/>
        </w:rPr>
        <w:t>i urbanism;</w:t>
      </w:r>
    </w:p>
    <w:p w:rsidR="007131EF" w:rsidRPr="00FC3903" w:rsidRDefault="007131EF" w:rsidP="007131EF">
      <w:pPr>
        <w:autoSpaceDE w:val="0"/>
        <w:autoSpaceDN w:val="0"/>
        <w:adjustRightInd w:val="0"/>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 prevederile art.</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3, art.</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12 alin.</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 xml:space="preserve">(1) </w:t>
      </w:r>
      <w:r>
        <w:rPr>
          <w:rFonts w:ascii="Times New Roman" w:hAnsi="Times New Roman"/>
          <w:color w:val="000000" w:themeColor="text1"/>
          <w:sz w:val="28"/>
          <w:szCs w:val="28"/>
        </w:rPr>
        <w:t>ș</w:t>
      </w:r>
      <w:r w:rsidRPr="00FC3903">
        <w:rPr>
          <w:rFonts w:ascii="Times New Roman" w:hAnsi="Times New Roman"/>
          <w:color w:val="000000" w:themeColor="text1"/>
          <w:sz w:val="28"/>
          <w:szCs w:val="28"/>
        </w:rPr>
        <w:t>i (2), art.</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12</w:t>
      </w:r>
      <w:r>
        <w:rPr>
          <w:rFonts w:ascii="Times New Roman" w:hAnsi="Times New Roman"/>
          <w:color w:val="000000" w:themeColor="text1"/>
          <w:sz w:val="28"/>
          <w:szCs w:val="28"/>
        </w:rPr>
        <w:t>,</w:t>
      </w:r>
      <w:r w:rsidRPr="00FC3903">
        <w:rPr>
          <w:rFonts w:ascii="Times New Roman" w:hAnsi="Times New Roman"/>
          <w:color w:val="000000" w:themeColor="text1"/>
          <w:sz w:val="28"/>
          <w:szCs w:val="28"/>
        </w:rPr>
        <w:t xml:space="preserve"> alin.</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 xml:space="preserve">(1) </w:t>
      </w:r>
      <w:r>
        <w:rPr>
          <w:rFonts w:ascii="Times New Roman" w:hAnsi="Times New Roman"/>
          <w:color w:val="000000" w:themeColor="text1"/>
          <w:sz w:val="28"/>
          <w:szCs w:val="28"/>
        </w:rPr>
        <w:t>ș</w:t>
      </w:r>
      <w:r w:rsidRPr="00FC3903">
        <w:rPr>
          <w:rFonts w:ascii="Times New Roman" w:hAnsi="Times New Roman"/>
          <w:color w:val="000000" w:themeColor="text1"/>
          <w:sz w:val="28"/>
          <w:szCs w:val="28"/>
        </w:rPr>
        <w:t>i (2), art.</w:t>
      </w:r>
      <w:r>
        <w:rPr>
          <w:rFonts w:ascii="Times New Roman" w:hAnsi="Times New Roman"/>
          <w:color w:val="000000" w:themeColor="text1"/>
          <w:sz w:val="28"/>
          <w:szCs w:val="28"/>
        </w:rPr>
        <w:t xml:space="preserve"> 15</w:t>
      </w:r>
      <w:r w:rsidRPr="00FC3903">
        <w:rPr>
          <w:rFonts w:ascii="Times New Roman" w:hAnsi="Times New Roman"/>
          <w:color w:val="000000" w:themeColor="text1"/>
          <w:sz w:val="28"/>
          <w:szCs w:val="28"/>
        </w:rPr>
        <w:t xml:space="preserve"> alin.</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(1), art.</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18</w:t>
      </w:r>
      <w:r>
        <w:rPr>
          <w:rFonts w:ascii="Times New Roman" w:hAnsi="Times New Roman"/>
          <w:color w:val="000000" w:themeColor="text1"/>
          <w:sz w:val="28"/>
          <w:szCs w:val="28"/>
        </w:rPr>
        <w:t>^</w:t>
      </w:r>
      <w:r w:rsidRPr="00FC3903">
        <w:rPr>
          <w:rFonts w:ascii="Times New Roman" w:hAnsi="Times New Roman"/>
          <w:color w:val="000000" w:themeColor="text1"/>
          <w:sz w:val="28"/>
          <w:szCs w:val="28"/>
        </w:rPr>
        <w:t>1,</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alin.</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(1), alin.</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(2)</w:t>
      </w:r>
      <w:r>
        <w:rPr>
          <w:rFonts w:ascii="Times New Roman" w:hAnsi="Times New Roman"/>
          <w:color w:val="000000" w:themeColor="text1"/>
          <w:sz w:val="28"/>
          <w:szCs w:val="28"/>
        </w:rPr>
        <w:t>,</w:t>
      </w:r>
      <w:r w:rsidRPr="00FC3903">
        <w:rPr>
          <w:rFonts w:ascii="Times New Roman" w:hAnsi="Times New Roman"/>
          <w:color w:val="000000" w:themeColor="text1"/>
          <w:sz w:val="28"/>
          <w:szCs w:val="28"/>
        </w:rPr>
        <w:t xml:space="preserve"> lit.</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a), art.</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22, art.</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26, art.</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29, art.</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67</w:t>
      </w:r>
      <w:r>
        <w:rPr>
          <w:rFonts w:ascii="Times New Roman" w:hAnsi="Times New Roman"/>
          <w:color w:val="000000" w:themeColor="text1"/>
          <w:sz w:val="28"/>
          <w:szCs w:val="28"/>
        </w:rPr>
        <w:t>,</w:t>
      </w:r>
      <w:r w:rsidRPr="00FC3903">
        <w:rPr>
          <w:rFonts w:ascii="Times New Roman" w:hAnsi="Times New Roman"/>
          <w:color w:val="000000" w:themeColor="text1"/>
          <w:sz w:val="28"/>
          <w:szCs w:val="28"/>
        </w:rPr>
        <w:t xml:space="preserve"> alin.</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(2) lit.</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 xml:space="preserve">c), </w:t>
      </w:r>
      <w:r>
        <w:rPr>
          <w:rFonts w:ascii="Times New Roman" w:hAnsi="Times New Roman"/>
          <w:color w:val="000000" w:themeColor="text1"/>
          <w:sz w:val="28"/>
          <w:szCs w:val="28"/>
        </w:rPr>
        <w:t>ș</w:t>
      </w:r>
      <w:r w:rsidRPr="00FC3903">
        <w:rPr>
          <w:rFonts w:ascii="Times New Roman" w:hAnsi="Times New Roman"/>
          <w:color w:val="000000" w:themeColor="text1"/>
          <w:sz w:val="28"/>
          <w:szCs w:val="28"/>
        </w:rPr>
        <w:t>i alin.</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(3) lit.</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c), art.</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67</w:t>
      </w:r>
      <w:r>
        <w:rPr>
          <w:rFonts w:ascii="Times New Roman" w:hAnsi="Times New Roman"/>
          <w:color w:val="000000" w:themeColor="text1"/>
          <w:sz w:val="28"/>
          <w:szCs w:val="28"/>
        </w:rPr>
        <w:t>^</w:t>
      </w:r>
      <w:r w:rsidRPr="00FC3903">
        <w:rPr>
          <w:rFonts w:ascii="Times New Roman" w:hAnsi="Times New Roman"/>
          <w:color w:val="000000" w:themeColor="text1"/>
          <w:sz w:val="28"/>
          <w:szCs w:val="28"/>
        </w:rPr>
        <w:t>l,</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alin.</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(1), a</w:t>
      </w:r>
      <w:r>
        <w:rPr>
          <w:rFonts w:ascii="Times New Roman" w:hAnsi="Times New Roman"/>
          <w:color w:val="000000" w:themeColor="text1"/>
          <w:sz w:val="28"/>
          <w:szCs w:val="28"/>
        </w:rPr>
        <w:t>r</w:t>
      </w:r>
      <w:r w:rsidRPr="00FC3903">
        <w:rPr>
          <w:rFonts w:ascii="Times New Roman" w:hAnsi="Times New Roman"/>
          <w:color w:val="000000" w:themeColor="text1"/>
          <w:sz w:val="28"/>
          <w:szCs w:val="28"/>
        </w:rPr>
        <w:t>t.</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69</w:t>
      </w:r>
      <w:r>
        <w:rPr>
          <w:rFonts w:ascii="Times New Roman" w:hAnsi="Times New Roman"/>
          <w:color w:val="000000" w:themeColor="text1"/>
          <w:sz w:val="28"/>
          <w:szCs w:val="28"/>
        </w:rPr>
        <w:t>,</w:t>
      </w:r>
      <w:r w:rsidRPr="00FC3903">
        <w:rPr>
          <w:rFonts w:ascii="Times New Roman" w:hAnsi="Times New Roman"/>
          <w:color w:val="000000" w:themeColor="text1"/>
          <w:sz w:val="28"/>
          <w:szCs w:val="28"/>
        </w:rPr>
        <w:t xml:space="preserve"> alin.</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(1)</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(3), art.</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71 alin.</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(2) lit.</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a) din Legea nr. 69/2000 - Legea educa</w:t>
      </w:r>
      <w:r>
        <w:rPr>
          <w:rFonts w:ascii="Times New Roman" w:hAnsi="Times New Roman"/>
          <w:color w:val="000000" w:themeColor="text1"/>
          <w:sz w:val="28"/>
          <w:szCs w:val="28"/>
        </w:rPr>
        <w:t>ț</w:t>
      </w:r>
      <w:r w:rsidRPr="00FC3903">
        <w:rPr>
          <w:rFonts w:ascii="Times New Roman" w:hAnsi="Times New Roman"/>
          <w:color w:val="000000" w:themeColor="text1"/>
          <w:sz w:val="28"/>
          <w:szCs w:val="28"/>
        </w:rPr>
        <w:t>iei</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 xml:space="preserve">fizice </w:t>
      </w:r>
      <w:r>
        <w:rPr>
          <w:rFonts w:ascii="Times New Roman" w:hAnsi="Times New Roman"/>
          <w:color w:val="000000" w:themeColor="text1"/>
          <w:sz w:val="28"/>
          <w:szCs w:val="28"/>
        </w:rPr>
        <w:t>ș</w:t>
      </w:r>
      <w:r w:rsidRPr="00FC3903">
        <w:rPr>
          <w:rFonts w:ascii="Times New Roman" w:hAnsi="Times New Roman"/>
          <w:color w:val="000000" w:themeColor="text1"/>
          <w:sz w:val="28"/>
          <w:szCs w:val="28"/>
        </w:rPr>
        <w:t>i sportului, cu modific</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 xml:space="preserve">rile </w:t>
      </w:r>
      <w:r>
        <w:rPr>
          <w:rFonts w:ascii="Times New Roman" w:hAnsi="Times New Roman"/>
          <w:color w:val="000000" w:themeColor="text1"/>
          <w:sz w:val="28"/>
          <w:szCs w:val="28"/>
        </w:rPr>
        <w:t>ș</w:t>
      </w:r>
      <w:r w:rsidRPr="00FC3903">
        <w:rPr>
          <w:rFonts w:ascii="Times New Roman" w:hAnsi="Times New Roman"/>
          <w:color w:val="000000" w:themeColor="text1"/>
          <w:sz w:val="28"/>
          <w:szCs w:val="28"/>
        </w:rPr>
        <w:t>i complet</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rile ulterioare;</w:t>
      </w:r>
    </w:p>
    <w:p w:rsidR="007131EF" w:rsidRPr="00FC3903" w:rsidRDefault="007131EF" w:rsidP="007131EF">
      <w:pPr>
        <w:autoSpaceDE w:val="0"/>
        <w:autoSpaceDN w:val="0"/>
        <w:adjustRightInd w:val="0"/>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 xml:space="preserve">- prevederile art. 45 lit. c) din Anexa la Ordinul </w:t>
      </w:r>
      <w:r>
        <w:rPr>
          <w:rFonts w:ascii="Times New Roman" w:hAnsi="Times New Roman"/>
          <w:color w:val="000000" w:themeColor="text1"/>
          <w:sz w:val="28"/>
          <w:szCs w:val="28"/>
        </w:rPr>
        <w:t>M</w:t>
      </w:r>
      <w:r w:rsidRPr="00FC3903">
        <w:rPr>
          <w:rFonts w:ascii="Times New Roman" w:hAnsi="Times New Roman"/>
          <w:color w:val="000000" w:themeColor="text1"/>
          <w:sz w:val="28"/>
          <w:szCs w:val="28"/>
        </w:rPr>
        <w:t xml:space="preserve">inistrului </w:t>
      </w:r>
      <w:r>
        <w:rPr>
          <w:rFonts w:ascii="Times New Roman" w:hAnsi="Times New Roman"/>
          <w:color w:val="000000" w:themeColor="text1"/>
          <w:sz w:val="28"/>
          <w:szCs w:val="28"/>
        </w:rPr>
        <w:t>T</w:t>
      </w:r>
      <w:r w:rsidRPr="00FC3903">
        <w:rPr>
          <w:rFonts w:ascii="Times New Roman" w:hAnsi="Times New Roman"/>
          <w:color w:val="000000" w:themeColor="text1"/>
          <w:sz w:val="28"/>
          <w:szCs w:val="28"/>
        </w:rPr>
        <w:t xml:space="preserve">ineretului </w:t>
      </w:r>
      <w:r>
        <w:rPr>
          <w:rFonts w:ascii="Times New Roman" w:hAnsi="Times New Roman"/>
          <w:color w:val="000000" w:themeColor="text1"/>
          <w:sz w:val="28"/>
          <w:szCs w:val="28"/>
        </w:rPr>
        <w:t>ș</w:t>
      </w:r>
      <w:r w:rsidRPr="00FC3903">
        <w:rPr>
          <w:rFonts w:ascii="Times New Roman" w:hAnsi="Times New Roman"/>
          <w:color w:val="000000" w:themeColor="text1"/>
          <w:sz w:val="28"/>
          <w:szCs w:val="28"/>
        </w:rPr>
        <w:t>i sportului</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 xml:space="preserve">nr. 832/2017 privind aprobarea Regulamentului-cadru de organizare </w:t>
      </w:r>
      <w:r>
        <w:rPr>
          <w:rFonts w:ascii="Times New Roman" w:hAnsi="Times New Roman"/>
          <w:color w:val="000000" w:themeColor="text1"/>
          <w:sz w:val="28"/>
          <w:szCs w:val="28"/>
        </w:rPr>
        <w:t>ș</w:t>
      </w:r>
      <w:r w:rsidRPr="00FC3903">
        <w:rPr>
          <w:rFonts w:ascii="Times New Roman" w:hAnsi="Times New Roman"/>
          <w:color w:val="000000" w:themeColor="text1"/>
          <w:sz w:val="28"/>
          <w:szCs w:val="28"/>
        </w:rPr>
        <w:t>i functionare al</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cluburilor sportive - unit</w:t>
      </w:r>
      <w:r>
        <w:rPr>
          <w:rFonts w:ascii="Times New Roman" w:hAnsi="Times New Roman"/>
          <w:color w:val="000000" w:themeColor="text1"/>
          <w:sz w:val="28"/>
          <w:szCs w:val="28"/>
        </w:rPr>
        <w:t>ăț</w:t>
      </w:r>
      <w:r w:rsidRPr="00FC3903">
        <w:rPr>
          <w:rFonts w:ascii="Times New Roman" w:hAnsi="Times New Roman"/>
          <w:color w:val="000000" w:themeColor="text1"/>
          <w:sz w:val="28"/>
          <w:szCs w:val="28"/>
        </w:rPr>
        <w:t xml:space="preserve">i aflate </w:t>
      </w:r>
      <w:r>
        <w:rPr>
          <w:rFonts w:ascii="Times New Roman" w:hAnsi="Times New Roman"/>
          <w:color w:val="000000" w:themeColor="text1"/>
          <w:sz w:val="28"/>
          <w:szCs w:val="28"/>
        </w:rPr>
        <w:t>în</w:t>
      </w:r>
      <w:r w:rsidRPr="00FC3903">
        <w:rPr>
          <w:rFonts w:ascii="Times New Roman" w:hAnsi="Times New Roman"/>
          <w:color w:val="000000" w:themeColor="text1"/>
          <w:sz w:val="28"/>
          <w:szCs w:val="28"/>
        </w:rPr>
        <w:t xml:space="preserve"> subordinea Ministerului Tineretului </w:t>
      </w:r>
      <w:r>
        <w:rPr>
          <w:rFonts w:ascii="Times New Roman" w:hAnsi="Times New Roman"/>
          <w:color w:val="000000" w:themeColor="text1"/>
          <w:sz w:val="28"/>
          <w:szCs w:val="28"/>
        </w:rPr>
        <w:t>ș</w:t>
      </w:r>
      <w:r w:rsidRPr="00FC3903">
        <w:rPr>
          <w:rFonts w:ascii="Times New Roman" w:hAnsi="Times New Roman"/>
          <w:color w:val="000000" w:themeColor="text1"/>
          <w:sz w:val="28"/>
          <w:szCs w:val="28"/>
        </w:rPr>
        <w:t>i Sportului, cu</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modific</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 xml:space="preserve">rile </w:t>
      </w:r>
      <w:r>
        <w:rPr>
          <w:rFonts w:ascii="Times New Roman" w:hAnsi="Times New Roman"/>
          <w:color w:val="000000" w:themeColor="text1"/>
          <w:sz w:val="28"/>
          <w:szCs w:val="28"/>
        </w:rPr>
        <w:t>ș</w:t>
      </w:r>
      <w:r w:rsidRPr="00FC3903">
        <w:rPr>
          <w:rFonts w:ascii="Times New Roman" w:hAnsi="Times New Roman"/>
          <w:color w:val="000000" w:themeColor="text1"/>
          <w:sz w:val="28"/>
          <w:szCs w:val="28"/>
        </w:rPr>
        <w:t>i complet</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rile ulterioare;</w:t>
      </w:r>
    </w:p>
    <w:p w:rsidR="007131EF" w:rsidRPr="00FC3903" w:rsidRDefault="007131EF" w:rsidP="007131EF">
      <w:pPr>
        <w:autoSpaceDE w:val="0"/>
        <w:autoSpaceDN w:val="0"/>
        <w:adjustRightInd w:val="0"/>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 prevederile Legii nr. 273/2006 privind finan</w:t>
      </w:r>
      <w:r>
        <w:rPr>
          <w:rFonts w:ascii="Times New Roman" w:hAnsi="Times New Roman"/>
          <w:color w:val="000000" w:themeColor="text1"/>
          <w:sz w:val="28"/>
          <w:szCs w:val="28"/>
        </w:rPr>
        <w:t>ț</w:t>
      </w:r>
      <w:r w:rsidRPr="00FC3903">
        <w:rPr>
          <w:rFonts w:ascii="Times New Roman" w:hAnsi="Times New Roman"/>
          <w:color w:val="000000" w:themeColor="text1"/>
          <w:sz w:val="28"/>
          <w:szCs w:val="28"/>
        </w:rPr>
        <w:t>ele publice locale, cu modific</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 xml:space="preserve">rile </w:t>
      </w:r>
      <w:r>
        <w:rPr>
          <w:rFonts w:ascii="Times New Roman" w:hAnsi="Times New Roman"/>
          <w:color w:val="000000" w:themeColor="text1"/>
          <w:sz w:val="28"/>
          <w:szCs w:val="28"/>
        </w:rPr>
        <w:t>ș</w:t>
      </w:r>
      <w:r w:rsidRPr="00FC3903">
        <w:rPr>
          <w:rFonts w:ascii="Times New Roman" w:hAnsi="Times New Roman"/>
          <w:color w:val="000000" w:themeColor="text1"/>
          <w:sz w:val="28"/>
          <w:szCs w:val="28"/>
        </w:rPr>
        <w:t>i</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complet</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rile ulterioare;</w:t>
      </w:r>
    </w:p>
    <w:p w:rsidR="007131EF" w:rsidRPr="00FC3903" w:rsidRDefault="007131EF" w:rsidP="007131EF">
      <w:pPr>
        <w:autoSpaceDE w:val="0"/>
        <w:autoSpaceDN w:val="0"/>
        <w:adjustRightInd w:val="0"/>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 Hot</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r</w:t>
      </w:r>
      <w:r>
        <w:rPr>
          <w:rFonts w:ascii="Times New Roman" w:hAnsi="Times New Roman"/>
          <w:color w:val="000000" w:themeColor="text1"/>
          <w:sz w:val="28"/>
          <w:szCs w:val="28"/>
        </w:rPr>
        <w:t>â</w:t>
      </w:r>
      <w:r w:rsidRPr="00FC3903">
        <w:rPr>
          <w:rFonts w:ascii="Times New Roman" w:hAnsi="Times New Roman"/>
          <w:color w:val="000000" w:themeColor="text1"/>
          <w:sz w:val="28"/>
          <w:szCs w:val="28"/>
        </w:rPr>
        <w:t xml:space="preserve">rea Consiliului Local </w:t>
      </w:r>
      <w:r>
        <w:rPr>
          <w:rFonts w:ascii="Times New Roman" w:hAnsi="Times New Roman"/>
          <w:color w:val="000000" w:themeColor="text1"/>
          <w:sz w:val="28"/>
          <w:szCs w:val="28"/>
        </w:rPr>
        <w:t>Feldru</w:t>
      </w:r>
      <w:r w:rsidRPr="00FC3903">
        <w:rPr>
          <w:rFonts w:ascii="Times New Roman" w:hAnsi="Times New Roman"/>
          <w:color w:val="000000" w:themeColor="text1"/>
          <w:sz w:val="28"/>
          <w:szCs w:val="28"/>
        </w:rPr>
        <w:t xml:space="preserve"> nr</w:t>
      </w:r>
      <w:r w:rsidRPr="007131EF">
        <w:rPr>
          <w:rFonts w:ascii="Times New Roman" w:hAnsi="Times New Roman"/>
          <w:color w:val="000000" w:themeColor="text1"/>
          <w:sz w:val="28"/>
          <w:szCs w:val="28"/>
        </w:rPr>
        <w:t xml:space="preserve">. 3 / 31.01.2023 </w:t>
      </w:r>
      <w:r w:rsidRPr="00FC3903">
        <w:rPr>
          <w:rFonts w:ascii="Times New Roman" w:hAnsi="Times New Roman"/>
          <w:color w:val="000000" w:themeColor="text1"/>
          <w:sz w:val="28"/>
          <w:szCs w:val="28"/>
        </w:rPr>
        <w:t>privind aprobarea bugetului</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 xml:space="preserve">local de venituri </w:t>
      </w:r>
      <w:r>
        <w:rPr>
          <w:rFonts w:ascii="Times New Roman" w:hAnsi="Times New Roman"/>
          <w:color w:val="000000" w:themeColor="text1"/>
          <w:sz w:val="28"/>
          <w:szCs w:val="28"/>
        </w:rPr>
        <w:t>ș</w:t>
      </w:r>
      <w:r w:rsidRPr="00FC3903">
        <w:rPr>
          <w:rFonts w:ascii="Times New Roman" w:hAnsi="Times New Roman"/>
          <w:color w:val="000000" w:themeColor="text1"/>
          <w:sz w:val="28"/>
          <w:szCs w:val="28"/>
        </w:rPr>
        <w:t xml:space="preserve">i cheltuieli al comunei </w:t>
      </w:r>
      <w:r>
        <w:rPr>
          <w:rFonts w:ascii="Times New Roman" w:hAnsi="Times New Roman"/>
          <w:color w:val="000000" w:themeColor="text1"/>
          <w:sz w:val="28"/>
          <w:szCs w:val="28"/>
        </w:rPr>
        <w:t>Feldru</w:t>
      </w:r>
      <w:r w:rsidRPr="00FC3903">
        <w:rPr>
          <w:rFonts w:ascii="Times New Roman" w:hAnsi="Times New Roman"/>
          <w:color w:val="000000" w:themeColor="text1"/>
          <w:sz w:val="28"/>
          <w:szCs w:val="28"/>
        </w:rPr>
        <w:t>, pe anul 2023;</w:t>
      </w:r>
    </w:p>
    <w:p w:rsidR="007131EF" w:rsidRPr="00FC3903" w:rsidRDefault="007131EF" w:rsidP="007131EF">
      <w:pPr>
        <w:autoSpaceDE w:val="0"/>
        <w:autoSpaceDN w:val="0"/>
        <w:adjustRightInd w:val="0"/>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 art. 7 din Legea nr. 52/2003 privind transparen</w:t>
      </w:r>
      <w:r>
        <w:rPr>
          <w:rFonts w:ascii="Times New Roman" w:hAnsi="Times New Roman"/>
          <w:color w:val="000000" w:themeColor="text1"/>
          <w:sz w:val="28"/>
          <w:szCs w:val="28"/>
        </w:rPr>
        <w:t>ț</w:t>
      </w:r>
      <w:r w:rsidRPr="00FC3903">
        <w:rPr>
          <w:rFonts w:ascii="Times New Roman" w:hAnsi="Times New Roman"/>
          <w:color w:val="000000" w:themeColor="text1"/>
          <w:sz w:val="28"/>
          <w:szCs w:val="28"/>
        </w:rPr>
        <w:t>a decizional</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în </w:t>
      </w:r>
      <w:r w:rsidRPr="00FC3903">
        <w:rPr>
          <w:rFonts w:ascii="Times New Roman" w:hAnsi="Times New Roman"/>
          <w:color w:val="000000" w:themeColor="text1"/>
          <w:sz w:val="28"/>
          <w:szCs w:val="28"/>
        </w:rPr>
        <w:t>administra</w:t>
      </w:r>
      <w:r>
        <w:rPr>
          <w:rFonts w:ascii="Times New Roman" w:hAnsi="Times New Roman"/>
          <w:color w:val="000000" w:themeColor="text1"/>
          <w:sz w:val="28"/>
          <w:szCs w:val="28"/>
        </w:rPr>
        <w:t>ț</w:t>
      </w:r>
      <w:r w:rsidRPr="00FC3903">
        <w:rPr>
          <w:rFonts w:ascii="Times New Roman" w:hAnsi="Times New Roman"/>
          <w:color w:val="000000" w:themeColor="text1"/>
          <w:sz w:val="28"/>
          <w:szCs w:val="28"/>
        </w:rPr>
        <w:t>ia</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public</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 republicat</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 cu modific</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 xml:space="preserve">rile </w:t>
      </w:r>
      <w:r>
        <w:rPr>
          <w:rFonts w:ascii="Times New Roman" w:hAnsi="Times New Roman"/>
          <w:color w:val="000000" w:themeColor="text1"/>
          <w:sz w:val="28"/>
          <w:szCs w:val="28"/>
        </w:rPr>
        <w:t>ș</w:t>
      </w:r>
      <w:r w:rsidRPr="00FC3903">
        <w:rPr>
          <w:rFonts w:ascii="Times New Roman" w:hAnsi="Times New Roman"/>
          <w:color w:val="000000" w:themeColor="text1"/>
          <w:sz w:val="28"/>
          <w:szCs w:val="28"/>
        </w:rPr>
        <w:t>i complet</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rile ulterioare;</w:t>
      </w:r>
    </w:p>
    <w:p w:rsidR="007131EF" w:rsidRDefault="007131EF" w:rsidP="007131EF">
      <w:pPr>
        <w:autoSpaceDE w:val="0"/>
        <w:autoSpaceDN w:val="0"/>
        <w:adjustRightInd w:val="0"/>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Î</w:t>
      </w:r>
      <w:r w:rsidRPr="00FC3903">
        <w:rPr>
          <w:rFonts w:ascii="Times New Roman" w:hAnsi="Times New Roman"/>
          <w:color w:val="000000" w:themeColor="text1"/>
          <w:sz w:val="28"/>
          <w:szCs w:val="28"/>
        </w:rPr>
        <w:t>n temeiul prevederilor art.</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129 alin.</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(2)</w:t>
      </w:r>
      <w:r>
        <w:rPr>
          <w:rFonts w:ascii="Times New Roman" w:hAnsi="Times New Roman"/>
          <w:color w:val="000000" w:themeColor="text1"/>
          <w:sz w:val="28"/>
          <w:szCs w:val="28"/>
        </w:rPr>
        <w:t>,</w:t>
      </w:r>
      <w:r w:rsidRPr="00FC3903">
        <w:rPr>
          <w:rFonts w:ascii="Times New Roman" w:hAnsi="Times New Roman"/>
          <w:color w:val="000000" w:themeColor="text1"/>
          <w:sz w:val="28"/>
          <w:szCs w:val="28"/>
        </w:rPr>
        <w:t xml:space="preserve"> lit.</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d), alin.</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(7)</w:t>
      </w:r>
      <w:r>
        <w:rPr>
          <w:rFonts w:ascii="Times New Roman" w:hAnsi="Times New Roman"/>
          <w:color w:val="000000" w:themeColor="text1"/>
          <w:sz w:val="28"/>
          <w:szCs w:val="28"/>
        </w:rPr>
        <w:t>,</w:t>
      </w:r>
      <w:r w:rsidRPr="00FC3903">
        <w:rPr>
          <w:rFonts w:ascii="Times New Roman" w:hAnsi="Times New Roman"/>
          <w:color w:val="000000" w:themeColor="text1"/>
          <w:sz w:val="28"/>
          <w:szCs w:val="28"/>
        </w:rPr>
        <w:t xml:space="preserve"> lit.</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 xml:space="preserve">f) </w:t>
      </w:r>
      <w:r>
        <w:rPr>
          <w:rFonts w:ascii="Times New Roman" w:hAnsi="Times New Roman"/>
          <w:color w:val="000000" w:themeColor="text1"/>
          <w:sz w:val="28"/>
          <w:szCs w:val="28"/>
        </w:rPr>
        <w:t>ș</w:t>
      </w:r>
      <w:r w:rsidRPr="00FC3903">
        <w:rPr>
          <w:rFonts w:ascii="Times New Roman" w:hAnsi="Times New Roman"/>
          <w:color w:val="000000" w:themeColor="text1"/>
          <w:sz w:val="28"/>
          <w:szCs w:val="28"/>
        </w:rPr>
        <w:t>i art.</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139</w:t>
      </w:r>
      <w:r>
        <w:rPr>
          <w:rFonts w:ascii="Times New Roman" w:hAnsi="Times New Roman"/>
          <w:color w:val="000000" w:themeColor="text1"/>
          <w:sz w:val="28"/>
          <w:szCs w:val="28"/>
        </w:rPr>
        <w:t>,</w:t>
      </w:r>
      <w:r w:rsidRPr="00FC3903">
        <w:rPr>
          <w:rFonts w:ascii="Times New Roman" w:hAnsi="Times New Roman"/>
          <w:color w:val="000000" w:themeColor="text1"/>
          <w:sz w:val="28"/>
          <w:szCs w:val="28"/>
        </w:rPr>
        <w:t xml:space="preserve"> alin.</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(1) din</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Ordonan</w:t>
      </w:r>
      <w:r>
        <w:rPr>
          <w:rFonts w:ascii="Times New Roman" w:hAnsi="Times New Roman"/>
          <w:color w:val="000000" w:themeColor="text1"/>
          <w:sz w:val="28"/>
          <w:szCs w:val="28"/>
        </w:rPr>
        <w:t>ț</w:t>
      </w:r>
      <w:r w:rsidRPr="00FC3903">
        <w:rPr>
          <w:rFonts w:ascii="Times New Roman" w:hAnsi="Times New Roman"/>
          <w:color w:val="000000" w:themeColor="text1"/>
          <w:sz w:val="28"/>
          <w:szCs w:val="28"/>
        </w:rPr>
        <w:t>a de Urgen</w:t>
      </w:r>
      <w:r>
        <w:rPr>
          <w:rFonts w:ascii="Times New Roman" w:hAnsi="Times New Roman"/>
          <w:color w:val="000000" w:themeColor="text1"/>
          <w:sz w:val="28"/>
          <w:szCs w:val="28"/>
        </w:rPr>
        <w:t>ță</w:t>
      </w:r>
      <w:r w:rsidRPr="00FC3903">
        <w:rPr>
          <w:rFonts w:ascii="Times New Roman" w:hAnsi="Times New Roman"/>
          <w:color w:val="000000" w:themeColor="text1"/>
          <w:sz w:val="28"/>
          <w:szCs w:val="28"/>
        </w:rPr>
        <w:t xml:space="preserve"> a Guvernului nr. 57/2019 privind Codul administrativ, cu</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modific</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 xml:space="preserve">rile </w:t>
      </w:r>
      <w:r>
        <w:rPr>
          <w:rFonts w:ascii="Times New Roman" w:hAnsi="Times New Roman"/>
          <w:color w:val="000000" w:themeColor="text1"/>
          <w:sz w:val="28"/>
          <w:szCs w:val="28"/>
        </w:rPr>
        <w:t>ș</w:t>
      </w:r>
      <w:r w:rsidRPr="00FC3903">
        <w:rPr>
          <w:rFonts w:ascii="Times New Roman" w:hAnsi="Times New Roman"/>
          <w:color w:val="000000" w:themeColor="text1"/>
          <w:sz w:val="28"/>
          <w:szCs w:val="28"/>
        </w:rPr>
        <w:t>i complet</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rile ulterioare,</w:t>
      </w:r>
    </w:p>
    <w:p w:rsidR="007131EF" w:rsidRDefault="007131EF" w:rsidP="007131EF">
      <w:pPr>
        <w:autoSpaceDE w:val="0"/>
        <w:autoSpaceDN w:val="0"/>
        <w:adjustRightInd w:val="0"/>
        <w:spacing w:after="0" w:line="240" w:lineRule="auto"/>
        <w:rPr>
          <w:rFonts w:ascii="Times New Roman" w:hAnsi="Times New Roman"/>
          <w:color w:val="000000" w:themeColor="text1"/>
          <w:sz w:val="28"/>
          <w:szCs w:val="28"/>
        </w:rPr>
      </w:pPr>
    </w:p>
    <w:p w:rsidR="007131EF" w:rsidRPr="00073EE4" w:rsidRDefault="007131EF" w:rsidP="007131EF">
      <w:pPr>
        <w:autoSpaceDE w:val="0"/>
        <w:autoSpaceDN w:val="0"/>
        <w:adjustRightInd w:val="0"/>
        <w:spacing w:after="0" w:line="240" w:lineRule="auto"/>
        <w:jc w:val="center"/>
        <w:rPr>
          <w:rFonts w:ascii="Times New Roman" w:hAnsi="Times New Roman"/>
          <w:b/>
          <w:color w:val="000000" w:themeColor="text1"/>
          <w:sz w:val="28"/>
          <w:szCs w:val="28"/>
        </w:rPr>
      </w:pPr>
      <w:r w:rsidRPr="00073EE4">
        <w:rPr>
          <w:rFonts w:ascii="Times New Roman" w:hAnsi="Times New Roman"/>
          <w:b/>
          <w:color w:val="000000" w:themeColor="text1"/>
          <w:sz w:val="28"/>
          <w:szCs w:val="28"/>
        </w:rPr>
        <w:t>HOTĂRĂȘTE:</w:t>
      </w:r>
    </w:p>
    <w:p w:rsidR="007131EF" w:rsidRPr="00FC3903" w:rsidRDefault="007131EF" w:rsidP="007131EF">
      <w:pPr>
        <w:autoSpaceDE w:val="0"/>
        <w:autoSpaceDN w:val="0"/>
        <w:adjustRightInd w:val="0"/>
        <w:spacing w:after="0" w:line="240" w:lineRule="auto"/>
        <w:rPr>
          <w:rFonts w:ascii="Times New Roman" w:hAnsi="Times New Roman"/>
          <w:color w:val="000000" w:themeColor="text1"/>
          <w:sz w:val="28"/>
          <w:szCs w:val="28"/>
        </w:rPr>
      </w:pPr>
    </w:p>
    <w:p w:rsidR="007131EF" w:rsidRPr="00FC3903" w:rsidRDefault="007131EF" w:rsidP="007131EF">
      <w:pPr>
        <w:autoSpaceDE w:val="0"/>
        <w:autoSpaceDN w:val="0"/>
        <w:adjustRightInd w:val="0"/>
        <w:spacing w:after="0" w:line="240" w:lineRule="auto"/>
        <w:rPr>
          <w:rFonts w:ascii="Times New Roman" w:hAnsi="Times New Roman"/>
          <w:color w:val="000000" w:themeColor="text1"/>
          <w:sz w:val="28"/>
          <w:szCs w:val="28"/>
        </w:rPr>
      </w:pPr>
      <w:r>
        <w:rPr>
          <w:rFonts w:ascii="Times New Roman" w:hAnsi="Times New Roman"/>
          <w:b/>
          <w:color w:val="000000" w:themeColor="text1"/>
          <w:sz w:val="28"/>
          <w:szCs w:val="28"/>
        </w:rPr>
        <w:t xml:space="preserve">          </w:t>
      </w:r>
      <w:r w:rsidRPr="009735DB">
        <w:rPr>
          <w:rFonts w:ascii="Times New Roman" w:hAnsi="Times New Roman"/>
          <w:b/>
          <w:color w:val="000000" w:themeColor="text1"/>
          <w:sz w:val="28"/>
          <w:szCs w:val="28"/>
        </w:rPr>
        <w:t>ART. l</w:t>
      </w:r>
      <w:r w:rsidRPr="00FC3903">
        <w:rPr>
          <w:rFonts w:ascii="Times New Roman" w:hAnsi="Times New Roman"/>
          <w:color w:val="000000" w:themeColor="text1"/>
          <w:sz w:val="28"/>
          <w:szCs w:val="28"/>
        </w:rPr>
        <w:t>: Se aprob</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 xml:space="preserve"> finan</w:t>
      </w:r>
      <w:r>
        <w:rPr>
          <w:rFonts w:ascii="Times New Roman" w:hAnsi="Times New Roman"/>
          <w:color w:val="000000" w:themeColor="text1"/>
          <w:sz w:val="28"/>
          <w:szCs w:val="28"/>
        </w:rPr>
        <w:t>ț</w:t>
      </w:r>
      <w:r w:rsidRPr="00FC3903">
        <w:rPr>
          <w:rFonts w:ascii="Times New Roman" w:hAnsi="Times New Roman"/>
          <w:color w:val="000000" w:themeColor="text1"/>
          <w:sz w:val="28"/>
          <w:szCs w:val="28"/>
        </w:rPr>
        <w:t>area programului de sus</w:t>
      </w:r>
      <w:r>
        <w:rPr>
          <w:rFonts w:ascii="Times New Roman" w:hAnsi="Times New Roman"/>
          <w:color w:val="000000" w:themeColor="text1"/>
          <w:sz w:val="28"/>
          <w:szCs w:val="28"/>
        </w:rPr>
        <w:t>ț</w:t>
      </w:r>
      <w:r w:rsidRPr="00FC3903">
        <w:rPr>
          <w:rFonts w:ascii="Times New Roman" w:hAnsi="Times New Roman"/>
          <w:color w:val="000000" w:themeColor="text1"/>
          <w:sz w:val="28"/>
          <w:szCs w:val="28"/>
        </w:rPr>
        <w:t>inere a handbalului juv</w:t>
      </w:r>
      <w:r>
        <w:rPr>
          <w:rFonts w:ascii="Times New Roman" w:hAnsi="Times New Roman"/>
          <w:color w:val="000000" w:themeColor="text1"/>
          <w:sz w:val="28"/>
          <w:szCs w:val="28"/>
        </w:rPr>
        <w:t>e</w:t>
      </w:r>
      <w:r w:rsidRPr="00FC3903">
        <w:rPr>
          <w:rFonts w:ascii="Times New Roman" w:hAnsi="Times New Roman"/>
          <w:color w:val="000000" w:themeColor="text1"/>
          <w:sz w:val="28"/>
          <w:szCs w:val="28"/>
        </w:rPr>
        <w:t>nil</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la niv</w:t>
      </w:r>
      <w:r>
        <w:rPr>
          <w:rFonts w:ascii="Times New Roman" w:hAnsi="Times New Roman"/>
          <w:color w:val="000000" w:themeColor="text1"/>
          <w:sz w:val="28"/>
          <w:szCs w:val="28"/>
        </w:rPr>
        <w:t>e</w:t>
      </w:r>
      <w:r w:rsidRPr="00FC3903">
        <w:rPr>
          <w:rFonts w:ascii="Times New Roman" w:hAnsi="Times New Roman"/>
          <w:color w:val="000000" w:themeColor="text1"/>
          <w:sz w:val="28"/>
          <w:szCs w:val="28"/>
        </w:rPr>
        <w:t>l</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de echipe din unit</w:t>
      </w:r>
      <w:r>
        <w:rPr>
          <w:rFonts w:ascii="Times New Roman" w:hAnsi="Times New Roman"/>
          <w:color w:val="000000" w:themeColor="text1"/>
          <w:sz w:val="28"/>
          <w:szCs w:val="28"/>
        </w:rPr>
        <w:t>ăț</w:t>
      </w:r>
      <w:r w:rsidRPr="00FC3903">
        <w:rPr>
          <w:rFonts w:ascii="Times New Roman" w:hAnsi="Times New Roman"/>
          <w:color w:val="000000" w:themeColor="text1"/>
          <w:sz w:val="28"/>
          <w:szCs w:val="28"/>
        </w:rPr>
        <w:t>il</w:t>
      </w:r>
      <w:r>
        <w:rPr>
          <w:rFonts w:ascii="Times New Roman" w:hAnsi="Times New Roman"/>
          <w:color w:val="000000" w:themeColor="text1"/>
          <w:sz w:val="28"/>
          <w:szCs w:val="28"/>
        </w:rPr>
        <w:t>e</w:t>
      </w:r>
      <w:r w:rsidRPr="00FC3903">
        <w:rPr>
          <w:rFonts w:ascii="Times New Roman" w:hAnsi="Times New Roman"/>
          <w:color w:val="000000" w:themeColor="text1"/>
          <w:sz w:val="28"/>
          <w:szCs w:val="28"/>
        </w:rPr>
        <w:t xml:space="preserve"> administrativ-teritoriale ale jud</w:t>
      </w:r>
      <w:r>
        <w:rPr>
          <w:rFonts w:ascii="Times New Roman" w:hAnsi="Times New Roman"/>
          <w:color w:val="000000" w:themeColor="text1"/>
          <w:sz w:val="28"/>
          <w:szCs w:val="28"/>
        </w:rPr>
        <w:t>e</w:t>
      </w:r>
      <w:r w:rsidRPr="00FC3903">
        <w:rPr>
          <w:rFonts w:ascii="Times New Roman" w:hAnsi="Times New Roman"/>
          <w:color w:val="000000" w:themeColor="text1"/>
          <w:sz w:val="28"/>
          <w:szCs w:val="28"/>
        </w:rPr>
        <w:t>tului Bistri</w:t>
      </w:r>
      <w:r>
        <w:rPr>
          <w:rFonts w:ascii="Times New Roman" w:hAnsi="Times New Roman"/>
          <w:color w:val="000000" w:themeColor="text1"/>
          <w:sz w:val="28"/>
          <w:szCs w:val="28"/>
        </w:rPr>
        <w:t>ț</w:t>
      </w:r>
      <w:r w:rsidRPr="00FC3903">
        <w:rPr>
          <w:rFonts w:ascii="Times New Roman" w:hAnsi="Times New Roman"/>
          <w:color w:val="000000" w:themeColor="text1"/>
          <w:sz w:val="28"/>
          <w:szCs w:val="28"/>
        </w:rPr>
        <w:t>a-N</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s</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ud d</w:t>
      </w:r>
      <w:r>
        <w:rPr>
          <w:rFonts w:ascii="Times New Roman" w:hAnsi="Times New Roman"/>
          <w:color w:val="000000" w:themeColor="text1"/>
          <w:sz w:val="28"/>
          <w:szCs w:val="28"/>
        </w:rPr>
        <w:t>e</w:t>
      </w:r>
      <w:r w:rsidRPr="00FC3903">
        <w:rPr>
          <w:rFonts w:ascii="Times New Roman" w:hAnsi="Times New Roman"/>
          <w:color w:val="000000" w:themeColor="text1"/>
          <w:sz w:val="28"/>
          <w:szCs w:val="28"/>
        </w:rPr>
        <w:t>rulat de</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 xml:space="preserve">Clubul Sportiv </w:t>
      </w:r>
      <w:r>
        <w:rPr>
          <w:rFonts w:ascii="Times New Roman" w:hAnsi="Times New Roman"/>
          <w:color w:val="000000" w:themeColor="text1"/>
          <w:sz w:val="28"/>
          <w:szCs w:val="28"/>
        </w:rPr>
        <w:t>„</w:t>
      </w:r>
      <w:r w:rsidRPr="00FC3903">
        <w:rPr>
          <w:rFonts w:ascii="Times New Roman" w:hAnsi="Times New Roman"/>
          <w:color w:val="000000" w:themeColor="text1"/>
          <w:sz w:val="28"/>
          <w:szCs w:val="28"/>
        </w:rPr>
        <w:t>GLORIA 2018</w:t>
      </w:r>
      <w:r>
        <w:rPr>
          <w:rFonts w:ascii="Times New Roman" w:hAnsi="Times New Roman"/>
          <w:color w:val="000000" w:themeColor="text1"/>
          <w:sz w:val="28"/>
          <w:szCs w:val="28"/>
        </w:rPr>
        <w:t>”</w:t>
      </w:r>
      <w:r w:rsidRPr="00FC3903">
        <w:rPr>
          <w:rFonts w:ascii="Times New Roman" w:hAnsi="Times New Roman"/>
          <w:color w:val="000000" w:themeColor="text1"/>
          <w:sz w:val="28"/>
          <w:szCs w:val="28"/>
        </w:rPr>
        <w:t xml:space="preserve"> Bistri</w:t>
      </w:r>
      <w:r>
        <w:rPr>
          <w:rFonts w:ascii="Times New Roman" w:hAnsi="Times New Roman"/>
          <w:color w:val="000000" w:themeColor="text1"/>
          <w:sz w:val="28"/>
          <w:szCs w:val="28"/>
        </w:rPr>
        <w:t>ț</w:t>
      </w:r>
      <w:r w:rsidRPr="00FC3903">
        <w:rPr>
          <w:rFonts w:ascii="Times New Roman" w:hAnsi="Times New Roman"/>
          <w:color w:val="000000" w:themeColor="text1"/>
          <w:sz w:val="28"/>
          <w:szCs w:val="28"/>
        </w:rPr>
        <w:t>a-N</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s</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 xml:space="preserve">ud, cu suma de </w:t>
      </w:r>
      <w:r w:rsidRPr="007131EF">
        <w:rPr>
          <w:rFonts w:ascii="Times New Roman" w:hAnsi="Times New Roman"/>
          <w:color w:val="000000" w:themeColor="text1"/>
          <w:sz w:val="28"/>
          <w:szCs w:val="28"/>
        </w:rPr>
        <w:t>30.000 lei</w:t>
      </w:r>
      <w:r w:rsidRPr="00FC3903">
        <w:rPr>
          <w:rFonts w:ascii="Times New Roman" w:hAnsi="Times New Roman"/>
          <w:color w:val="000000" w:themeColor="text1"/>
          <w:sz w:val="28"/>
          <w:szCs w:val="28"/>
        </w:rPr>
        <w:t>, pentru</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achizi</w:t>
      </w:r>
      <w:r>
        <w:rPr>
          <w:rFonts w:ascii="Times New Roman" w:hAnsi="Times New Roman"/>
          <w:color w:val="000000" w:themeColor="text1"/>
          <w:sz w:val="28"/>
          <w:szCs w:val="28"/>
        </w:rPr>
        <w:t>ț</w:t>
      </w:r>
      <w:r w:rsidRPr="00FC3903">
        <w:rPr>
          <w:rFonts w:ascii="Times New Roman" w:hAnsi="Times New Roman"/>
          <w:color w:val="000000" w:themeColor="text1"/>
          <w:sz w:val="28"/>
          <w:szCs w:val="28"/>
        </w:rPr>
        <w:t>ionarea de echipam</w:t>
      </w:r>
      <w:r>
        <w:rPr>
          <w:rFonts w:ascii="Times New Roman" w:hAnsi="Times New Roman"/>
          <w:color w:val="000000" w:themeColor="text1"/>
          <w:sz w:val="28"/>
          <w:szCs w:val="28"/>
        </w:rPr>
        <w:t>e</w:t>
      </w:r>
      <w:r w:rsidRPr="00FC3903">
        <w:rPr>
          <w:rFonts w:ascii="Times New Roman" w:hAnsi="Times New Roman"/>
          <w:color w:val="000000" w:themeColor="text1"/>
          <w:sz w:val="28"/>
          <w:szCs w:val="28"/>
        </w:rPr>
        <w:t xml:space="preserve">nte </w:t>
      </w:r>
      <w:r>
        <w:rPr>
          <w:rFonts w:ascii="Times New Roman" w:hAnsi="Times New Roman"/>
          <w:color w:val="000000" w:themeColor="text1"/>
          <w:sz w:val="28"/>
          <w:szCs w:val="28"/>
        </w:rPr>
        <w:t>ș</w:t>
      </w:r>
      <w:r w:rsidRPr="00FC3903">
        <w:rPr>
          <w:rFonts w:ascii="Times New Roman" w:hAnsi="Times New Roman"/>
          <w:color w:val="000000" w:themeColor="text1"/>
          <w:sz w:val="28"/>
          <w:szCs w:val="28"/>
        </w:rPr>
        <w:t xml:space="preserve">i materiale sportive, asigurarea personalului calificat </w:t>
      </w:r>
      <w:r>
        <w:rPr>
          <w:rFonts w:ascii="Times New Roman" w:hAnsi="Times New Roman"/>
          <w:color w:val="000000" w:themeColor="text1"/>
          <w:sz w:val="28"/>
          <w:szCs w:val="28"/>
        </w:rPr>
        <w:t>ș</w:t>
      </w:r>
      <w:r w:rsidRPr="00FC3903">
        <w:rPr>
          <w:rFonts w:ascii="Times New Roman" w:hAnsi="Times New Roman"/>
          <w:color w:val="000000" w:themeColor="text1"/>
          <w:sz w:val="28"/>
          <w:szCs w:val="28"/>
        </w:rPr>
        <w:t>i</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 xml:space="preserve">specializat, organizarea </w:t>
      </w:r>
      <w:r>
        <w:rPr>
          <w:rFonts w:ascii="Times New Roman" w:hAnsi="Times New Roman"/>
          <w:color w:val="000000" w:themeColor="text1"/>
          <w:sz w:val="28"/>
          <w:szCs w:val="28"/>
        </w:rPr>
        <w:t>ș</w:t>
      </w:r>
      <w:r w:rsidRPr="00FC3903">
        <w:rPr>
          <w:rFonts w:ascii="Times New Roman" w:hAnsi="Times New Roman"/>
          <w:color w:val="000000" w:themeColor="text1"/>
          <w:sz w:val="28"/>
          <w:szCs w:val="28"/>
        </w:rPr>
        <w:t>i administrarea de activit</w:t>
      </w:r>
      <w:r>
        <w:rPr>
          <w:rFonts w:ascii="Times New Roman" w:hAnsi="Times New Roman"/>
          <w:color w:val="000000" w:themeColor="text1"/>
          <w:sz w:val="28"/>
          <w:szCs w:val="28"/>
        </w:rPr>
        <w:t>ăț</w:t>
      </w:r>
      <w:r w:rsidRPr="00FC3903">
        <w:rPr>
          <w:rFonts w:ascii="Times New Roman" w:hAnsi="Times New Roman"/>
          <w:color w:val="000000" w:themeColor="text1"/>
          <w:sz w:val="28"/>
          <w:szCs w:val="28"/>
        </w:rPr>
        <w:t>i</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sportive pentru comunitate, inclusiv a</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activit</w:t>
      </w:r>
      <w:r>
        <w:rPr>
          <w:rFonts w:ascii="Times New Roman" w:hAnsi="Times New Roman"/>
          <w:color w:val="000000" w:themeColor="text1"/>
          <w:sz w:val="28"/>
          <w:szCs w:val="28"/>
        </w:rPr>
        <w:t>ăț</w:t>
      </w:r>
      <w:r w:rsidRPr="00FC3903">
        <w:rPr>
          <w:rFonts w:ascii="Times New Roman" w:hAnsi="Times New Roman"/>
          <w:color w:val="000000" w:themeColor="text1"/>
          <w:sz w:val="28"/>
          <w:szCs w:val="28"/>
        </w:rPr>
        <w:t>ilor de performan</w:t>
      </w:r>
      <w:r>
        <w:rPr>
          <w:rFonts w:ascii="Times New Roman" w:hAnsi="Times New Roman"/>
          <w:color w:val="000000" w:themeColor="text1"/>
          <w:sz w:val="28"/>
          <w:szCs w:val="28"/>
        </w:rPr>
        <w:t>ță</w:t>
      </w:r>
      <w:r w:rsidRPr="00FC3903">
        <w:rPr>
          <w:rFonts w:ascii="Times New Roman" w:hAnsi="Times New Roman"/>
          <w:color w:val="000000" w:themeColor="text1"/>
          <w:sz w:val="28"/>
          <w:szCs w:val="28"/>
        </w:rPr>
        <w:t>, s</w:t>
      </w:r>
      <w:r>
        <w:rPr>
          <w:rFonts w:ascii="Times New Roman" w:hAnsi="Times New Roman"/>
          <w:color w:val="000000" w:themeColor="text1"/>
          <w:sz w:val="28"/>
          <w:szCs w:val="28"/>
        </w:rPr>
        <w:t>e</w:t>
      </w:r>
      <w:r w:rsidRPr="00FC3903">
        <w:rPr>
          <w:rFonts w:ascii="Times New Roman" w:hAnsi="Times New Roman"/>
          <w:color w:val="000000" w:themeColor="text1"/>
          <w:sz w:val="28"/>
          <w:szCs w:val="28"/>
        </w:rPr>
        <w:t>lec</w:t>
      </w:r>
      <w:r>
        <w:rPr>
          <w:rFonts w:ascii="Times New Roman" w:hAnsi="Times New Roman"/>
          <w:color w:val="000000" w:themeColor="text1"/>
          <w:sz w:val="28"/>
          <w:szCs w:val="28"/>
        </w:rPr>
        <w:t>ț</w:t>
      </w:r>
      <w:r w:rsidRPr="00FC3903">
        <w:rPr>
          <w:rFonts w:ascii="Times New Roman" w:hAnsi="Times New Roman"/>
          <w:color w:val="000000" w:themeColor="text1"/>
          <w:sz w:val="28"/>
          <w:szCs w:val="28"/>
        </w:rPr>
        <w:t>ie,</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pr</w:t>
      </w:r>
      <w:r>
        <w:rPr>
          <w:rFonts w:ascii="Times New Roman" w:hAnsi="Times New Roman"/>
          <w:color w:val="000000" w:themeColor="text1"/>
          <w:sz w:val="28"/>
          <w:szCs w:val="28"/>
        </w:rPr>
        <w:t>e</w:t>
      </w:r>
      <w:r w:rsidRPr="00FC3903">
        <w:rPr>
          <w:rFonts w:ascii="Times New Roman" w:hAnsi="Times New Roman"/>
          <w:color w:val="000000" w:themeColor="text1"/>
          <w:sz w:val="28"/>
          <w:szCs w:val="28"/>
        </w:rPr>
        <w:t xml:space="preserve">gatire </w:t>
      </w:r>
      <w:r>
        <w:rPr>
          <w:rFonts w:ascii="Times New Roman" w:hAnsi="Times New Roman"/>
          <w:color w:val="000000" w:themeColor="text1"/>
          <w:sz w:val="28"/>
          <w:szCs w:val="28"/>
        </w:rPr>
        <w:t>ș</w:t>
      </w:r>
      <w:r w:rsidRPr="00FC3903">
        <w:rPr>
          <w:rFonts w:ascii="Times New Roman" w:hAnsi="Times New Roman"/>
          <w:color w:val="000000" w:themeColor="text1"/>
          <w:sz w:val="28"/>
          <w:szCs w:val="28"/>
        </w:rPr>
        <w:t>i participare la competi</w:t>
      </w:r>
      <w:r>
        <w:rPr>
          <w:rFonts w:ascii="Times New Roman" w:hAnsi="Times New Roman"/>
          <w:color w:val="000000" w:themeColor="text1"/>
          <w:sz w:val="28"/>
          <w:szCs w:val="28"/>
        </w:rPr>
        <w:t>ț</w:t>
      </w:r>
      <w:r w:rsidRPr="00FC3903">
        <w:rPr>
          <w:rFonts w:ascii="Times New Roman" w:hAnsi="Times New Roman"/>
          <w:color w:val="000000" w:themeColor="text1"/>
          <w:sz w:val="28"/>
          <w:szCs w:val="28"/>
        </w:rPr>
        <w:t>ii int</w:t>
      </w:r>
      <w:r>
        <w:rPr>
          <w:rFonts w:ascii="Times New Roman" w:hAnsi="Times New Roman"/>
          <w:color w:val="000000" w:themeColor="text1"/>
          <w:sz w:val="28"/>
          <w:szCs w:val="28"/>
        </w:rPr>
        <w:t>e</w:t>
      </w:r>
      <w:r w:rsidRPr="00FC3903">
        <w:rPr>
          <w:rFonts w:ascii="Times New Roman" w:hAnsi="Times New Roman"/>
          <w:color w:val="000000" w:themeColor="text1"/>
          <w:sz w:val="28"/>
          <w:szCs w:val="28"/>
        </w:rPr>
        <w:t xml:space="preserve">rne </w:t>
      </w:r>
      <w:r>
        <w:rPr>
          <w:rFonts w:ascii="Times New Roman" w:hAnsi="Times New Roman"/>
          <w:color w:val="000000" w:themeColor="text1"/>
          <w:sz w:val="28"/>
          <w:szCs w:val="28"/>
        </w:rPr>
        <w:t>ș</w:t>
      </w:r>
      <w:r w:rsidRPr="00FC3903">
        <w:rPr>
          <w:rFonts w:ascii="Times New Roman" w:hAnsi="Times New Roman"/>
          <w:color w:val="000000" w:themeColor="text1"/>
          <w:sz w:val="28"/>
          <w:szCs w:val="28"/>
        </w:rPr>
        <w:t>i</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interna</w:t>
      </w:r>
      <w:r>
        <w:rPr>
          <w:rFonts w:ascii="Times New Roman" w:hAnsi="Times New Roman"/>
          <w:color w:val="000000" w:themeColor="text1"/>
          <w:sz w:val="28"/>
          <w:szCs w:val="28"/>
        </w:rPr>
        <w:t>ț</w:t>
      </w:r>
      <w:r w:rsidRPr="00FC3903">
        <w:rPr>
          <w:rFonts w:ascii="Times New Roman" w:hAnsi="Times New Roman"/>
          <w:color w:val="000000" w:themeColor="text1"/>
          <w:sz w:val="28"/>
          <w:szCs w:val="28"/>
        </w:rPr>
        <w:t xml:space="preserve">ionale </w:t>
      </w:r>
      <w:r>
        <w:rPr>
          <w:rFonts w:ascii="Times New Roman" w:hAnsi="Times New Roman"/>
          <w:color w:val="000000" w:themeColor="text1"/>
          <w:sz w:val="28"/>
          <w:szCs w:val="28"/>
        </w:rPr>
        <w:t>ș</w:t>
      </w:r>
      <w:r w:rsidRPr="00FC3903">
        <w:rPr>
          <w:rFonts w:ascii="Times New Roman" w:hAnsi="Times New Roman"/>
          <w:color w:val="000000" w:themeColor="text1"/>
          <w:sz w:val="28"/>
          <w:szCs w:val="28"/>
        </w:rPr>
        <w:t>i alte a</w:t>
      </w:r>
      <w:r>
        <w:rPr>
          <w:rFonts w:ascii="Times New Roman" w:hAnsi="Times New Roman"/>
          <w:color w:val="000000" w:themeColor="text1"/>
          <w:sz w:val="28"/>
          <w:szCs w:val="28"/>
        </w:rPr>
        <w:t>cț</w:t>
      </w:r>
      <w:r w:rsidRPr="00FC3903">
        <w:rPr>
          <w:rFonts w:ascii="Times New Roman" w:hAnsi="Times New Roman"/>
          <w:color w:val="000000" w:themeColor="text1"/>
          <w:sz w:val="28"/>
          <w:szCs w:val="28"/>
        </w:rPr>
        <w:t>iuni sportive, pentru sec</w:t>
      </w:r>
      <w:r>
        <w:rPr>
          <w:rFonts w:ascii="Times New Roman" w:hAnsi="Times New Roman"/>
          <w:color w:val="000000" w:themeColor="text1"/>
          <w:sz w:val="28"/>
          <w:szCs w:val="28"/>
        </w:rPr>
        <w:t>ția</w:t>
      </w:r>
      <w:r w:rsidRPr="00FC3903">
        <w:rPr>
          <w:rFonts w:ascii="Times New Roman" w:hAnsi="Times New Roman"/>
          <w:color w:val="000000" w:themeColor="text1"/>
          <w:sz w:val="28"/>
          <w:szCs w:val="28"/>
        </w:rPr>
        <w:t xml:space="preserve"> de handbal a Comunei </w:t>
      </w:r>
      <w:r>
        <w:rPr>
          <w:rFonts w:ascii="Times New Roman" w:hAnsi="Times New Roman"/>
          <w:color w:val="000000" w:themeColor="text1"/>
          <w:sz w:val="28"/>
          <w:szCs w:val="28"/>
        </w:rPr>
        <w:t>Feldru</w:t>
      </w:r>
      <w:r w:rsidRPr="00FC3903">
        <w:rPr>
          <w:rFonts w:ascii="Times New Roman" w:hAnsi="Times New Roman"/>
          <w:color w:val="000000" w:themeColor="text1"/>
          <w:sz w:val="28"/>
          <w:szCs w:val="28"/>
        </w:rPr>
        <w:t>.</w:t>
      </w:r>
    </w:p>
    <w:p w:rsidR="007131EF" w:rsidRPr="00FC3903" w:rsidRDefault="007131EF" w:rsidP="007131EF">
      <w:pPr>
        <w:autoSpaceDE w:val="0"/>
        <w:autoSpaceDN w:val="0"/>
        <w:adjustRightInd w:val="0"/>
        <w:spacing w:after="0" w:line="240" w:lineRule="auto"/>
        <w:rPr>
          <w:rFonts w:ascii="Times New Roman" w:hAnsi="Times New Roman"/>
          <w:color w:val="000000" w:themeColor="text1"/>
          <w:sz w:val="28"/>
          <w:szCs w:val="28"/>
        </w:rPr>
      </w:pPr>
      <w:r>
        <w:rPr>
          <w:rFonts w:ascii="Times New Roman" w:hAnsi="Times New Roman"/>
          <w:b/>
          <w:color w:val="000000" w:themeColor="text1"/>
          <w:sz w:val="28"/>
          <w:szCs w:val="28"/>
        </w:rPr>
        <w:t xml:space="preserve">          </w:t>
      </w:r>
      <w:r w:rsidRPr="009735DB">
        <w:rPr>
          <w:rFonts w:ascii="Times New Roman" w:hAnsi="Times New Roman"/>
          <w:b/>
          <w:color w:val="000000" w:themeColor="text1"/>
          <w:sz w:val="28"/>
          <w:szCs w:val="28"/>
        </w:rPr>
        <w:t>ART. 2</w:t>
      </w:r>
      <w:r w:rsidRPr="00FC3903">
        <w:rPr>
          <w:rFonts w:ascii="Times New Roman" w:hAnsi="Times New Roman"/>
          <w:color w:val="000000" w:themeColor="text1"/>
          <w:sz w:val="28"/>
          <w:szCs w:val="28"/>
        </w:rPr>
        <w:t>: Scopul finan</w:t>
      </w:r>
      <w:r>
        <w:rPr>
          <w:rFonts w:ascii="Times New Roman" w:hAnsi="Times New Roman"/>
          <w:color w:val="000000" w:themeColor="text1"/>
          <w:sz w:val="28"/>
          <w:szCs w:val="28"/>
        </w:rPr>
        <w:t>ță</w:t>
      </w:r>
      <w:r w:rsidRPr="00FC3903">
        <w:rPr>
          <w:rFonts w:ascii="Times New Roman" w:hAnsi="Times New Roman"/>
          <w:color w:val="000000" w:themeColor="text1"/>
          <w:sz w:val="28"/>
          <w:szCs w:val="28"/>
        </w:rPr>
        <w:t>rii este pentru sus</w:t>
      </w:r>
      <w:r>
        <w:rPr>
          <w:rFonts w:ascii="Times New Roman" w:hAnsi="Times New Roman"/>
          <w:color w:val="000000" w:themeColor="text1"/>
          <w:sz w:val="28"/>
          <w:szCs w:val="28"/>
        </w:rPr>
        <w:t>ț</w:t>
      </w:r>
      <w:r w:rsidRPr="00FC3903">
        <w:rPr>
          <w:rFonts w:ascii="Times New Roman" w:hAnsi="Times New Roman"/>
          <w:color w:val="000000" w:themeColor="text1"/>
          <w:sz w:val="28"/>
          <w:szCs w:val="28"/>
        </w:rPr>
        <w:t xml:space="preserve">inerea </w:t>
      </w:r>
      <w:r>
        <w:rPr>
          <w:rFonts w:ascii="Times New Roman" w:hAnsi="Times New Roman"/>
          <w:color w:val="000000" w:themeColor="text1"/>
          <w:sz w:val="28"/>
          <w:szCs w:val="28"/>
        </w:rPr>
        <w:t>ș</w:t>
      </w:r>
      <w:r w:rsidRPr="00FC3903">
        <w:rPr>
          <w:rFonts w:ascii="Times New Roman" w:hAnsi="Times New Roman"/>
          <w:color w:val="000000" w:themeColor="text1"/>
          <w:sz w:val="28"/>
          <w:szCs w:val="28"/>
        </w:rPr>
        <w:t>i functionarea programului</w:t>
      </w:r>
    </w:p>
    <w:p w:rsidR="007131EF" w:rsidRPr="007131EF" w:rsidRDefault="007131EF" w:rsidP="007131EF">
      <w:pPr>
        <w:autoSpaceDE w:val="0"/>
        <w:autoSpaceDN w:val="0"/>
        <w:adjustRightInd w:val="0"/>
        <w:spacing w:after="0" w:line="240" w:lineRule="auto"/>
        <w:rPr>
          <w:rFonts w:ascii="Times New Roman" w:hAnsi="Times New Roman"/>
          <w:color w:val="000000" w:themeColor="text1"/>
          <w:sz w:val="28"/>
          <w:szCs w:val="28"/>
        </w:rPr>
      </w:pPr>
      <w:r w:rsidRPr="00FC3903">
        <w:rPr>
          <w:rFonts w:ascii="Times New Roman" w:hAnsi="Times New Roman"/>
          <w:color w:val="000000" w:themeColor="text1"/>
          <w:sz w:val="28"/>
          <w:szCs w:val="28"/>
        </w:rPr>
        <w:t>men</w:t>
      </w:r>
      <w:r>
        <w:rPr>
          <w:rFonts w:ascii="Times New Roman" w:hAnsi="Times New Roman"/>
          <w:color w:val="000000" w:themeColor="text1"/>
          <w:sz w:val="28"/>
          <w:szCs w:val="28"/>
        </w:rPr>
        <w:t>ț</w:t>
      </w:r>
      <w:r w:rsidRPr="00FC3903">
        <w:rPr>
          <w:rFonts w:ascii="Times New Roman" w:hAnsi="Times New Roman"/>
          <w:color w:val="000000" w:themeColor="text1"/>
          <w:sz w:val="28"/>
          <w:szCs w:val="28"/>
        </w:rPr>
        <w:t>ionat la art. l, conform adresei</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solicit</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rii de finan</w:t>
      </w:r>
      <w:r>
        <w:rPr>
          <w:rFonts w:ascii="Times New Roman" w:hAnsi="Times New Roman"/>
          <w:color w:val="000000" w:themeColor="text1"/>
          <w:sz w:val="28"/>
          <w:szCs w:val="28"/>
        </w:rPr>
        <w:t>ț</w:t>
      </w:r>
      <w:r w:rsidRPr="00FC3903">
        <w:rPr>
          <w:rFonts w:ascii="Times New Roman" w:hAnsi="Times New Roman"/>
          <w:color w:val="000000" w:themeColor="text1"/>
          <w:sz w:val="28"/>
          <w:szCs w:val="28"/>
        </w:rPr>
        <w:t xml:space="preserve">are a Clubului Sportiv </w:t>
      </w:r>
      <w:r>
        <w:rPr>
          <w:rFonts w:ascii="Times New Roman" w:hAnsi="Times New Roman"/>
          <w:color w:val="000000" w:themeColor="text1"/>
          <w:sz w:val="28"/>
          <w:szCs w:val="28"/>
        </w:rPr>
        <w:t>„</w:t>
      </w:r>
      <w:r w:rsidRPr="00FC3903">
        <w:rPr>
          <w:rFonts w:ascii="Times New Roman" w:hAnsi="Times New Roman"/>
          <w:color w:val="000000" w:themeColor="text1"/>
          <w:sz w:val="28"/>
          <w:szCs w:val="28"/>
        </w:rPr>
        <w:t>GLORIA</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2018</w:t>
      </w:r>
      <w:r>
        <w:rPr>
          <w:rFonts w:ascii="Times New Roman" w:hAnsi="Times New Roman"/>
          <w:color w:val="000000" w:themeColor="text1"/>
          <w:sz w:val="28"/>
          <w:szCs w:val="28"/>
        </w:rPr>
        <w:t>”</w:t>
      </w:r>
      <w:r w:rsidRPr="00FC3903">
        <w:rPr>
          <w:rFonts w:ascii="Times New Roman" w:hAnsi="Times New Roman"/>
          <w:color w:val="000000" w:themeColor="text1"/>
          <w:sz w:val="28"/>
          <w:szCs w:val="28"/>
        </w:rPr>
        <w:t xml:space="preserve"> Bistri</w:t>
      </w:r>
      <w:r>
        <w:rPr>
          <w:rFonts w:ascii="Times New Roman" w:hAnsi="Times New Roman"/>
          <w:color w:val="000000" w:themeColor="text1"/>
          <w:sz w:val="28"/>
          <w:szCs w:val="28"/>
        </w:rPr>
        <w:t>ț</w:t>
      </w:r>
      <w:r w:rsidRPr="00FC3903">
        <w:rPr>
          <w:rFonts w:ascii="Times New Roman" w:hAnsi="Times New Roman"/>
          <w:color w:val="000000" w:themeColor="text1"/>
          <w:sz w:val="28"/>
          <w:szCs w:val="28"/>
        </w:rPr>
        <w:t>a-N</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s</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ud, pentru anul fiscal 2023, suma prev</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zut</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 xml:space="preserve"> </w:t>
      </w:r>
      <w:r>
        <w:rPr>
          <w:rFonts w:ascii="Times New Roman" w:hAnsi="Times New Roman"/>
          <w:color w:val="000000" w:themeColor="text1"/>
          <w:sz w:val="28"/>
          <w:szCs w:val="28"/>
        </w:rPr>
        <w:t>î</w:t>
      </w:r>
      <w:r w:rsidRPr="00FC3903">
        <w:rPr>
          <w:rFonts w:ascii="Times New Roman" w:hAnsi="Times New Roman"/>
          <w:color w:val="000000" w:themeColor="text1"/>
          <w:sz w:val="28"/>
          <w:szCs w:val="28"/>
        </w:rPr>
        <w:t>n bugetul local pe anul</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 xml:space="preserve">2023 la </w:t>
      </w:r>
      <w:r w:rsidRPr="007131EF">
        <w:rPr>
          <w:rFonts w:ascii="Times New Roman" w:hAnsi="Times New Roman"/>
          <w:color w:val="000000" w:themeColor="text1"/>
          <w:sz w:val="28"/>
          <w:szCs w:val="28"/>
        </w:rPr>
        <w:t>Cap. 67.05 01, art. 59.11.</w:t>
      </w:r>
    </w:p>
    <w:p w:rsidR="007131EF" w:rsidRPr="00FC3903" w:rsidRDefault="007131EF" w:rsidP="007131EF">
      <w:pPr>
        <w:autoSpaceDE w:val="0"/>
        <w:autoSpaceDN w:val="0"/>
        <w:adjustRightInd w:val="0"/>
        <w:spacing w:after="0" w:line="240" w:lineRule="auto"/>
        <w:rPr>
          <w:rFonts w:ascii="Times New Roman" w:hAnsi="Times New Roman"/>
          <w:color w:val="000000" w:themeColor="text1"/>
          <w:sz w:val="28"/>
          <w:szCs w:val="28"/>
        </w:rPr>
      </w:pPr>
      <w:r>
        <w:rPr>
          <w:rFonts w:ascii="Times New Roman" w:hAnsi="Times New Roman"/>
          <w:b/>
          <w:color w:val="000000" w:themeColor="text1"/>
          <w:sz w:val="28"/>
          <w:szCs w:val="28"/>
        </w:rPr>
        <w:t xml:space="preserve">         </w:t>
      </w:r>
      <w:r w:rsidRPr="009735DB">
        <w:rPr>
          <w:rFonts w:ascii="Times New Roman" w:hAnsi="Times New Roman"/>
          <w:b/>
          <w:color w:val="000000" w:themeColor="text1"/>
          <w:sz w:val="28"/>
          <w:szCs w:val="28"/>
        </w:rPr>
        <w:t>ART. 3</w:t>
      </w:r>
      <w:r w:rsidRPr="00FC3903">
        <w:rPr>
          <w:rFonts w:ascii="Times New Roman" w:hAnsi="Times New Roman"/>
          <w:color w:val="000000" w:themeColor="text1"/>
          <w:sz w:val="28"/>
          <w:szCs w:val="28"/>
        </w:rPr>
        <w:t xml:space="preserve">: Sc </w:t>
      </w:r>
      <w:r>
        <w:rPr>
          <w:rFonts w:ascii="Times New Roman" w:hAnsi="Times New Roman"/>
          <w:color w:val="000000" w:themeColor="text1"/>
          <w:sz w:val="28"/>
          <w:szCs w:val="28"/>
        </w:rPr>
        <w:t>î</w:t>
      </w:r>
      <w:r w:rsidRPr="00FC3903">
        <w:rPr>
          <w:rFonts w:ascii="Times New Roman" w:hAnsi="Times New Roman"/>
          <w:color w:val="000000" w:themeColor="text1"/>
          <w:sz w:val="28"/>
          <w:szCs w:val="28"/>
        </w:rPr>
        <w:t>mput</w:t>
      </w:r>
      <w:r>
        <w:rPr>
          <w:rFonts w:ascii="Times New Roman" w:hAnsi="Times New Roman"/>
          <w:color w:val="000000" w:themeColor="text1"/>
          <w:sz w:val="28"/>
          <w:szCs w:val="28"/>
        </w:rPr>
        <w:t>e</w:t>
      </w:r>
      <w:r w:rsidRPr="00FC3903">
        <w:rPr>
          <w:rFonts w:ascii="Times New Roman" w:hAnsi="Times New Roman"/>
          <w:color w:val="000000" w:themeColor="text1"/>
          <w:sz w:val="28"/>
          <w:szCs w:val="28"/>
        </w:rPr>
        <w:t>rni</w:t>
      </w:r>
      <w:r>
        <w:rPr>
          <w:rFonts w:ascii="Times New Roman" w:hAnsi="Times New Roman"/>
          <w:color w:val="000000" w:themeColor="text1"/>
          <w:sz w:val="28"/>
          <w:szCs w:val="28"/>
        </w:rPr>
        <w:t>ceș</w:t>
      </w:r>
      <w:r w:rsidRPr="00FC3903">
        <w:rPr>
          <w:rFonts w:ascii="Times New Roman" w:hAnsi="Times New Roman"/>
          <w:color w:val="000000" w:themeColor="text1"/>
          <w:sz w:val="28"/>
          <w:szCs w:val="28"/>
        </w:rPr>
        <w:t>t</w:t>
      </w:r>
      <w:r>
        <w:rPr>
          <w:rFonts w:ascii="Times New Roman" w:hAnsi="Times New Roman"/>
          <w:color w:val="000000" w:themeColor="text1"/>
          <w:sz w:val="28"/>
          <w:szCs w:val="28"/>
        </w:rPr>
        <w:t>e</w:t>
      </w:r>
      <w:r w:rsidRPr="00FC3903">
        <w:rPr>
          <w:rFonts w:ascii="Times New Roman" w:hAnsi="Times New Roman"/>
          <w:color w:val="000000" w:themeColor="text1"/>
          <w:sz w:val="28"/>
          <w:szCs w:val="28"/>
        </w:rPr>
        <w:t xml:space="preserve"> Primarul comun</w:t>
      </w:r>
      <w:r>
        <w:rPr>
          <w:rFonts w:ascii="Times New Roman" w:hAnsi="Times New Roman"/>
          <w:color w:val="000000" w:themeColor="text1"/>
          <w:sz w:val="28"/>
          <w:szCs w:val="28"/>
        </w:rPr>
        <w:t>e</w:t>
      </w:r>
      <w:r w:rsidRPr="00FC3903">
        <w:rPr>
          <w:rFonts w:ascii="Times New Roman" w:hAnsi="Times New Roman"/>
          <w:color w:val="000000" w:themeColor="text1"/>
          <w:sz w:val="28"/>
          <w:szCs w:val="28"/>
        </w:rPr>
        <w:t xml:space="preserve">i </w:t>
      </w:r>
      <w:r>
        <w:rPr>
          <w:rFonts w:ascii="Times New Roman" w:hAnsi="Times New Roman"/>
          <w:color w:val="000000" w:themeColor="text1"/>
          <w:sz w:val="28"/>
          <w:szCs w:val="28"/>
        </w:rPr>
        <w:t>Feldru</w:t>
      </w:r>
      <w:r w:rsidRPr="00FC3903">
        <w:rPr>
          <w:rFonts w:ascii="Times New Roman" w:hAnsi="Times New Roman"/>
          <w:color w:val="000000" w:themeColor="text1"/>
          <w:sz w:val="28"/>
          <w:szCs w:val="28"/>
        </w:rPr>
        <w:t xml:space="preserve"> s</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 xml:space="preserve"> semneze contractul de</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finan</w:t>
      </w:r>
      <w:r>
        <w:rPr>
          <w:rFonts w:ascii="Times New Roman" w:hAnsi="Times New Roman"/>
          <w:color w:val="000000" w:themeColor="text1"/>
          <w:sz w:val="28"/>
          <w:szCs w:val="28"/>
        </w:rPr>
        <w:t>ț</w:t>
      </w:r>
      <w:r w:rsidRPr="00FC3903">
        <w:rPr>
          <w:rFonts w:ascii="Times New Roman" w:hAnsi="Times New Roman"/>
          <w:color w:val="000000" w:themeColor="text1"/>
          <w:sz w:val="28"/>
          <w:szCs w:val="28"/>
        </w:rPr>
        <w:t>are care s</w:t>
      </w:r>
      <w:r>
        <w:rPr>
          <w:rFonts w:ascii="Times New Roman" w:hAnsi="Times New Roman"/>
          <w:color w:val="000000" w:themeColor="text1"/>
          <w:sz w:val="28"/>
          <w:szCs w:val="28"/>
        </w:rPr>
        <w:t>e</w:t>
      </w:r>
      <w:r w:rsidRPr="00FC3903">
        <w:rPr>
          <w:rFonts w:ascii="Times New Roman" w:hAnsi="Times New Roman"/>
          <w:color w:val="000000" w:themeColor="text1"/>
          <w:sz w:val="28"/>
          <w:szCs w:val="28"/>
        </w:rPr>
        <w:t xml:space="preserve"> va </w:t>
      </w:r>
      <w:r>
        <w:rPr>
          <w:rFonts w:ascii="Times New Roman" w:hAnsi="Times New Roman"/>
          <w:color w:val="000000" w:themeColor="text1"/>
          <w:sz w:val="28"/>
          <w:szCs w:val="28"/>
        </w:rPr>
        <w:t>î</w:t>
      </w:r>
      <w:r w:rsidRPr="00FC3903">
        <w:rPr>
          <w:rFonts w:ascii="Times New Roman" w:hAnsi="Times New Roman"/>
          <w:color w:val="000000" w:themeColor="text1"/>
          <w:sz w:val="28"/>
          <w:szCs w:val="28"/>
        </w:rPr>
        <w:t>nch</w:t>
      </w:r>
      <w:r>
        <w:rPr>
          <w:rFonts w:ascii="Times New Roman" w:hAnsi="Times New Roman"/>
          <w:color w:val="000000" w:themeColor="text1"/>
          <w:sz w:val="28"/>
          <w:szCs w:val="28"/>
        </w:rPr>
        <w:t>e</w:t>
      </w:r>
      <w:r w:rsidRPr="00FC3903">
        <w:rPr>
          <w:rFonts w:ascii="Times New Roman" w:hAnsi="Times New Roman"/>
          <w:color w:val="000000" w:themeColor="text1"/>
          <w:sz w:val="28"/>
          <w:szCs w:val="28"/>
        </w:rPr>
        <w:t>ia conform articolului I din prezenta hot</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rare.</w:t>
      </w:r>
    </w:p>
    <w:p w:rsidR="007131EF" w:rsidRPr="00FC3903" w:rsidRDefault="007131EF" w:rsidP="007131EF">
      <w:pPr>
        <w:autoSpaceDE w:val="0"/>
        <w:autoSpaceDN w:val="0"/>
        <w:adjustRightInd w:val="0"/>
        <w:spacing w:after="0" w:line="240" w:lineRule="auto"/>
        <w:rPr>
          <w:rFonts w:ascii="Times New Roman" w:hAnsi="Times New Roman"/>
          <w:color w:val="000000" w:themeColor="text1"/>
          <w:sz w:val="28"/>
          <w:szCs w:val="28"/>
        </w:rPr>
      </w:pPr>
      <w:r>
        <w:rPr>
          <w:rFonts w:ascii="Times New Roman" w:hAnsi="Times New Roman"/>
          <w:b/>
          <w:color w:val="000000" w:themeColor="text1"/>
          <w:sz w:val="28"/>
          <w:szCs w:val="28"/>
        </w:rPr>
        <w:t xml:space="preserve">          </w:t>
      </w:r>
      <w:r w:rsidRPr="009735DB">
        <w:rPr>
          <w:rFonts w:ascii="Times New Roman" w:hAnsi="Times New Roman"/>
          <w:b/>
          <w:color w:val="000000" w:themeColor="text1"/>
          <w:sz w:val="28"/>
          <w:szCs w:val="28"/>
        </w:rPr>
        <w:t>ART. 4</w:t>
      </w:r>
      <w:r w:rsidRPr="00FC3903">
        <w:rPr>
          <w:rFonts w:ascii="Times New Roman" w:hAnsi="Times New Roman"/>
          <w:color w:val="000000" w:themeColor="text1"/>
          <w:sz w:val="28"/>
          <w:szCs w:val="28"/>
        </w:rPr>
        <w:t>: Cu ducer</w:t>
      </w:r>
      <w:r>
        <w:rPr>
          <w:rFonts w:ascii="Times New Roman" w:hAnsi="Times New Roman"/>
          <w:color w:val="000000" w:themeColor="text1"/>
          <w:sz w:val="28"/>
          <w:szCs w:val="28"/>
        </w:rPr>
        <w:t>e</w:t>
      </w:r>
      <w:r w:rsidRPr="00FC3903">
        <w:rPr>
          <w:rFonts w:ascii="Times New Roman" w:hAnsi="Times New Roman"/>
          <w:color w:val="000000" w:themeColor="text1"/>
          <w:sz w:val="28"/>
          <w:szCs w:val="28"/>
        </w:rPr>
        <w:t xml:space="preserve">a la </w:t>
      </w:r>
      <w:r>
        <w:rPr>
          <w:rFonts w:ascii="Times New Roman" w:hAnsi="Times New Roman"/>
          <w:color w:val="000000" w:themeColor="text1"/>
          <w:sz w:val="28"/>
          <w:szCs w:val="28"/>
        </w:rPr>
        <w:t>î</w:t>
      </w:r>
      <w:r w:rsidRPr="00FC3903">
        <w:rPr>
          <w:rFonts w:ascii="Times New Roman" w:hAnsi="Times New Roman"/>
          <w:color w:val="000000" w:themeColor="text1"/>
          <w:sz w:val="28"/>
          <w:szCs w:val="28"/>
        </w:rPr>
        <w:t>ndeplinire a prezentei hot</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r</w:t>
      </w:r>
      <w:r>
        <w:rPr>
          <w:rFonts w:ascii="Times New Roman" w:hAnsi="Times New Roman"/>
          <w:color w:val="000000" w:themeColor="text1"/>
          <w:sz w:val="28"/>
          <w:szCs w:val="28"/>
        </w:rPr>
        <w:t>â</w:t>
      </w:r>
      <w:r w:rsidRPr="00FC3903">
        <w:rPr>
          <w:rFonts w:ascii="Times New Roman" w:hAnsi="Times New Roman"/>
          <w:color w:val="000000" w:themeColor="text1"/>
          <w:sz w:val="28"/>
          <w:szCs w:val="28"/>
        </w:rPr>
        <w:t xml:space="preserve">ri sc </w:t>
      </w:r>
      <w:r>
        <w:rPr>
          <w:rFonts w:ascii="Times New Roman" w:hAnsi="Times New Roman"/>
          <w:color w:val="000000" w:themeColor="text1"/>
          <w:sz w:val="28"/>
          <w:szCs w:val="28"/>
        </w:rPr>
        <w:t>î</w:t>
      </w:r>
      <w:r w:rsidRPr="00FC3903">
        <w:rPr>
          <w:rFonts w:ascii="Times New Roman" w:hAnsi="Times New Roman"/>
          <w:color w:val="000000" w:themeColor="text1"/>
          <w:sz w:val="28"/>
          <w:szCs w:val="28"/>
        </w:rPr>
        <w:t>ncr</w:t>
      </w:r>
      <w:r>
        <w:rPr>
          <w:rFonts w:ascii="Times New Roman" w:hAnsi="Times New Roman"/>
          <w:color w:val="000000" w:themeColor="text1"/>
          <w:sz w:val="28"/>
          <w:szCs w:val="28"/>
        </w:rPr>
        <w:t>e</w:t>
      </w:r>
      <w:r w:rsidRPr="00FC3903">
        <w:rPr>
          <w:rFonts w:ascii="Times New Roman" w:hAnsi="Times New Roman"/>
          <w:color w:val="000000" w:themeColor="text1"/>
          <w:sz w:val="28"/>
          <w:szCs w:val="28"/>
        </w:rPr>
        <w:t>din</w:t>
      </w:r>
      <w:r>
        <w:rPr>
          <w:rFonts w:ascii="Times New Roman" w:hAnsi="Times New Roman"/>
          <w:color w:val="000000" w:themeColor="text1"/>
          <w:sz w:val="28"/>
          <w:szCs w:val="28"/>
        </w:rPr>
        <w:t>țe</w:t>
      </w:r>
      <w:r w:rsidRPr="00FC3903">
        <w:rPr>
          <w:rFonts w:ascii="Times New Roman" w:hAnsi="Times New Roman"/>
          <w:color w:val="000000" w:themeColor="text1"/>
          <w:sz w:val="28"/>
          <w:szCs w:val="28"/>
        </w:rPr>
        <w:t>az</w:t>
      </w:r>
      <w:r>
        <w:rPr>
          <w:rFonts w:ascii="Times New Roman" w:hAnsi="Times New Roman"/>
          <w:color w:val="000000" w:themeColor="text1"/>
          <w:sz w:val="28"/>
          <w:szCs w:val="28"/>
        </w:rPr>
        <w:t xml:space="preserve">ă </w:t>
      </w:r>
      <w:r w:rsidRPr="00FC3903">
        <w:rPr>
          <w:rFonts w:ascii="Times New Roman" w:hAnsi="Times New Roman"/>
          <w:color w:val="000000" w:themeColor="text1"/>
          <w:sz w:val="28"/>
          <w:szCs w:val="28"/>
        </w:rPr>
        <w:t>primarul</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 xml:space="preserve">Comunei </w:t>
      </w:r>
      <w:r>
        <w:rPr>
          <w:rFonts w:ascii="Times New Roman" w:hAnsi="Times New Roman"/>
          <w:color w:val="000000" w:themeColor="text1"/>
          <w:sz w:val="28"/>
          <w:szCs w:val="28"/>
        </w:rPr>
        <w:t>Feldru</w:t>
      </w:r>
      <w:r w:rsidRPr="00FC3903">
        <w:rPr>
          <w:rFonts w:ascii="Times New Roman" w:hAnsi="Times New Roman"/>
          <w:color w:val="000000" w:themeColor="text1"/>
          <w:sz w:val="28"/>
          <w:szCs w:val="28"/>
        </w:rPr>
        <w:t>.</w:t>
      </w:r>
    </w:p>
    <w:p w:rsidR="007131EF" w:rsidRPr="00FC3903" w:rsidRDefault="007131EF" w:rsidP="007131EF">
      <w:pPr>
        <w:autoSpaceDE w:val="0"/>
        <w:autoSpaceDN w:val="0"/>
        <w:adjustRightInd w:val="0"/>
        <w:spacing w:after="0" w:line="240" w:lineRule="auto"/>
        <w:rPr>
          <w:rFonts w:ascii="Times New Roman" w:hAnsi="Times New Roman"/>
          <w:color w:val="000000" w:themeColor="text1"/>
          <w:sz w:val="28"/>
          <w:szCs w:val="28"/>
        </w:rPr>
      </w:pPr>
      <w:r>
        <w:rPr>
          <w:rFonts w:ascii="Times New Roman" w:hAnsi="Times New Roman"/>
          <w:b/>
          <w:color w:val="000000" w:themeColor="text1"/>
          <w:sz w:val="28"/>
          <w:szCs w:val="28"/>
        </w:rPr>
        <w:t xml:space="preserve">          </w:t>
      </w:r>
      <w:r w:rsidRPr="009735DB">
        <w:rPr>
          <w:rFonts w:ascii="Times New Roman" w:hAnsi="Times New Roman"/>
          <w:b/>
          <w:color w:val="000000" w:themeColor="text1"/>
          <w:sz w:val="28"/>
          <w:szCs w:val="28"/>
        </w:rPr>
        <w:t>ART. 5</w:t>
      </w:r>
      <w:r w:rsidRPr="00FC3903">
        <w:rPr>
          <w:rFonts w:ascii="Times New Roman" w:hAnsi="Times New Roman"/>
          <w:color w:val="000000" w:themeColor="text1"/>
          <w:sz w:val="28"/>
          <w:szCs w:val="28"/>
        </w:rPr>
        <w:t>: Prezenta hot</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r</w:t>
      </w:r>
      <w:r>
        <w:rPr>
          <w:rFonts w:ascii="Times New Roman" w:hAnsi="Times New Roman"/>
          <w:color w:val="000000" w:themeColor="text1"/>
          <w:sz w:val="28"/>
          <w:szCs w:val="28"/>
        </w:rPr>
        <w:t>â</w:t>
      </w:r>
      <w:r w:rsidRPr="00FC3903">
        <w:rPr>
          <w:rFonts w:ascii="Times New Roman" w:hAnsi="Times New Roman"/>
          <w:color w:val="000000" w:themeColor="text1"/>
          <w:sz w:val="28"/>
          <w:szCs w:val="28"/>
        </w:rPr>
        <w:t>re se aduce la cuno</w:t>
      </w:r>
      <w:r>
        <w:rPr>
          <w:rFonts w:ascii="Times New Roman" w:hAnsi="Times New Roman"/>
          <w:color w:val="000000" w:themeColor="text1"/>
          <w:sz w:val="28"/>
          <w:szCs w:val="28"/>
        </w:rPr>
        <w:t>ș</w:t>
      </w:r>
      <w:r w:rsidRPr="00FC3903">
        <w:rPr>
          <w:rFonts w:ascii="Times New Roman" w:hAnsi="Times New Roman"/>
          <w:color w:val="000000" w:themeColor="text1"/>
          <w:sz w:val="28"/>
          <w:szCs w:val="28"/>
        </w:rPr>
        <w:t>tin</w:t>
      </w:r>
      <w:r>
        <w:rPr>
          <w:rFonts w:ascii="Times New Roman" w:hAnsi="Times New Roman"/>
          <w:color w:val="000000" w:themeColor="text1"/>
          <w:sz w:val="28"/>
          <w:szCs w:val="28"/>
        </w:rPr>
        <w:t>ț</w:t>
      </w:r>
      <w:r w:rsidRPr="00FC3903">
        <w:rPr>
          <w:rFonts w:ascii="Times New Roman" w:hAnsi="Times New Roman"/>
          <w:color w:val="000000" w:themeColor="text1"/>
          <w:sz w:val="28"/>
          <w:szCs w:val="28"/>
        </w:rPr>
        <w:t>a public</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 xml:space="preserve"> prin afi</w:t>
      </w:r>
      <w:r>
        <w:rPr>
          <w:rFonts w:ascii="Times New Roman" w:hAnsi="Times New Roman"/>
          <w:color w:val="000000" w:themeColor="text1"/>
          <w:sz w:val="28"/>
          <w:szCs w:val="28"/>
        </w:rPr>
        <w:t>ș</w:t>
      </w:r>
      <w:r w:rsidRPr="00FC3903">
        <w:rPr>
          <w:rFonts w:ascii="Times New Roman" w:hAnsi="Times New Roman"/>
          <w:color w:val="000000" w:themeColor="text1"/>
          <w:sz w:val="28"/>
          <w:szCs w:val="28"/>
        </w:rPr>
        <w:t>are la sediul</w:t>
      </w:r>
      <w:r>
        <w:rPr>
          <w:rFonts w:ascii="Times New Roman" w:hAnsi="Times New Roman"/>
          <w:color w:val="000000" w:themeColor="text1"/>
          <w:sz w:val="28"/>
          <w:szCs w:val="28"/>
        </w:rPr>
        <w:t xml:space="preserve"> </w:t>
      </w:r>
      <w:r w:rsidRPr="00FC3903">
        <w:rPr>
          <w:rFonts w:ascii="Times New Roman" w:hAnsi="Times New Roman"/>
          <w:color w:val="000000" w:themeColor="text1"/>
          <w:sz w:val="28"/>
          <w:szCs w:val="28"/>
        </w:rPr>
        <w:t>Prim</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ri</w:t>
      </w:r>
      <w:r>
        <w:rPr>
          <w:rFonts w:ascii="Times New Roman" w:hAnsi="Times New Roman"/>
          <w:color w:val="000000" w:themeColor="text1"/>
          <w:sz w:val="28"/>
          <w:szCs w:val="28"/>
        </w:rPr>
        <w:t>e</w:t>
      </w:r>
      <w:r w:rsidRPr="00FC3903">
        <w:rPr>
          <w:rFonts w:ascii="Times New Roman" w:hAnsi="Times New Roman"/>
          <w:color w:val="000000" w:themeColor="text1"/>
          <w:sz w:val="28"/>
          <w:szCs w:val="28"/>
        </w:rPr>
        <w:t xml:space="preserve">i comunei </w:t>
      </w:r>
      <w:r>
        <w:rPr>
          <w:rFonts w:ascii="Times New Roman" w:hAnsi="Times New Roman"/>
          <w:color w:val="000000" w:themeColor="text1"/>
          <w:sz w:val="28"/>
          <w:szCs w:val="28"/>
        </w:rPr>
        <w:t>Feldru</w:t>
      </w:r>
      <w:r w:rsidRPr="00FC3903">
        <w:rPr>
          <w:rFonts w:ascii="Times New Roman" w:hAnsi="Times New Roman"/>
          <w:color w:val="000000" w:themeColor="text1"/>
          <w:sz w:val="28"/>
          <w:szCs w:val="28"/>
        </w:rPr>
        <w:t xml:space="preserve"> </w:t>
      </w:r>
      <w:r>
        <w:rPr>
          <w:rFonts w:ascii="Times New Roman" w:hAnsi="Times New Roman"/>
          <w:color w:val="000000" w:themeColor="text1"/>
          <w:sz w:val="28"/>
          <w:szCs w:val="28"/>
        </w:rPr>
        <w:t>și se va publica</w:t>
      </w:r>
      <w:r w:rsidRPr="00FC3903">
        <w:rPr>
          <w:rFonts w:ascii="Times New Roman" w:hAnsi="Times New Roman"/>
          <w:color w:val="000000" w:themeColor="text1"/>
          <w:sz w:val="28"/>
          <w:szCs w:val="28"/>
        </w:rPr>
        <w:t xml:space="preserve"> pe pagina</w:t>
      </w:r>
      <w:r>
        <w:rPr>
          <w:rFonts w:ascii="Times New Roman" w:hAnsi="Times New Roman"/>
          <w:color w:val="000000" w:themeColor="text1"/>
          <w:sz w:val="28"/>
          <w:szCs w:val="28"/>
        </w:rPr>
        <w:t xml:space="preserve"> </w:t>
      </w:r>
      <w:hyperlink r:id="rId9" w:history="1">
        <w:r w:rsidRPr="00BB553D">
          <w:rPr>
            <w:rStyle w:val="Hyperlink"/>
            <w:rFonts w:ascii="Times New Roman" w:hAnsi="Times New Roman"/>
            <w:sz w:val="28"/>
            <w:szCs w:val="28"/>
          </w:rPr>
          <w:t>www.feldru.ro</w:t>
        </w:r>
      </w:hyperlink>
      <w:r w:rsidRPr="00FC3903">
        <w:rPr>
          <w:rFonts w:ascii="Times New Roman" w:hAnsi="Times New Roman"/>
          <w:color w:val="000000" w:themeColor="text1"/>
          <w:sz w:val="28"/>
          <w:szCs w:val="28"/>
        </w:rPr>
        <w:t>.</w:t>
      </w:r>
    </w:p>
    <w:p w:rsidR="007131EF" w:rsidRDefault="007131EF" w:rsidP="007131EF">
      <w:pPr>
        <w:autoSpaceDE w:val="0"/>
        <w:autoSpaceDN w:val="0"/>
        <w:adjustRightInd w:val="0"/>
        <w:spacing w:after="0" w:line="240" w:lineRule="auto"/>
        <w:rPr>
          <w:rFonts w:ascii="Times New Roman" w:hAnsi="Times New Roman"/>
          <w:color w:val="000000" w:themeColor="text1"/>
          <w:sz w:val="28"/>
          <w:szCs w:val="28"/>
        </w:rPr>
      </w:pPr>
      <w:r>
        <w:rPr>
          <w:rFonts w:ascii="Times New Roman" w:hAnsi="Times New Roman"/>
          <w:b/>
          <w:color w:val="000000" w:themeColor="text1"/>
          <w:sz w:val="28"/>
          <w:szCs w:val="28"/>
        </w:rPr>
        <w:t xml:space="preserve">          </w:t>
      </w:r>
      <w:r w:rsidRPr="009735DB">
        <w:rPr>
          <w:rFonts w:ascii="Times New Roman" w:hAnsi="Times New Roman"/>
          <w:b/>
          <w:color w:val="000000" w:themeColor="text1"/>
          <w:sz w:val="28"/>
          <w:szCs w:val="28"/>
        </w:rPr>
        <w:t>ART. 6</w:t>
      </w:r>
      <w:r w:rsidRPr="00FC3903">
        <w:rPr>
          <w:rFonts w:ascii="Times New Roman" w:hAnsi="Times New Roman"/>
          <w:color w:val="000000" w:themeColor="text1"/>
          <w:sz w:val="28"/>
          <w:szCs w:val="28"/>
        </w:rPr>
        <w:t>: Prezenta hot</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rare se comunic</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 xml:space="preserve"> prin grija secretarului general al comunei</w:t>
      </w:r>
      <w:r>
        <w:rPr>
          <w:rFonts w:ascii="Times New Roman" w:hAnsi="Times New Roman"/>
          <w:color w:val="000000" w:themeColor="text1"/>
          <w:sz w:val="28"/>
          <w:szCs w:val="28"/>
        </w:rPr>
        <w:t xml:space="preserve"> Feldru</w:t>
      </w:r>
      <w:r w:rsidRPr="00FC3903">
        <w:rPr>
          <w:rFonts w:ascii="Times New Roman" w:hAnsi="Times New Roman"/>
          <w:color w:val="000000" w:themeColor="text1"/>
          <w:sz w:val="28"/>
          <w:szCs w:val="28"/>
        </w:rPr>
        <w:t xml:space="preserve"> cu: </w:t>
      </w:r>
    </w:p>
    <w:p w:rsidR="007131EF" w:rsidRDefault="007131EF" w:rsidP="007131EF">
      <w:pPr>
        <w:autoSpaceDE w:val="0"/>
        <w:autoSpaceDN w:val="0"/>
        <w:adjustRightInd w:val="0"/>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Pr="00FC3903">
        <w:rPr>
          <w:rFonts w:ascii="Times New Roman" w:hAnsi="Times New Roman"/>
          <w:color w:val="000000" w:themeColor="text1"/>
          <w:sz w:val="28"/>
          <w:szCs w:val="28"/>
        </w:rPr>
        <w:t xml:space="preserve">Primarul comunei </w:t>
      </w:r>
      <w:r>
        <w:rPr>
          <w:rFonts w:ascii="Times New Roman" w:hAnsi="Times New Roman"/>
          <w:color w:val="000000" w:themeColor="text1"/>
          <w:sz w:val="28"/>
          <w:szCs w:val="28"/>
        </w:rPr>
        <w:t>Feldru</w:t>
      </w:r>
      <w:r w:rsidRPr="00FC3903">
        <w:rPr>
          <w:rFonts w:ascii="Times New Roman" w:hAnsi="Times New Roman"/>
          <w:color w:val="000000" w:themeColor="text1"/>
          <w:sz w:val="28"/>
          <w:szCs w:val="28"/>
        </w:rPr>
        <w:t xml:space="preserve">, </w:t>
      </w:r>
    </w:p>
    <w:p w:rsidR="007131EF" w:rsidRDefault="007131EF" w:rsidP="007131EF">
      <w:pPr>
        <w:autoSpaceDE w:val="0"/>
        <w:autoSpaceDN w:val="0"/>
        <w:adjustRightInd w:val="0"/>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Pr="00FC3903">
        <w:rPr>
          <w:rFonts w:ascii="Times New Roman" w:hAnsi="Times New Roman"/>
          <w:color w:val="000000" w:themeColor="text1"/>
          <w:sz w:val="28"/>
          <w:szCs w:val="28"/>
        </w:rPr>
        <w:t>Clubu</w:t>
      </w:r>
      <w:r>
        <w:rPr>
          <w:rFonts w:ascii="Times New Roman" w:hAnsi="Times New Roman"/>
          <w:color w:val="000000" w:themeColor="text1"/>
          <w:sz w:val="28"/>
          <w:szCs w:val="28"/>
        </w:rPr>
        <w:t>l</w:t>
      </w:r>
      <w:r w:rsidRPr="00FC3903">
        <w:rPr>
          <w:rFonts w:ascii="Times New Roman" w:hAnsi="Times New Roman"/>
          <w:color w:val="000000" w:themeColor="text1"/>
          <w:sz w:val="28"/>
          <w:szCs w:val="28"/>
        </w:rPr>
        <w:t xml:space="preserve"> Sportiv </w:t>
      </w:r>
      <w:r>
        <w:rPr>
          <w:rFonts w:ascii="Times New Roman" w:hAnsi="Times New Roman"/>
          <w:color w:val="000000" w:themeColor="text1"/>
          <w:sz w:val="28"/>
          <w:szCs w:val="28"/>
        </w:rPr>
        <w:t>„</w:t>
      </w:r>
      <w:r w:rsidRPr="00FC3903">
        <w:rPr>
          <w:rFonts w:ascii="Times New Roman" w:hAnsi="Times New Roman"/>
          <w:color w:val="000000" w:themeColor="text1"/>
          <w:sz w:val="28"/>
          <w:szCs w:val="28"/>
        </w:rPr>
        <w:t>GLORIA 2018</w:t>
      </w:r>
      <w:r>
        <w:rPr>
          <w:rFonts w:ascii="Times New Roman" w:hAnsi="Times New Roman"/>
          <w:color w:val="000000" w:themeColor="text1"/>
          <w:sz w:val="28"/>
          <w:szCs w:val="28"/>
        </w:rPr>
        <w:t>”</w:t>
      </w:r>
      <w:r w:rsidRPr="00FC3903">
        <w:rPr>
          <w:rFonts w:ascii="Times New Roman" w:hAnsi="Times New Roman"/>
          <w:color w:val="000000" w:themeColor="text1"/>
          <w:sz w:val="28"/>
          <w:szCs w:val="28"/>
        </w:rPr>
        <w:t xml:space="preserve"> Bistri</w:t>
      </w:r>
      <w:r>
        <w:rPr>
          <w:rFonts w:ascii="Times New Roman" w:hAnsi="Times New Roman"/>
          <w:color w:val="000000" w:themeColor="text1"/>
          <w:sz w:val="28"/>
          <w:szCs w:val="28"/>
        </w:rPr>
        <w:t>ț</w:t>
      </w:r>
      <w:r w:rsidRPr="00FC3903">
        <w:rPr>
          <w:rFonts w:ascii="Times New Roman" w:hAnsi="Times New Roman"/>
          <w:color w:val="000000" w:themeColor="text1"/>
          <w:sz w:val="28"/>
          <w:szCs w:val="28"/>
        </w:rPr>
        <w:t>a-N</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s</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 xml:space="preserve">ud, </w:t>
      </w:r>
    </w:p>
    <w:p w:rsidR="007131EF" w:rsidRPr="00FC3903" w:rsidRDefault="007131EF" w:rsidP="007131EF">
      <w:pPr>
        <w:autoSpaceDE w:val="0"/>
        <w:autoSpaceDN w:val="0"/>
        <w:adjustRightInd w:val="0"/>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Pr="00FC3903">
        <w:rPr>
          <w:rFonts w:ascii="Times New Roman" w:hAnsi="Times New Roman"/>
          <w:color w:val="000000" w:themeColor="text1"/>
          <w:sz w:val="28"/>
          <w:szCs w:val="28"/>
        </w:rPr>
        <w:t>Insti</w:t>
      </w:r>
      <w:r>
        <w:rPr>
          <w:rFonts w:ascii="Times New Roman" w:hAnsi="Times New Roman"/>
          <w:color w:val="000000" w:themeColor="text1"/>
          <w:sz w:val="28"/>
          <w:szCs w:val="28"/>
        </w:rPr>
        <w:t>t</w:t>
      </w:r>
      <w:r w:rsidRPr="00FC3903">
        <w:rPr>
          <w:rFonts w:ascii="Times New Roman" w:hAnsi="Times New Roman"/>
          <w:color w:val="000000" w:themeColor="text1"/>
          <w:sz w:val="28"/>
          <w:szCs w:val="28"/>
        </w:rPr>
        <w:t>u</w:t>
      </w:r>
      <w:r>
        <w:rPr>
          <w:rFonts w:ascii="Times New Roman" w:hAnsi="Times New Roman"/>
          <w:color w:val="000000" w:themeColor="text1"/>
          <w:sz w:val="28"/>
          <w:szCs w:val="28"/>
        </w:rPr>
        <w:t>ț</w:t>
      </w:r>
      <w:r w:rsidRPr="00FC3903">
        <w:rPr>
          <w:rFonts w:ascii="Times New Roman" w:hAnsi="Times New Roman"/>
          <w:color w:val="000000" w:themeColor="text1"/>
          <w:sz w:val="28"/>
          <w:szCs w:val="28"/>
        </w:rPr>
        <w:t>ia Prefectului - judetul Bistri</w:t>
      </w:r>
      <w:r>
        <w:rPr>
          <w:rFonts w:ascii="Times New Roman" w:hAnsi="Times New Roman"/>
          <w:color w:val="000000" w:themeColor="text1"/>
          <w:sz w:val="28"/>
          <w:szCs w:val="28"/>
        </w:rPr>
        <w:t>ț</w:t>
      </w:r>
      <w:r w:rsidRPr="00FC3903">
        <w:rPr>
          <w:rFonts w:ascii="Times New Roman" w:hAnsi="Times New Roman"/>
          <w:color w:val="000000" w:themeColor="text1"/>
          <w:sz w:val="28"/>
          <w:szCs w:val="28"/>
        </w:rPr>
        <w:t>a-N</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s</w:t>
      </w:r>
      <w:r>
        <w:rPr>
          <w:rFonts w:ascii="Times New Roman" w:hAnsi="Times New Roman"/>
          <w:color w:val="000000" w:themeColor="text1"/>
          <w:sz w:val="28"/>
          <w:szCs w:val="28"/>
        </w:rPr>
        <w:t>ă</w:t>
      </w:r>
      <w:r w:rsidRPr="00FC3903">
        <w:rPr>
          <w:rFonts w:ascii="Times New Roman" w:hAnsi="Times New Roman"/>
          <w:color w:val="000000" w:themeColor="text1"/>
          <w:sz w:val="28"/>
          <w:szCs w:val="28"/>
        </w:rPr>
        <w:t>ud.</w:t>
      </w:r>
    </w:p>
    <w:p w:rsidR="007131EF" w:rsidRDefault="007131EF" w:rsidP="00052426">
      <w:pPr>
        <w:pStyle w:val="Heading2"/>
        <w:spacing w:before="0" w:after="0" w:line="360" w:lineRule="auto"/>
        <w:jc w:val="both"/>
        <w:rPr>
          <w:rFonts w:ascii="Times New Roman" w:hAnsi="Times New Roman"/>
          <w:i w:val="0"/>
          <w:iCs/>
          <w:color w:val="000000" w:themeColor="text1"/>
          <w:sz w:val="24"/>
          <w:szCs w:val="24"/>
        </w:rPr>
      </w:pPr>
    </w:p>
    <w:p w:rsidR="007131EF" w:rsidRDefault="007131EF" w:rsidP="00FD569B">
      <w:pPr>
        <w:spacing w:after="0" w:line="240" w:lineRule="auto"/>
        <w:rPr>
          <w:rFonts w:ascii="Times New Roman" w:hAnsi="Times New Roman"/>
          <w:b/>
          <w:sz w:val="24"/>
          <w:szCs w:val="24"/>
        </w:rPr>
      </w:pPr>
      <w:r>
        <w:rPr>
          <w:rFonts w:ascii="Times New Roman" w:hAnsi="Times New Roman"/>
          <w:b/>
          <w:sz w:val="24"/>
          <w:szCs w:val="24"/>
          <w:lang w:eastAsia="ro-RO"/>
        </w:rPr>
        <w:t xml:space="preserve"> </w:t>
      </w:r>
    </w:p>
    <w:p w:rsidR="007131EF" w:rsidRDefault="007131EF" w:rsidP="007131EF">
      <w:pPr>
        <w:rPr>
          <w:lang w:eastAsia="zh-CN"/>
        </w:rPr>
      </w:pPr>
    </w:p>
    <w:p w:rsidR="00FD569B" w:rsidRDefault="00FD569B" w:rsidP="00FD569B">
      <w:pPr>
        <w:tabs>
          <w:tab w:val="left" w:pos="1440"/>
          <w:tab w:val="left" w:pos="1890"/>
        </w:tabs>
        <w:spacing w:after="0" w:line="240" w:lineRule="auto"/>
        <w:jc w:val="both"/>
        <w:rPr>
          <w:rFonts w:ascii="Times New Roman" w:hAnsi="Times New Roman"/>
          <w:b/>
          <w:kern w:val="24"/>
          <w:sz w:val="24"/>
          <w:szCs w:val="24"/>
        </w:rPr>
      </w:pPr>
      <w:r>
        <w:rPr>
          <w:rFonts w:ascii="Times New Roman" w:hAnsi="Times New Roman"/>
          <w:b/>
          <w:kern w:val="24"/>
          <w:sz w:val="24"/>
          <w:szCs w:val="24"/>
        </w:rPr>
        <w:t xml:space="preserve">    PREȘEDINTE DE ȘEDINȚĂ</w:t>
      </w:r>
      <w:r>
        <w:rPr>
          <w:rFonts w:ascii="Times New Roman" w:hAnsi="Times New Roman"/>
          <w:b/>
          <w:kern w:val="24"/>
          <w:sz w:val="24"/>
          <w:szCs w:val="24"/>
        </w:rPr>
        <w:tab/>
        <w:t xml:space="preserve"> </w:t>
      </w:r>
      <w:r>
        <w:rPr>
          <w:rFonts w:ascii="Times New Roman" w:hAnsi="Times New Roman"/>
          <w:b/>
          <w:kern w:val="24"/>
          <w:sz w:val="24"/>
          <w:szCs w:val="24"/>
        </w:rPr>
        <w:tab/>
      </w:r>
      <w:r>
        <w:rPr>
          <w:rFonts w:ascii="Times New Roman" w:hAnsi="Times New Roman"/>
          <w:b/>
          <w:sz w:val="24"/>
          <w:szCs w:val="24"/>
          <w:lang w:val="it-IT"/>
        </w:rPr>
        <w:t>CONTRASEMNEAZĂ SECRETAR GENERAL</w:t>
      </w:r>
    </w:p>
    <w:p w:rsidR="00FD569B" w:rsidRDefault="00FD569B" w:rsidP="00FD569B">
      <w:pPr>
        <w:widowControl w:val="0"/>
        <w:tabs>
          <w:tab w:val="left" w:pos="1440"/>
          <w:tab w:val="left" w:pos="1890"/>
        </w:tabs>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b/>
          <w:kern w:val="24"/>
          <w:sz w:val="24"/>
          <w:szCs w:val="24"/>
        </w:rPr>
        <w:t xml:space="preserve">             </w:t>
      </w:r>
      <w:r w:rsidR="00480C1E">
        <w:rPr>
          <w:rFonts w:ascii="Times New Roman" w:hAnsi="Times New Roman"/>
          <w:b/>
          <w:kern w:val="24"/>
          <w:sz w:val="24"/>
          <w:szCs w:val="24"/>
        </w:rPr>
        <w:t>Beșuțiu Docica</w:t>
      </w:r>
      <w:r>
        <w:rPr>
          <w:rFonts w:ascii="Times New Roman" w:hAnsi="Times New Roman"/>
          <w:b/>
          <w:kern w:val="24"/>
          <w:sz w:val="24"/>
          <w:szCs w:val="24"/>
        </w:rPr>
        <w:t xml:space="preserve">                                                              Beșuțiu Gavrilă</w:t>
      </w:r>
    </w:p>
    <w:p w:rsidR="00FD569B" w:rsidRDefault="00FD569B" w:rsidP="00FD569B">
      <w:pPr>
        <w:widowControl w:val="0"/>
        <w:tabs>
          <w:tab w:val="left" w:pos="1440"/>
          <w:tab w:val="left" w:pos="1890"/>
        </w:tabs>
        <w:autoSpaceDE w:val="0"/>
        <w:autoSpaceDN w:val="0"/>
        <w:adjustRightInd w:val="0"/>
        <w:spacing w:after="0" w:line="240" w:lineRule="auto"/>
        <w:jc w:val="both"/>
        <w:rPr>
          <w:rFonts w:ascii="Times New Roman" w:hAnsi="Times New Roman"/>
          <w:b/>
          <w:kern w:val="24"/>
          <w:sz w:val="24"/>
          <w:szCs w:val="24"/>
        </w:rPr>
      </w:pPr>
    </w:p>
    <w:p w:rsidR="00FD569B" w:rsidRDefault="00FD569B" w:rsidP="00FD569B">
      <w:pPr>
        <w:widowControl w:val="0"/>
        <w:tabs>
          <w:tab w:val="left" w:pos="1440"/>
          <w:tab w:val="left" w:pos="1890"/>
        </w:tabs>
        <w:autoSpaceDE w:val="0"/>
        <w:autoSpaceDN w:val="0"/>
        <w:adjustRightInd w:val="0"/>
        <w:spacing w:after="0" w:line="240" w:lineRule="auto"/>
        <w:jc w:val="both"/>
        <w:rPr>
          <w:rFonts w:ascii="Times New Roman" w:hAnsi="Times New Roman"/>
          <w:b/>
          <w:kern w:val="24"/>
          <w:sz w:val="24"/>
          <w:szCs w:val="24"/>
        </w:rPr>
      </w:pPr>
    </w:p>
    <w:p w:rsidR="00FD569B" w:rsidRDefault="00FD569B" w:rsidP="00FD569B">
      <w:pPr>
        <w:widowControl w:val="0"/>
        <w:tabs>
          <w:tab w:val="left" w:pos="1440"/>
          <w:tab w:val="left" w:pos="1890"/>
        </w:tabs>
        <w:autoSpaceDE w:val="0"/>
        <w:autoSpaceDN w:val="0"/>
        <w:adjustRightInd w:val="0"/>
        <w:spacing w:after="0" w:line="240" w:lineRule="auto"/>
        <w:jc w:val="both"/>
        <w:rPr>
          <w:rFonts w:ascii="Times New Roman" w:hAnsi="Times New Roman"/>
          <w:b/>
          <w:kern w:val="24"/>
          <w:sz w:val="24"/>
          <w:szCs w:val="24"/>
        </w:rPr>
      </w:pPr>
    </w:p>
    <w:p w:rsidR="007131EF" w:rsidRDefault="00FD569B" w:rsidP="005461B5">
      <w:pPr>
        <w:widowControl w:val="0"/>
        <w:tabs>
          <w:tab w:val="left" w:pos="1440"/>
          <w:tab w:val="left" w:pos="1890"/>
        </w:tabs>
        <w:autoSpaceDE w:val="0"/>
        <w:autoSpaceDN w:val="0"/>
        <w:adjustRightInd w:val="0"/>
        <w:spacing w:after="0" w:line="240" w:lineRule="auto"/>
        <w:jc w:val="both"/>
        <w:rPr>
          <w:rFonts w:ascii="Times New Roman" w:hAnsi="Times New Roman"/>
          <w:b/>
          <w:kern w:val="24"/>
          <w:sz w:val="24"/>
          <w:szCs w:val="24"/>
        </w:rPr>
      </w:pPr>
      <w:r>
        <w:rPr>
          <w:rFonts w:ascii="Times New Roman" w:hAnsi="Times New Roman"/>
          <w:b/>
          <w:kern w:val="24"/>
          <w:sz w:val="24"/>
          <w:szCs w:val="24"/>
        </w:rPr>
        <w:t xml:space="preserve">Nr. </w:t>
      </w:r>
      <w:r w:rsidR="00480C1E">
        <w:rPr>
          <w:rFonts w:ascii="Times New Roman" w:hAnsi="Times New Roman"/>
          <w:b/>
          <w:kern w:val="24"/>
          <w:sz w:val="24"/>
          <w:szCs w:val="24"/>
        </w:rPr>
        <w:t>31</w:t>
      </w:r>
      <w:r>
        <w:rPr>
          <w:rFonts w:ascii="Times New Roman" w:hAnsi="Times New Roman"/>
          <w:b/>
          <w:kern w:val="24"/>
          <w:sz w:val="24"/>
          <w:szCs w:val="24"/>
        </w:rPr>
        <w:t xml:space="preserve"> din </w:t>
      </w:r>
      <w:r w:rsidR="00480C1E">
        <w:rPr>
          <w:rFonts w:ascii="Times New Roman" w:hAnsi="Times New Roman"/>
          <w:b/>
          <w:kern w:val="24"/>
          <w:sz w:val="24"/>
          <w:szCs w:val="24"/>
        </w:rPr>
        <w:t>24</w:t>
      </w:r>
      <w:r>
        <w:rPr>
          <w:rFonts w:ascii="Times New Roman" w:hAnsi="Times New Roman"/>
          <w:b/>
          <w:kern w:val="24"/>
          <w:sz w:val="24"/>
          <w:szCs w:val="24"/>
        </w:rPr>
        <w:t>.04.2023</w:t>
      </w:r>
    </w:p>
    <w:p w:rsidR="00055A9A" w:rsidRDefault="00055A9A" w:rsidP="005461B5">
      <w:pPr>
        <w:widowControl w:val="0"/>
        <w:tabs>
          <w:tab w:val="left" w:pos="1440"/>
          <w:tab w:val="left" w:pos="1890"/>
        </w:tabs>
        <w:autoSpaceDE w:val="0"/>
        <w:autoSpaceDN w:val="0"/>
        <w:adjustRightInd w:val="0"/>
        <w:spacing w:after="0" w:line="240" w:lineRule="auto"/>
        <w:jc w:val="both"/>
        <w:rPr>
          <w:rFonts w:ascii="Times New Roman" w:hAnsi="Times New Roman"/>
          <w:b/>
          <w:kern w:val="24"/>
          <w:sz w:val="24"/>
          <w:szCs w:val="24"/>
        </w:rPr>
      </w:pPr>
    </w:p>
    <w:p w:rsidR="00055A9A" w:rsidRDefault="00055A9A" w:rsidP="005461B5">
      <w:pPr>
        <w:widowControl w:val="0"/>
        <w:tabs>
          <w:tab w:val="left" w:pos="1440"/>
          <w:tab w:val="left" w:pos="1890"/>
        </w:tabs>
        <w:autoSpaceDE w:val="0"/>
        <w:autoSpaceDN w:val="0"/>
        <w:adjustRightInd w:val="0"/>
        <w:spacing w:after="0" w:line="240" w:lineRule="auto"/>
        <w:jc w:val="both"/>
        <w:rPr>
          <w:rFonts w:ascii="Times New Roman" w:hAnsi="Times New Roman"/>
          <w:b/>
          <w:kern w:val="24"/>
          <w:sz w:val="24"/>
          <w:szCs w:val="24"/>
        </w:rPr>
      </w:pPr>
    </w:p>
    <w:p w:rsidR="00055A9A" w:rsidRPr="005461B5" w:rsidRDefault="00055A9A" w:rsidP="005461B5">
      <w:pPr>
        <w:widowControl w:val="0"/>
        <w:tabs>
          <w:tab w:val="left" w:pos="1440"/>
          <w:tab w:val="left" w:pos="1890"/>
        </w:tabs>
        <w:autoSpaceDE w:val="0"/>
        <w:autoSpaceDN w:val="0"/>
        <w:adjustRightInd w:val="0"/>
        <w:spacing w:after="0" w:line="240" w:lineRule="auto"/>
        <w:jc w:val="both"/>
        <w:rPr>
          <w:rFonts w:ascii="Times New Roman" w:hAnsi="Times New Roman"/>
          <w:b/>
          <w:kern w:val="24"/>
          <w:sz w:val="24"/>
          <w:szCs w:val="24"/>
        </w:rPr>
      </w:pPr>
    </w:p>
    <w:p w:rsidR="00FD569B" w:rsidRDefault="00FD569B" w:rsidP="005461B5">
      <w:pPr>
        <w:tabs>
          <w:tab w:val="left" w:pos="495"/>
        </w:tabs>
        <w:spacing w:after="0" w:line="240" w:lineRule="auto"/>
        <w:rPr>
          <w:rFonts w:ascii="Times New Roman" w:hAnsi="Times New Roman"/>
          <w:b/>
          <w:sz w:val="28"/>
          <w:szCs w:val="28"/>
        </w:rPr>
      </w:pPr>
    </w:p>
    <w:p w:rsidR="00D56667" w:rsidRDefault="00D56667" w:rsidP="007A26CB">
      <w:pPr>
        <w:pStyle w:val="NormalWeb"/>
        <w:spacing w:before="0" w:beforeAutospacing="0" w:after="0"/>
        <w:ind w:left="3540" w:firstLine="708"/>
        <w:jc w:val="right"/>
        <w:rPr>
          <w:rFonts w:cs="Tahoma"/>
          <w:b/>
          <w:szCs w:val="28"/>
        </w:rPr>
      </w:pPr>
      <w:proofErr w:type="gramStart"/>
      <w:r>
        <w:rPr>
          <w:rFonts w:cs="Tahoma"/>
          <w:b/>
          <w:szCs w:val="28"/>
        </w:rPr>
        <w:lastRenderedPageBreak/>
        <w:t>Anexa nr.</w:t>
      </w:r>
      <w:proofErr w:type="gramEnd"/>
      <w:r>
        <w:rPr>
          <w:rFonts w:cs="Tahoma"/>
          <w:b/>
          <w:szCs w:val="28"/>
        </w:rPr>
        <w:t xml:space="preserve"> 1</w:t>
      </w:r>
    </w:p>
    <w:p w:rsidR="00CF3AA1" w:rsidRPr="00CF3AA1" w:rsidRDefault="00CF3AA1" w:rsidP="00CF3AA1">
      <w:pPr>
        <w:pStyle w:val="NormalWeb"/>
        <w:spacing w:before="0" w:beforeAutospacing="0" w:after="0"/>
        <w:ind w:left="3540" w:firstLine="708"/>
        <w:rPr>
          <w:rFonts w:cs="Tahoma"/>
          <w:szCs w:val="28"/>
        </w:rPr>
      </w:pPr>
      <w:proofErr w:type="gramStart"/>
      <w:r w:rsidRPr="00CF3AA1">
        <w:rPr>
          <w:rFonts w:cs="Tahoma"/>
          <w:b/>
          <w:szCs w:val="28"/>
        </w:rPr>
        <w:t>la</w:t>
      </w:r>
      <w:proofErr w:type="gramEnd"/>
      <w:r w:rsidRPr="00CF3AA1">
        <w:rPr>
          <w:rFonts w:cs="Tahoma"/>
          <w:b/>
          <w:szCs w:val="28"/>
        </w:rPr>
        <w:t xml:space="preserve"> Hotărârea Consiliului Local al comunei </w:t>
      </w:r>
      <w:r w:rsidR="00480C1E">
        <w:rPr>
          <w:rFonts w:cs="Tahoma"/>
          <w:b/>
          <w:szCs w:val="28"/>
        </w:rPr>
        <w:t>Feldru</w:t>
      </w:r>
      <w:r w:rsidRPr="00CF3AA1">
        <w:rPr>
          <w:rFonts w:cs="Tahoma"/>
          <w:b/>
          <w:szCs w:val="28"/>
        </w:rPr>
        <w:t xml:space="preserve"> </w:t>
      </w:r>
      <w:r w:rsidR="00AE5EFE">
        <w:rPr>
          <w:rFonts w:cs="Tahoma"/>
          <w:b/>
          <w:szCs w:val="28"/>
        </w:rPr>
        <w:t xml:space="preserve">             </w:t>
      </w:r>
      <w:r w:rsidRPr="00CF3AA1">
        <w:rPr>
          <w:rFonts w:cs="Tahoma"/>
          <w:b/>
          <w:szCs w:val="28"/>
        </w:rPr>
        <w:t xml:space="preserve">nr. </w:t>
      </w:r>
      <w:r w:rsidR="00480C1E">
        <w:rPr>
          <w:rFonts w:cs="Tahoma"/>
          <w:b/>
          <w:szCs w:val="28"/>
        </w:rPr>
        <w:t>31</w:t>
      </w:r>
      <w:r w:rsidRPr="00CF3AA1">
        <w:rPr>
          <w:rFonts w:cs="Tahoma"/>
          <w:b/>
          <w:szCs w:val="28"/>
        </w:rPr>
        <w:t xml:space="preserve"> din </w:t>
      </w:r>
      <w:r w:rsidR="00480C1E">
        <w:rPr>
          <w:rFonts w:cs="Tahoma"/>
          <w:b/>
          <w:szCs w:val="28"/>
        </w:rPr>
        <w:t>24.04.2023</w:t>
      </w:r>
    </w:p>
    <w:p w:rsidR="00CF3AA1" w:rsidRPr="00CF3AA1" w:rsidRDefault="00CF3AA1" w:rsidP="00CF3AA1">
      <w:pPr>
        <w:autoSpaceDE w:val="0"/>
        <w:autoSpaceDN w:val="0"/>
        <w:adjustRightInd w:val="0"/>
        <w:spacing w:after="0"/>
        <w:jc w:val="center"/>
        <w:rPr>
          <w:rFonts w:ascii="Times New Roman" w:hAnsi="Times New Roman" w:cs="Tahoma"/>
          <w:b/>
          <w:sz w:val="24"/>
          <w:szCs w:val="28"/>
        </w:rPr>
      </w:pPr>
    </w:p>
    <w:p w:rsidR="00CF3AA1" w:rsidRPr="00CF3AA1" w:rsidRDefault="00CF3AA1" w:rsidP="00CF3AA1">
      <w:pPr>
        <w:autoSpaceDE w:val="0"/>
        <w:autoSpaceDN w:val="0"/>
        <w:adjustRightInd w:val="0"/>
        <w:spacing w:after="0"/>
        <w:jc w:val="center"/>
        <w:rPr>
          <w:rFonts w:ascii="Times New Roman" w:hAnsi="Times New Roman" w:cs="Tahoma"/>
          <w:b/>
          <w:sz w:val="24"/>
          <w:szCs w:val="28"/>
        </w:rPr>
      </w:pPr>
      <w:r w:rsidRPr="00CF3AA1">
        <w:rPr>
          <w:rFonts w:ascii="Times New Roman" w:hAnsi="Times New Roman" w:cs="Tahoma"/>
          <w:b/>
          <w:sz w:val="24"/>
          <w:szCs w:val="28"/>
        </w:rPr>
        <w:t>CONTRACT</w:t>
      </w:r>
    </w:p>
    <w:p w:rsidR="00CF3AA1" w:rsidRPr="00CF3AA1" w:rsidRDefault="00CF3AA1" w:rsidP="00CF3AA1">
      <w:pPr>
        <w:spacing w:after="0" w:line="240" w:lineRule="auto"/>
        <w:jc w:val="center"/>
        <w:rPr>
          <w:rFonts w:ascii="Times New Roman" w:hAnsi="Times New Roman" w:cs="Tahoma"/>
          <w:b/>
          <w:sz w:val="24"/>
          <w:szCs w:val="28"/>
        </w:rPr>
      </w:pPr>
      <w:r w:rsidRPr="00CF3AA1">
        <w:rPr>
          <w:rFonts w:ascii="Times New Roman" w:hAnsi="Times New Roman" w:cs="Tahoma"/>
          <w:b/>
          <w:sz w:val="24"/>
          <w:szCs w:val="28"/>
        </w:rPr>
        <w:t>privind finanțarea programului de susținere al handbalului juvenil la nivel de echipe din unitățile administrativ-teritoriale ale județului Bistrița-Năsăud al Clubului Sportiv „GLORIA 2018” Bistrița-Năsăud</w:t>
      </w:r>
    </w:p>
    <w:p w:rsidR="00CF3AA1" w:rsidRPr="00CF3AA1" w:rsidRDefault="00CF3AA1" w:rsidP="00CF3AA1">
      <w:pPr>
        <w:autoSpaceDE w:val="0"/>
        <w:autoSpaceDN w:val="0"/>
        <w:adjustRightInd w:val="0"/>
        <w:spacing w:after="0"/>
        <w:ind w:firstLine="720"/>
        <w:jc w:val="both"/>
        <w:rPr>
          <w:rFonts w:ascii="Times New Roman" w:hAnsi="Times New Roman" w:cs="Tahoma"/>
          <w:b/>
          <w:sz w:val="24"/>
          <w:szCs w:val="28"/>
        </w:rPr>
      </w:pPr>
    </w:p>
    <w:p w:rsidR="00CF3AA1" w:rsidRPr="00CF3AA1" w:rsidRDefault="00CF3AA1" w:rsidP="005461B5">
      <w:pPr>
        <w:autoSpaceDE w:val="0"/>
        <w:autoSpaceDN w:val="0"/>
        <w:adjustRightInd w:val="0"/>
        <w:spacing w:after="0" w:line="240" w:lineRule="auto"/>
        <w:ind w:firstLine="720"/>
        <w:jc w:val="both"/>
        <w:rPr>
          <w:rFonts w:ascii="Times New Roman" w:hAnsi="Times New Roman" w:cs="Tahoma"/>
          <w:b/>
          <w:sz w:val="24"/>
          <w:szCs w:val="28"/>
        </w:rPr>
      </w:pPr>
      <w:r w:rsidRPr="00CF3AA1">
        <w:rPr>
          <w:rFonts w:ascii="Times New Roman" w:hAnsi="Times New Roman" w:cs="Tahoma"/>
          <w:b/>
          <w:sz w:val="24"/>
          <w:szCs w:val="28"/>
        </w:rPr>
        <w:t>CAPITOLUL  I</w:t>
      </w:r>
    </w:p>
    <w:p w:rsidR="00CF3AA1" w:rsidRPr="00CF3AA1" w:rsidRDefault="00CF3AA1" w:rsidP="005461B5">
      <w:pPr>
        <w:autoSpaceDE w:val="0"/>
        <w:autoSpaceDN w:val="0"/>
        <w:adjustRightInd w:val="0"/>
        <w:spacing w:after="0" w:line="240" w:lineRule="auto"/>
        <w:ind w:firstLine="720"/>
        <w:jc w:val="both"/>
        <w:rPr>
          <w:rFonts w:ascii="Times New Roman" w:hAnsi="Times New Roman" w:cs="Tahoma"/>
          <w:b/>
          <w:sz w:val="24"/>
          <w:szCs w:val="28"/>
        </w:rPr>
      </w:pPr>
      <w:r w:rsidRPr="00CF3AA1">
        <w:rPr>
          <w:rFonts w:ascii="Times New Roman" w:hAnsi="Times New Roman" w:cs="Tahoma"/>
          <w:b/>
          <w:sz w:val="24"/>
          <w:szCs w:val="28"/>
        </w:rPr>
        <w:t>Părţile contractante</w:t>
      </w:r>
    </w:p>
    <w:p w:rsidR="00EA5362" w:rsidRDefault="00CF3AA1" w:rsidP="005461B5">
      <w:pPr>
        <w:autoSpaceDE w:val="0"/>
        <w:autoSpaceDN w:val="0"/>
        <w:adjustRightInd w:val="0"/>
        <w:spacing w:after="0" w:line="240" w:lineRule="auto"/>
        <w:ind w:firstLine="720"/>
        <w:jc w:val="both"/>
        <w:rPr>
          <w:rFonts w:ascii="Times New Roman" w:hAnsi="Times New Roman" w:cs="Tahoma"/>
          <w:sz w:val="24"/>
          <w:szCs w:val="28"/>
        </w:rPr>
      </w:pPr>
      <w:r w:rsidRPr="00CF3AA1">
        <w:rPr>
          <w:rStyle w:val="Fontdeparagrafimplicit1"/>
          <w:rFonts w:ascii="Times New Roman" w:hAnsi="Times New Roman" w:cs="Tahoma"/>
          <w:b/>
          <w:sz w:val="24"/>
          <w:szCs w:val="28"/>
        </w:rPr>
        <w:t xml:space="preserve">UNITATEA ADMINISTRATIV TERITORIALĂ </w:t>
      </w:r>
      <w:r w:rsidR="000476C9">
        <w:rPr>
          <w:rStyle w:val="Fontdeparagrafimplicit1"/>
          <w:rFonts w:ascii="Times New Roman" w:hAnsi="Times New Roman" w:cs="Tahoma"/>
          <w:b/>
          <w:sz w:val="24"/>
          <w:szCs w:val="28"/>
        </w:rPr>
        <w:t>Primăria Comunei Feldru</w:t>
      </w:r>
      <w:r w:rsidRPr="00CF3AA1">
        <w:rPr>
          <w:rStyle w:val="Fontdeparagrafimplicit1"/>
          <w:rFonts w:ascii="Times New Roman" w:hAnsi="Times New Roman" w:cs="Tahoma"/>
          <w:sz w:val="24"/>
          <w:szCs w:val="28"/>
        </w:rPr>
        <w:t xml:space="preserve">, cu sediul în </w:t>
      </w:r>
      <w:r w:rsidR="000476C9">
        <w:rPr>
          <w:rStyle w:val="Fontdeparagrafimplicit1"/>
          <w:rFonts w:ascii="Times New Roman" w:hAnsi="Times New Roman" w:cs="Tahoma"/>
          <w:sz w:val="24"/>
          <w:szCs w:val="28"/>
        </w:rPr>
        <w:t>localitatea Feldru,</w:t>
      </w:r>
      <w:r w:rsidRPr="00CF3AA1">
        <w:rPr>
          <w:rStyle w:val="Fontdeparagrafimplicit1"/>
          <w:rFonts w:ascii="Times New Roman" w:hAnsi="Times New Roman" w:cs="Tahoma"/>
          <w:sz w:val="24"/>
          <w:szCs w:val="28"/>
        </w:rPr>
        <w:t xml:space="preserve"> județul Bistrița-Năsăud, cod poștal </w:t>
      </w:r>
      <w:r w:rsidR="000476C9">
        <w:rPr>
          <w:rStyle w:val="Fontdeparagrafimplicit1"/>
          <w:rFonts w:ascii="Times New Roman" w:hAnsi="Times New Roman" w:cs="Tahoma"/>
          <w:sz w:val="24"/>
          <w:szCs w:val="28"/>
        </w:rPr>
        <w:t>427080</w:t>
      </w:r>
      <w:r w:rsidRPr="00CF3AA1">
        <w:rPr>
          <w:rStyle w:val="Fontdeparagrafimplicit1"/>
          <w:rFonts w:ascii="Times New Roman" w:hAnsi="Times New Roman" w:cs="Tahoma"/>
          <w:sz w:val="24"/>
          <w:szCs w:val="28"/>
        </w:rPr>
        <w:t xml:space="preserve">, telefon: </w:t>
      </w:r>
      <w:r w:rsidR="000476C9">
        <w:rPr>
          <w:rStyle w:val="Fontdeparagrafimplicit1"/>
          <w:rFonts w:ascii="Times New Roman" w:hAnsi="Times New Roman" w:cs="Tahoma"/>
          <w:sz w:val="24"/>
          <w:szCs w:val="28"/>
        </w:rPr>
        <w:t>0263 374 301</w:t>
      </w:r>
      <w:r w:rsidRPr="00CF3AA1">
        <w:rPr>
          <w:rStyle w:val="Fontdeparagrafimplicit1"/>
          <w:rFonts w:ascii="Times New Roman" w:hAnsi="Times New Roman" w:cs="Tahoma"/>
          <w:sz w:val="24"/>
          <w:szCs w:val="28"/>
        </w:rPr>
        <w:t xml:space="preserve">, fax </w:t>
      </w:r>
      <w:r w:rsidR="000476C9">
        <w:rPr>
          <w:rStyle w:val="Fontdeparagrafimplicit1"/>
          <w:rFonts w:ascii="Times New Roman" w:hAnsi="Times New Roman" w:cs="Tahoma"/>
          <w:sz w:val="24"/>
          <w:szCs w:val="28"/>
        </w:rPr>
        <w:t>0263 374 301</w:t>
      </w:r>
      <w:r w:rsidRPr="00CF3AA1">
        <w:rPr>
          <w:rStyle w:val="Fontdeparagrafimplicit1"/>
          <w:rFonts w:ascii="Times New Roman" w:hAnsi="Times New Roman" w:cs="Tahoma"/>
          <w:sz w:val="24"/>
          <w:szCs w:val="28"/>
        </w:rPr>
        <w:t xml:space="preserve">, </w:t>
      </w:r>
      <w:r w:rsidR="000476C9">
        <w:rPr>
          <w:rStyle w:val="Fontdeparagrafimplicit1"/>
          <w:rFonts w:ascii="Times New Roman" w:hAnsi="Times New Roman" w:cs="Tahoma"/>
          <w:sz w:val="24"/>
          <w:szCs w:val="28"/>
        </w:rPr>
        <w:t>c</w:t>
      </w:r>
      <w:r w:rsidRPr="00CF3AA1">
        <w:rPr>
          <w:rStyle w:val="Fontdeparagrafimplicit1"/>
          <w:rFonts w:ascii="Times New Roman" w:hAnsi="Times New Roman" w:cs="Tahoma"/>
          <w:sz w:val="24"/>
          <w:szCs w:val="28"/>
        </w:rPr>
        <w:t xml:space="preserve">od de înregistrare fiscală </w:t>
      </w:r>
      <w:r w:rsidR="00EA5362">
        <w:rPr>
          <w:rStyle w:val="Fontdeparagrafimplicit1"/>
          <w:rFonts w:ascii="Times New Roman" w:hAnsi="Times New Roman" w:cs="Tahoma"/>
          <w:sz w:val="24"/>
          <w:szCs w:val="28"/>
        </w:rPr>
        <w:t>4427048</w:t>
      </w:r>
      <w:r w:rsidRPr="00CF3AA1">
        <w:rPr>
          <w:rStyle w:val="Fontdeparagrafimplicit1"/>
          <w:rFonts w:ascii="Times New Roman" w:hAnsi="Times New Roman" w:cs="Tahoma"/>
          <w:sz w:val="24"/>
          <w:szCs w:val="28"/>
        </w:rPr>
        <w:t xml:space="preserve">, cont </w:t>
      </w:r>
      <w:r w:rsidR="00EA5362">
        <w:rPr>
          <w:rStyle w:val="Fontdeparagrafimplicit1"/>
          <w:rFonts w:ascii="Times New Roman" w:hAnsi="Times New Roman" w:cs="Tahoma"/>
          <w:sz w:val="24"/>
          <w:szCs w:val="28"/>
        </w:rPr>
        <w:t>RO82TREZ24A670501591100X</w:t>
      </w:r>
      <w:r w:rsidRPr="00CF3AA1">
        <w:rPr>
          <w:rStyle w:val="Fontdeparagrafimplicit1"/>
          <w:rFonts w:ascii="Times New Roman" w:hAnsi="Times New Roman" w:cs="Tahoma"/>
          <w:sz w:val="24"/>
          <w:szCs w:val="28"/>
        </w:rPr>
        <w:t xml:space="preserve">, deschis la Trezoreria </w:t>
      </w:r>
      <w:r w:rsidR="00EA5362">
        <w:rPr>
          <w:rStyle w:val="Fontdeparagrafimplicit1"/>
          <w:rFonts w:ascii="Times New Roman" w:hAnsi="Times New Roman" w:cs="Tahoma"/>
          <w:sz w:val="24"/>
          <w:szCs w:val="28"/>
        </w:rPr>
        <w:t>Năsăud,</w:t>
      </w:r>
      <w:r w:rsidRPr="00CF3AA1">
        <w:rPr>
          <w:rStyle w:val="Fontdeparagrafimplicit1"/>
          <w:rFonts w:ascii="Times New Roman" w:hAnsi="Times New Roman" w:cs="Tahoma"/>
          <w:sz w:val="24"/>
          <w:szCs w:val="28"/>
        </w:rPr>
        <w:t xml:space="preserve"> județul Bistrița-Năsăud, reprezentat legal prin domnul </w:t>
      </w:r>
      <w:r w:rsidR="00EA5362">
        <w:rPr>
          <w:rStyle w:val="Fontdeparagrafimplicit1"/>
          <w:rFonts w:ascii="Times New Roman" w:hAnsi="Times New Roman" w:cs="Tahoma"/>
          <w:sz w:val="24"/>
          <w:szCs w:val="28"/>
        </w:rPr>
        <w:t>Țiolan Grigore</w:t>
      </w:r>
      <w:r w:rsidRPr="00CF3AA1">
        <w:rPr>
          <w:rStyle w:val="Fontdeparagrafimplicit1"/>
          <w:rFonts w:ascii="Times New Roman" w:hAnsi="Times New Roman" w:cs="Tahoma"/>
          <w:sz w:val="24"/>
          <w:szCs w:val="28"/>
        </w:rPr>
        <w:t xml:space="preserve">, având funcția de </w:t>
      </w:r>
      <w:r w:rsidR="00EA5362">
        <w:rPr>
          <w:rStyle w:val="Fontdeparagrafimplicit1"/>
          <w:rFonts w:ascii="Times New Roman" w:hAnsi="Times New Roman" w:cs="Tahoma"/>
          <w:sz w:val="24"/>
          <w:szCs w:val="28"/>
        </w:rPr>
        <w:t>Primar al comunei Feldru</w:t>
      </w:r>
      <w:r w:rsidRPr="00CF3AA1">
        <w:rPr>
          <w:rFonts w:ascii="Times New Roman" w:hAnsi="Times New Roman" w:cs="Tahoma"/>
          <w:sz w:val="24"/>
          <w:szCs w:val="28"/>
        </w:rPr>
        <w:t xml:space="preserve">, </w:t>
      </w:r>
    </w:p>
    <w:p w:rsidR="00CF3AA1" w:rsidRPr="00CF3AA1" w:rsidRDefault="00CF3AA1" w:rsidP="005461B5">
      <w:pPr>
        <w:autoSpaceDE w:val="0"/>
        <w:autoSpaceDN w:val="0"/>
        <w:adjustRightInd w:val="0"/>
        <w:spacing w:after="0" w:line="240" w:lineRule="auto"/>
        <w:ind w:firstLine="720"/>
        <w:jc w:val="both"/>
        <w:rPr>
          <w:rFonts w:ascii="Times New Roman" w:hAnsi="Times New Roman" w:cs="Tahoma"/>
          <w:sz w:val="24"/>
          <w:szCs w:val="28"/>
        </w:rPr>
      </w:pPr>
      <w:r w:rsidRPr="00CF3AA1">
        <w:rPr>
          <w:rFonts w:ascii="Times New Roman" w:hAnsi="Times New Roman" w:cs="Tahoma"/>
          <w:sz w:val="24"/>
          <w:szCs w:val="28"/>
        </w:rPr>
        <w:t>şi</w:t>
      </w:r>
    </w:p>
    <w:p w:rsidR="00CF3AA1" w:rsidRPr="00CF3AA1" w:rsidRDefault="00CF3AA1" w:rsidP="005461B5">
      <w:pPr>
        <w:autoSpaceDE w:val="0"/>
        <w:autoSpaceDN w:val="0"/>
        <w:adjustRightInd w:val="0"/>
        <w:spacing w:after="0" w:line="240" w:lineRule="auto"/>
        <w:ind w:firstLine="720"/>
        <w:jc w:val="both"/>
        <w:rPr>
          <w:rFonts w:ascii="Times New Roman" w:hAnsi="Times New Roman" w:cs="Tahoma"/>
          <w:sz w:val="24"/>
          <w:szCs w:val="28"/>
        </w:rPr>
      </w:pPr>
      <w:r w:rsidRPr="00CF3AA1">
        <w:rPr>
          <w:rFonts w:ascii="Times New Roman" w:hAnsi="Times New Roman" w:cs="Tahoma"/>
          <w:b/>
          <w:bCs/>
          <w:kern w:val="20"/>
          <w:sz w:val="24"/>
          <w:szCs w:val="28"/>
        </w:rPr>
        <w:t>CLUBUL SPORTIV ”GLORIA 2018” BISTRIȚA-NĂSĂUD</w:t>
      </w:r>
      <w:r w:rsidRPr="00CF3AA1">
        <w:rPr>
          <w:rFonts w:ascii="Times New Roman" w:hAnsi="Times New Roman" w:cs="Tahoma"/>
          <w:kern w:val="20"/>
          <w:sz w:val="24"/>
          <w:szCs w:val="28"/>
        </w:rPr>
        <w:t xml:space="preserve">, cu sediul în Bistrița, str. General Grigore Bălan nr. 11, parter, sala 18, având Certificatul de Identitate Sportivă nr. BN/A1/00023/2018, </w:t>
      </w:r>
      <w:r w:rsidRPr="00CF3AA1">
        <w:rPr>
          <w:rFonts w:ascii="Times New Roman" w:hAnsi="Times New Roman" w:cs="Tahoma"/>
          <w:sz w:val="24"/>
          <w:szCs w:val="28"/>
        </w:rPr>
        <w:t>Telefon:+40.363.730.652,</w:t>
      </w:r>
      <w:r w:rsidRPr="00CF3AA1">
        <w:rPr>
          <w:rFonts w:ascii="Times New Roman" w:hAnsi="Times New Roman" w:cs="Tahoma"/>
          <w:kern w:val="20"/>
          <w:sz w:val="24"/>
          <w:szCs w:val="28"/>
        </w:rPr>
        <w:t xml:space="preserve"> e-mail office@gloria2018.ro, </w:t>
      </w:r>
      <w:r w:rsidRPr="00CF3AA1">
        <w:rPr>
          <w:rFonts w:ascii="Times New Roman" w:hAnsi="Times New Roman" w:cs="Tahoma"/>
          <w:sz w:val="24"/>
          <w:szCs w:val="28"/>
        </w:rPr>
        <w:t xml:space="preserve">cont RO81TREZ10121G375000XXXX, deschis la Trezoreria Bistriţa, cod fiscal 39328462, </w:t>
      </w:r>
      <w:r w:rsidRPr="00CF3AA1">
        <w:rPr>
          <w:rFonts w:ascii="Times New Roman" w:hAnsi="Times New Roman" w:cs="Tahoma"/>
          <w:kern w:val="20"/>
          <w:sz w:val="24"/>
          <w:szCs w:val="28"/>
        </w:rPr>
        <w:t>reprezentat prin domnul Cosma Vasile Eugen, în calitate de Director de structură sportivă</w:t>
      </w:r>
      <w:r w:rsidRPr="00CF3AA1">
        <w:rPr>
          <w:rFonts w:ascii="Times New Roman" w:hAnsi="Times New Roman" w:cs="Tahoma"/>
          <w:sz w:val="24"/>
          <w:szCs w:val="28"/>
        </w:rPr>
        <w:t>,</w:t>
      </w:r>
    </w:p>
    <w:p w:rsidR="00CF3AA1" w:rsidRPr="00CF3AA1" w:rsidRDefault="00CF3AA1" w:rsidP="005461B5">
      <w:pPr>
        <w:spacing w:after="0" w:line="240" w:lineRule="auto"/>
        <w:jc w:val="both"/>
        <w:rPr>
          <w:rFonts w:ascii="Times New Roman" w:hAnsi="Times New Roman" w:cs="Tahoma"/>
          <w:sz w:val="24"/>
          <w:szCs w:val="28"/>
          <w:lang w:val="en-GB"/>
        </w:rPr>
      </w:pPr>
      <w:r w:rsidRPr="00CF3AA1">
        <w:rPr>
          <w:rFonts w:ascii="Times New Roman" w:hAnsi="Times New Roman" w:cs="Tahoma"/>
          <w:sz w:val="24"/>
          <w:szCs w:val="28"/>
          <w:lang w:val="en-GB"/>
        </w:rPr>
        <w:tab/>
      </w:r>
      <w:proofErr w:type="gramStart"/>
      <w:r w:rsidRPr="00CF3AA1">
        <w:rPr>
          <w:rFonts w:ascii="Times New Roman" w:hAnsi="Times New Roman" w:cs="Tahoma"/>
          <w:sz w:val="24"/>
          <w:szCs w:val="28"/>
          <w:lang w:val="en-GB"/>
        </w:rPr>
        <w:t>având</w:t>
      </w:r>
      <w:proofErr w:type="gramEnd"/>
      <w:r w:rsidRPr="00CF3AA1">
        <w:rPr>
          <w:rFonts w:ascii="Times New Roman" w:hAnsi="Times New Roman" w:cs="Tahoma"/>
          <w:sz w:val="24"/>
          <w:szCs w:val="28"/>
          <w:lang w:val="en-GB"/>
        </w:rPr>
        <w:t xml:space="preserve"> în vedere:</w:t>
      </w:r>
    </w:p>
    <w:p w:rsidR="00CF3AA1" w:rsidRPr="00CF3AA1" w:rsidRDefault="00CF3AA1" w:rsidP="005461B5">
      <w:pPr>
        <w:spacing w:after="0" w:line="240" w:lineRule="auto"/>
        <w:ind w:firstLine="720"/>
        <w:jc w:val="both"/>
        <w:rPr>
          <w:rFonts w:ascii="Times New Roman" w:hAnsi="Times New Roman" w:cs="Tahoma"/>
          <w:sz w:val="24"/>
          <w:szCs w:val="28"/>
          <w:lang w:val="en-GB"/>
        </w:rPr>
      </w:pPr>
      <w:r w:rsidRPr="00CF3AA1">
        <w:rPr>
          <w:rFonts w:ascii="Times New Roman" w:hAnsi="Times New Roman" w:cs="Tahoma"/>
          <w:sz w:val="24"/>
          <w:szCs w:val="28"/>
          <w:lang w:val="en-GB"/>
        </w:rPr>
        <w:t xml:space="preserve">- </w:t>
      </w:r>
      <w:proofErr w:type="gramStart"/>
      <w:r w:rsidRPr="00CF3AA1">
        <w:rPr>
          <w:rFonts w:ascii="Times New Roman" w:hAnsi="Times New Roman" w:cs="Tahoma"/>
          <w:sz w:val="24"/>
          <w:szCs w:val="28"/>
          <w:lang w:val="en-GB"/>
        </w:rPr>
        <w:t>solicitarea</w:t>
      </w:r>
      <w:proofErr w:type="gramEnd"/>
      <w:r w:rsidRPr="00CF3AA1">
        <w:rPr>
          <w:rFonts w:ascii="Times New Roman" w:hAnsi="Times New Roman" w:cs="Tahoma"/>
          <w:sz w:val="24"/>
          <w:szCs w:val="28"/>
          <w:lang w:val="en-GB"/>
        </w:rPr>
        <w:t xml:space="preserve"> nr. </w:t>
      </w:r>
      <w:r w:rsidR="00EA5362">
        <w:rPr>
          <w:rFonts w:ascii="Times New Roman" w:hAnsi="Times New Roman" w:cs="Tahoma"/>
          <w:sz w:val="24"/>
          <w:szCs w:val="28"/>
          <w:lang w:val="en-GB"/>
        </w:rPr>
        <w:t>373</w:t>
      </w:r>
      <w:r w:rsidRPr="00CF3AA1">
        <w:rPr>
          <w:rFonts w:ascii="Times New Roman" w:hAnsi="Times New Roman" w:cs="Tahoma"/>
          <w:sz w:val="24"/>
          <w:szCs w:val="28"/>
          <w:lang w:val="en-GB"/>
        </w:rPr>
        <w:t xml:space="preserve"> din </w:t>
      </w:r>
      <w:r w:rsidR="00EA5362">
        <w:rPr>
          <w:rFonts w:ascii="Times New Roman" w:hAnsi="Times New Roman" w:cs="Tahoma"/>
          <w:sz w:val="24"/>
          <w:szCs w:val="28"/>
          <w:lang w:val="en-GB"/>
        </w:rPr>
        <w:t>18.01.2023</w:t>
      </w:r>
      <w:r w:rsidRPr="00CF3AA1">
        <w:rPr>
          <w:rFonts w:ascii="Times New Roman" w:hAnsi="Times New Roman" w:cs="Tahoma"/>
          <w:sz w:val="24"/>
          <w:szCs w:val="28"/>
          <w:lang w:val="en-GB"/>
        </w:rPr>
        <w:t xml:space="preserve"> a </w:t>
      </w:r>
      <w:r w:rsidRPr="00CF3AA1">
        <w:rPr>
          <w:rFonts w:ascii="Times New Roman" w:hAnsi="Times New Roman" w:cs="Tahoma"/>
          <w:bCs/>
          <w:kern w:val="20"/>
          <w:sz w:val="24"/>
          <w:szCs w:val="28"/>
        </w:rPr>
        <w:t xml:space="preserve">CLUBULUI SPORTIV </w:t>
      </w:r>
      <w:r w:rsidR="00480C1E">
        <w:rPr>
          <w:rFonts w:ascii="Times New Roman" w:hAnsi="Times New Roman" w:cs="Tahoma"/>
          <w:bCs/>
          <w:kern w:val="20"/>
          <w:sz w:val="24"/>
          <w:szCs w:val="28"/>
        </w:rPr>
        <w:t>„</w:t>
      </w:r>
      <w:r w:rsidRPr="00CF3AA1">
        <w:rPr>
          <w:rFonts w:ascii="Times New Roman" w:hAnsi="Times New Roman" w:cs="Tahoma"/>
          <w:bCs/>
          <w:kern w:val="20"/>
          <w:sz w:val="24"/>
          <w:szCs w:val="28"/>
        </w:rPr>
        <w:t>GLORIA 2018” BISTRIȚA-NĂSĂUD</w:t>
      </w:r>
      <w:r w:rsidRPr="00CF3AA1">
        <w:rPr>
          <w:rFonts w:ascii="Times New Roman" w:hAnsi="Times New Roman" w:cs="Tahoma"/>
          <w:iCs/>
          <w:sz w:val="24"/>
          <w:szCs w:val="28"/>
        </w:rPr>
        <w:t>,</w:t>
      </w:r>
      <w:r w:rsidRPr="00CF3AA1">
        <w:rPr>
          <w:rFonts w:ascii="Times New Roman" w:hAnsi="Times New Roman" w:cs="Tahoma"/>
          <w:sz w:val="24"/>
          <w:szCs w:val="28"/>
          <w:lang w:val="en-GB"/>
        </w:rPr>
        <w:t xml:space="preserve"> înregistrată la Prim</w:t>
      </w:r>
      <w:r w:rsidRPr="00CF3AA1">
        <w:rPr>
          <w:rFonts w:ascii="Times New Roman" w:hAnsi="Times New Roman" w:cs="Tahoma"/>
          <w:sz w:val="24"/>
          <w:szCs w:val="28"/>
        </w:rPr>
        <w:t xml:space="preserve">ăria Comunei </w:t>
      </w:r>
      <w:r w:rsidR="00EA5362">
        <w:rPr>
          <w:rFonts w:ascii="Times New Roman" w:hAnsi="Times New Roman" w:cs="Tahoma"/>
          <w:sz w:val="24"/>
          <w:szCs w:val="28"/>
        </w:rPr>
        <w:t>Feldru</w:t>
      </w:r>
      <w:r w:rsidRPr="00CF3AA1">
        <w:rPr>
          <w:rFonts w:ascii="Times New Roman" w:hAnsi="Times New Roman" w:cs="Tahoma"/>
          <w:sz w:val="24"/>
          <w:szCs w:val="28"/>
          <w:lang w:val="en-GB"/>
        </w:rPr>
        <w:t xml:space="preserve"> sub nr. </w:t>
      </w:r>
      <w:r w:rsidR="00EA5362">
        <w:rPr>
          <w:rFonts w:ascii="Times New Roman" w:hAnsi="Times New Roman" w:cs="Tahoma"/>
          <w:sz w:val="24"/>
          <w:szCs w:val="28"/>
          <w:lang w:val="en-GB"/>
        </w:rPr>
        <w:t>728 din 26.01.2023</w:t>
      </w:r>
      <w:r w:rsidRPr="00CF3AA1">
        <w:rPr>
          <w:rFonts w:ascii="Times New Roman" w:hAnsi="Times New Roman" w:cs="Tahoma"/>
          <w:sz w:val="24"/>
          <w:szCs w:val="28"/>
          <w:lang w:val="en-GB"/>
        </w:rPr>
        <w:t>;</w:t>
      </w:r>
    </w:p>
    <w:p w:rsidR="00CF3AA1" w:rsidRPr="00CF3AA1" w:rsidRDefault="00CF3AA1" w:rsidP="005461B5">
      <w:pPr>
        <w:spacing w:after="0" w:line="240" w:lineRule="auto"/>
        <w:ind w:firstLine="720"/>
        <w:jc w:val="both"/>
        <w:rPr>
          <w:rFonts w:ascii="Times New Roman" w:hAnsi="Times New Roman" w:cs="Tahoma"/>
          <w:color w:val="000000"/>
          <w:sz w:val="24"/>
          <w:szCs w:val="28"/>
          <w:lang w:val="fr-FR"/>
        </w:rPr>
      </w:pPr>
      <w:r w:rsidRPr="00CF3AA1">
        <w:rPr>
          <w:rFonts w:ascii="Times New Roman" w:hAnsi="Times New Roman" w:cs="Tahoma"/>
          <w:sz w:val="24"/>
          <w:szCs w:val="28"/>
          <w:lang w:val="en-GB"/>
        </w:rPr>
        <w:t xml:space="preserve">- </w:t>
      </w:r>
      <w:proofErr w:type="gramStart"/>
      <w:r w:rsidRPr="00CF3AA1">
        <w:rPr>
          <w:rFonts w:ascii="Times New Roman" w:hAnsi="Times New Roman" w:cs="Tahoma"/>
          <w:color w:val="000000"/>
          <w:sz w:val="24"/>
          <w:szCs w:val="28"/>
        </w:rPr>
        <w:t>prevederile</w:t>
      </w:r>
      <w:proofErr w:type="gramEnd"/>
      <w:r w:rsidRPr="00CF3AA1">
        <w:rPr>
          <w:rFonts w:ascii="Times New Roman" w:hAnsi="Times New Roman" w:cs="Tahoma"/>
          <w:color w:val="000000"/>
          <w:sz w:val="24"/>
          <w:szCs w:val="28"/>
        </w:rPr>
        <w:t xml:space="preserve"> Hotărârii Consiliului Local al Comunei </w:t>
      </w:r>
      <w:r w:rsidR="00EA5362">
        <w:rPr>
          <w:rFonts w:ascii="Times New Roman" w:hAnsi="Times New Roman" w:cs="Tahoma"/>
          <w:color w:val="000000"/>
          <w:sz w:val="24"/>
          <w:szCs w:val="28"/>
        </w:rPr>
        <w:t>Feldru</w:t>
      </w:r>
      <w:r w:rsidRPr="00CF3AA1">
        <w:rPr>
          <w:rFonts w:ascii="Times New Roman" w:hAnsi="Times New Roman" w:cs="Tahoma"/>
          <w:color w:val="000000"/>
          <w:sz w:val="24"/>
          <w:szCs w:val="28"/>
        </w:rPr>
        <w:t xml:space="preserve"> nr. </w:t>
      </w:r>
      <w:r w:rsidR="00EA5362">
        <w:rPr>
          <w:rFonts w:ascii="Times New Roman" w:hAnsi="Times New Roman" w:cs="Tahoma"/>
          <w:color w:val="000000"/>
          <w:sz w:val="24"/>
          <w:szCs w:val="28"/>
        </w:rPr>
        <w:t>3 din 31.01.2023</w:t>
      </w:r>
      <w:r w:rsidRPr="00CF3AA1">
        <w:rPr>
          <w:rFonts w:ascii="Times New Roman" w:hAnsi="Times New Roman" w:cs="Tahoma"/>
          <w:sz w:val="24"/>
          <w:szCs w:val="28"/>
        </w:rPr>
        <w:t xml:space="preserve"> privind a</w:t>
      </w:r>
      <w:r w:rsidRPr="00CF3AA1">
        <w:rPr>
          <w:rFonts w:ascii="Times New Roman" w:hAnsi="Times New Roman" w:cs="Tahoma"/>
          <w:sz w:val="24"/>
          <w:szCs w:val="28"/>
          <w:lang w:val="fr-FR"/>
        </w:rPr>
        <w:t xml:space="preserve">probarea </w:t>
      </w:r>
      <w:r w:rsidRPr="00CF3AA1">
        <w:rPr>
          <w:rFonts w:ascii="Times New Roman" w:hAnsi="Times New Roman" w:cs="Tahoma"/>
          <w:sz w:val="24"/>
          <w:szCs w:val="28"/>
        </w:rPr>
        <w:t xml:space="preserve">bugetului de venituri şi cheltuieli al </w:t>
      </w:r>
      <w:r w:rsidR="00EA5362">
        <w:rPr>
          <w:rFonts w:ascii="Times New Roman" w:hAnsi="Times New Roman" w:cs="Tahoma"/>
          <w:sz w:val="24"/>
          <w:szCs w:val="28"/>
        </w:rPr>
        <w:t xml:space="preserve">comunei Feldru </w:t>
      </w:r>
      <w:r w:rsidRPr="00CF3AA1">
        <w:rPr>
          <w:rFonts w:ascii="Times New Roman" w:hAnsi="Times New Roman" w:cs="Tahoma"/>
          <w:sz w:val="24"/>
          <w:szCs w:val="28"/>
          <w:lang w:val="fr-FR"/>
        </w:rPr>
        <w:t>pe anul 2023;</w:t>
      </w:r>
    </w:p>
    <w:p w:rsidR="00CF3AA1" w:rsidRPr="00CF3AA1" w:rsidRDefault="00CF3AA1" w:rsidP="005461B5">
      <w:pPr>
        <w:spacing w:after="0" w:line="240" w:lineRule="auto"/>
        <w:jc w:val="both"/>
        <w:rPr>
          <w:rFonts w:ascii="Times New Roman" w:hAnsi="Times New Roman" w:cs="Tahoma"/>
          <w:color w:val="000000"/>
          <w:sz w:val="24"/>
          <w:szCs w:val="28"/>
          <w:lang w:val="en-GB"/>
        </w:rPr>
      </w:pPr>
      <w:r w:rsidRPr="00CF3AA1">
        <w:rPr>
          <w:rFonts w:ascii="Times New Roman" w:hAnsi="Times New Roman" w:cs="Tahoma"/>
          <w:color w:val="000000"/>
          <w:sz w:val="24"/>
          <w:szCs w:val="28"/>
          <w:lang w:val="fr-FR"/>
        </w:rPr>
        <w:t xml:space="preserve">        - prevederile Hotărârii </w:t>
      </w:r>
      <w:r w:rsidRPr="00CF3AA1">
        <w:rPr>
          <w:rFonts w:ascii="Times New Roman" w:hAnsi="Times New Roman" w:cs="Tahoma"/>
          <w:color w:val="000000"/>
          <w:sz w:val="24"/>
          <w:szCs w:val="28"/>
        </w:rPr>
        <w:t xml:space="preserve">Consiliului Local al Comunei </w:t>
      </w:r>
      <w:r w:rsidR="00EA5362">
        <w:rPr>
          <w:rFonts w:ascii="Times New Roman" w:hAnsi="Times New Roman" w:cs="Tahoma"/>
          <w:color w:val="000000"/>
          <w:sz w:val="24"/>
          <w:szCs w:val="28"/>
        </w:rPr>
        <w:t>Feldru</w:t>
      </w:r>
      <w:r w:rsidRPr="00CF3AA1">
        <w:rPr>
          <w:rFonts w:ascii="Times New Roman" w:hAnsi="Times New Roman" w:cs="Tahoma"/>
          <w:color w:val="000000"/>
          <w:sz w:val="24"/>
          <w:szCs w:val="28"/>
        </w:rPr>
        <w:t xml:space="preserve"> nr. </w:t>
      </w:r>
      <w:r w:rsidR="00EA5362">
        <w:rPr>
          <w:rFonts w:ascii="Times New Roman" w:hAnsi="Times New Roman" w:cs="Tahoma"/>
          <w:color w:val="000000"/>
          <w:sz w:val="24"/>
          <w:szCs w:val="28"/>
        </w:rPr>
        <w:t xml:space="preserve">31 din 24.04.2023 </w:t>
      </w:r>
      <w:r w:rsidRPr="00CF3AA1">
        <w:rPr>
          <w:rFonts w:ascii="Times New Roman" w:hAnsi="Times New Roman" w:cs="Tahoma"/>
          <w:color w:val="000000"/>
          <w:sz w:val="24"/>
          <w:szCs w:val="28"/>
        </w:rPr>
        <w:t xml:space="preserve">privind </w:t>
      </w:r>
      <w:r w:rsidRPr="00CF3AA1">
        <w:rPr>
          <w:rFonts w:ascii="Times New Roman" w:hAnsi="Times New Roman" w:cs="Tahoma"/>
          <w:sz w:val="24"/>
          <w:szCs w:val="28"/>
        </w:rPr>
        <w:t>finanțarea programului de susținere al handbalului și fotbalului juvenil la nivel de echipe din unitățile administrativ-teritoriale ale județului Bistrița-Năsăud al Clubului Sportiv „GLORIA 2018” Bistrița-Năsăud</w:t>
      </w:r>
      <w:r w:rsidRPr="00CF3AA1">
        <w:rPr>
          <w:rFonts w:ascii="Times New Roman" w:hAnsi="Times New Roman" w:cs="Tahoma"/>
          <w:color w:val="000000"/>
          <w:sz w:val="24"/>
          <w:szCs w:val="28"/>
        </w:rPr>
        <w:t>;</w:t>
      </w:r>
    </w:p>
    <w:p w:rsidR="00CF3AA1" w:rsidRPr="00CF3AA1" w:rsidRDefault="00CF3AA1" w:rsidP="005461B5">
      <w:pPr>
        <w:spacing w:after="0" w:line="240" w:lineRule="auto"/>
        <w:jc w:val="both"/>
        <w:rPr>
          <w:rFonts w:ascii="Times New Roman" w:hAnsi="Times New Roman" w:cs="Tahoma"/>
          <w:color w:val="000000"/>
          <w:sz w:val="24"/>
          <w:szCs w:val="28"/>
          <w:lang w:val="en-GB"/>
        </w:rPr>
      </w:pPr>
      <w:r w:rsidRPr="00CF3AA1">
        <w:rPr>
          <w:rFonts w:ascii="Times New Roman" w:hAnsi="Times New Roman" w:cs="Tahoma"/>
          <w:color w:val="000000"/>
          <w:sz w:val="24"/>
          <w:szCs w:val="28"/>
          <w:lang w:val="en-GB"/>
        </w:rPr>
        <w:t xml:space="preserve">        </w:t>
      </w:r>
      <w:r w:rsidRPr="00CF3AA1">
        <w:rPr>
          <w:rFonts w:ascii="Times New Roman" w:hAnsi="Times New Roman" w:cs="Tahoma"/>
          <w:sz w:val="24"/>
          <w:szCs w:val="28"/>
          <w:lang w:val="fr-FR"/>
        </w:rPr>
        <w:t xml:space="preserve">- prevederile art. 91 </w:t>
      </w:r>
      <w:proofErr w:type="gramStart"/>
      <w:r w:rsidRPr="00CF3AA1">
        <w:rPr>
          <w:rFonts w:ascii="Times New Roman" w:hAnsi="Times New Roman" w:cs="Tahoma"/>
          <w:sz w:val="24"/>
          <w:szCs w:val="28"/>
          <w:lang w:val="fr-FR"/>
        </w:rPr>
        <w:t>alin</w:t>
      </w:r>
      <w:proofErr w:type="gramEnd"/>
      <w:r w:rsidRPr="00CF3AA1">
        <w:rPr>
          <w:rFonts w:ascii="Times New Roman" w:hAnsi="Times New Roman" w:cs="Tahoma"/>
          <w:sz w:val="24"/>
          <w:szCs w:val="28"/>
          <w:lang w:val="fr-FR"/>
        </w:rPr>
        <w:t>. (6) din Legea administra</w:t>
      </w:r>
      <w:r w:rsidRPr="00CF3AA1">
        <w:rPr>
          <w:rFonts w:ascii="Times New Roman" w:hAnsi="Times New Roman" w:cs="Tahoma"/>
          <w:sz w:val="24"/>
          <w:szCs w:val="28"/>
        </w:rPr>
        <w:t>ţ</w:t>
      </w:r>
      <w:r w:rsidRPr="00CF3AA1">
        <w:rPr>
          <w:rFonts w:ascii="Times New Roman" w:hAnsi="Times New Roman" w:cs="Tahoma"/>
          <w:sz w:val="24"/>
          <w:szCs w:val="28"/>
          <w:lang w:val="fr-FR"/>
        </w:rPr>
        <w:t>iei publice locale nr.215/2001 republicată, cu modificările şi completările ulterioare;</w:t>
      </w:r>
    </w:p>
    <w:p w:rsidR="00CF3AA1" w:rsidRPr="00CF3AA1" w:rsidRDefault="00CF3AA1" w:rsidP="005461B5">
      <w:pPr>
        <w:pStyle w:val="ListParagraph"/>
        <w:numPr>
          <w:ilvl w:val="0"/>
          <w:numId w:val="24"/>
        </w:numPr>
        <w:tabs>
          <w:tab w:val="left" w:pos="993"/>
        </w:tabs>
        <w:spacing w:after="0" w:line="240" w:lineRule="auto"/>
        <w:ind w:left="0" w:firstLine="708"/>
        <w:contextualSpacing/>
        <w:jc w:val="both"/>
        <w:rPr>
          <w:rFonts w:ascii="Times New Roman" w:hAnsi="Times New Roman" w:cs="Tahoma"/>
          <w:sz w:val="24"/>
          <w:szCs w:val="28"/>
          <w:lang w:val="fr-FR"/>
        </w:rPr>
      </w:pPr>
      <w:r w:rsidRPr="00CF3AA1">
        <w:rPr>
          <w:rFonts w:ascii="Times New Roman" w:hAnsi="Times New Roman" w:cs="Tahoma"/>
          <w:sz w:val="24"/>
          <w:szCs w:val="28"/>
        </w:rPr>
        <w:t>prevederile art.3, art.12 alin.(1) și (2), art.15 alin.(1), art.18ˆ1, alin.(1), alin.(2) lit.a), art.22, art.26, art.29, art.67 alin.(2) lit.c), și alin.(3) lit.c), art.67 ˆ1, alin.(1), at.69 alin.(1)-(3), art.71 alin.(2) lit.a)</w:t>
      </w:r>
      <w:r w:rsidRPr="00CF3AA1">
        <w:rPr>
          <w:rFonts w:ascii="Times New Roman" w:hAnsi="Times New Roman" w:cs="Tahoma"/>
          <w:color w:val="FF0000"/>
          <w:sz w:val="24"/>
          <w:szCs w:val="28"/>
        </w:rPr>
        <w:t xml:space="preserve"> </w:t>
      </w:r>
      <w:r w:rsidRPr="00CF3AA1">
        <w:rPr>
          <w:rFonts w:ascii="Times New Roman" w:hAnsi="Times New Roman" w:cs="Tahoma"/>
          <w:sz w:val="24"/>
          <w:szCs w:val="28"/>
        </w:rPr>
        <w:t xml:space="preserve">din Legea nr.69/2000 - </w:t>
      </w:r>
      <w:r w:rsidRPr="00CF3AA1">
        <w:rPr>
          <w:rFonts w:ascii="Times New Roman" w:hAnsi="Times New Roman" w:cs="Tahoma"/>
          <w:sz w:val="24"/>
          <w:szCs w:val="28"/>
          <w:lang w:val="en-US"/>
        </w:rPr>
        <w:t>Legea educaţiei fizice şi sportului, cu modificările și completările ulterioare;</w:t>
      </w:r>
    </w:p>
    <w:p w:rsidR="00CF3AA1" w:rsidRPr="00CF3AA1" w:rsidRDefault="00CF3AA1" w:rsidP="005461B5">
      <w:pPr>
        <w:pStyle w:val="ListParagraph"/>
        <w:numPr>
          <w:ilvl w:val="0"/>
          <w:numId w:val="24"/>
        </w:numPr>
        <w:tabs>
          <w:tab w:val="left" w:pos="993"/>
        </w:tabs>
        <w:spacing w:after="0" w:line="240" w:lineRule="auto"/>
        <w:ind w:left="0" w:firstLine="708"/>
        <w:contextualSpacing/>
        <w:jc w:val="both"/>
        <w:rPr>
          <w:rFonts w:ascii="Times New Roman" w:hAnsi="Times New Roman" w:cs="Tahoma"/>
          <w:sz w:val="24"/>
          <w:szCs w:val="28"/>
          <w:lang w:val="fr-FR"/>
        </w:rPr>
      </w:pPr>
      <w:r w:rsidRPr="00CF3AA1">
        <w:rPr>
          <w:rFonts w:ascii="Times New Roman" w:hAnsi="Times New Roman" w:cs="Tahoma"/>
          <w:sz w:val="24"/>
          <w:szCs w:val="28"/>
          <w:lang w:val="en-US"/>
        </w:rPr>
        <w:t>prevederile art.45 lit.c) din Anexa la Ordinul ministrului tineretului și sportului nr.832/2017 privind aprobarea Regulamentului-cadru de organizare şi funcţionare al cluburilor sportive - unităţi aflate în subordinea Ministerului Tineretului şi Sportului, cu modificările și completările ulterioare;</w:t>
      </w:r>
    </w:p>
    <w:p w:rsidR="00CF3AA1" w:rsidRPr="00CF3AA1" w:rsidRDefault="00CF3AA1" w:rsidP="005461B5">
      <w:pPr>
        <w:pStyle w:val="ListParagraph"/>
        <w:numPr>
          <w:ilvl w:val="0"/>
          <w:numId w:val="24"/>
        </w:numPr>
        <w:tabs>
          <w:tab w:val="left" w:pos="993"/>
        </w:tabs>
        <w:spacing w:after="0" w:line="240" w:lineRule="auto"/>
        <w:ind w:left="0" w:firstLine="708"/>
        <w:contextualSpacing/>
        <w:jc w:val="both"/>
        <w:rPr>
          <w:rFonts w:ascii="Times New Roman" w:hAnsi="Times New Roman" w:cs="Tahoma"/>
          <w:sz w:val="24"/>
          <w:szCs w:val="28"/>
          <w:lang w:val="fr-FR"/>
        </w:rPr>
      </w:pPr>
      <w:r w:rsidRPr="00CF3AA1">
        <w:rPr>
          <w:rFonts w:ascii="Times New Roman" w:hAnsi="Times New Roman" w:cs="Tahoma"/>
          <w:sz w:val="24"/>
          <w:szCs w:val="28"/>
          <w:lang w:val="fr-FR"/>
        </w:rPr>
        <w:t>prevederile Legii nr.273/2006 privind finanțele publice locale, cu modificările și completările ulterioare;</w:t>
      </w:r>
    </w:p>
    <w:p w:rsidR="00CF3AA1" w:rsidRPr="00CF3AA1" w:rsidRDefault="00CF3AA1" w:rsidP="005461B5">
      <w:pPr>
        <w:spacing w:after="0" w:line="240" w:lineRule="auto"/>
        <w:ind w:firstLine="720"/>
        <w:jc w:val="both"/>
        <w:rPr>
          <w:rFonts w:ascii="Times New Roman" w:hAnsi="Times New Roman" w:cs="Tahoma"/>
          <w:sz w:val="24"/>
          <w:szCs w:val="28"/>
          <w:lang w:val="en-GB"/>
        </w:rPr>
      </w:pPr>
      <w:r w:rsidRPr="00CF3AA1">
        <w:rPr>
          <w:rFonts w:ascii="Times New Roman" w:hAnsi="Times New Roman" w:cs="Tahoma"/>
          <w:sz w:val="24"/>
          <w:szCs w:val="28"/>
          <w:lang w:val="en-GB"/>
        </w:rPr>
        <w:t xml:space="preserve">- </w:t>
      </w:r>
      <w:proofErr w:type="gramStart"/>
      <w:r w:rsidRPr="00CF3AA1">
        <w:rPr>
          <w:rFonts w:ascii="Times New Roman" w:hAnsi="Times New Roman" w:cs="Tahoma"/>
          <w:sz w:val="24"/>
          <w:szCs w:val="28"/>
          <w:lang w:val="en-GB"/>
        </w:rPr>
        <w:t>prevederile</w:t>
      </w:r>
      <w:proofErr w:type="gramEnd"/>
      <w:r w:rsidRPr="00CF3AA1">
        <w:rPr>
          <w:rFonts w:ascii="Times New Roman" w:hAnsi="Times New Roman" w:cs="Tahoma"/>
          <w:sz w:val="24"/>
          <w:szCs w:val="28"/>
          <w:lang w:val="en-GB"/>
        </w:rPr>
        <w:t xml:space="preserve"> art. </w:t>
      </w:r>
      <w:proofErr w:type="gramStart"/>
      <w:r w:rsidRPr="00CF3AA1">
        <w:rPr>
          <w:rFonts w:ascii="Times New Roman" w:hAnsi="Times New Roman" w:cs="Tahoma"/>
          <w:sz w:val="24"/>
          <w:szCs w:val="28"/>
          <w:lang w:val="en-GB"/>
        </w:rPr>
        <w:t>3, alin.</w:t>
      </w:r>
      <w:proofErr w:type="gramEnd"/>
      <w:r w:rsidRPr="00CF3AA1">
        <w:rPr>
          <w:rFonts w:ascii="Times New Roman" w:hAnsi="Times New Roman" w:cs="Tahoma"/>
          <w:sz w:val="24"/>
          <w:szCs w:val="28"/>
          <w:lang w:val="en-GB"/>
        </w:rPr>
        <w:t xml:space="preserve"> (1) </w:t>
      </w:r>
      <w:proofErr w:type="gramStart"/>
      <w:r w:rsidRPr="00CF3AA1">
        <w:rPr>
          <w:rFonts w:ascii="Times New Roman" w:hAnsi="Times New Roman" w:cs="Tahoma"/>
          <w:sz w:val="24"/>
          <w:szCs w:val="28"/>
          <w:lang w:val="en-GB"/>
        </w:rPr>
        <w:t>şi</w:t>
      </w:r>
      <w:proofErr w:type="gramEnd"/>
      <w:r w:rsidRPr="00CF3AA1">
        <w:rPr>
          <w:rFonts w:ascii="Times New Roman" w:hAnsi="Times New Roman" w:cs="Tahoma"/>
          <w:sz w:val="24"/>
          <w:szCs w:val="28"/>
          <w:lang w:val="en-GB"/>
        </w:rPr>
        <w:t xml:space="preserve"> (2), art. </w:t>
      </w:r>
      <w:proofErr w:type="gramStart"/>
      <w:r w:rsidRPr="00CF3AA1">
        <w:rPr>
          <w:rFonts w:ascii="Times New Roman" w:hAnsi="Times New Roman" w:cs="Tahoma"/>
          <w:sz w:val="24"/>
          <w:szCs w:val="28"/>
          <w:lang w:val="en-GB"/>
        </w:rPr>
        <w:t>12, art.</w:t>
      </w:r>
      <w:proofErr w:type="gramEnd"/>
      <w:r w:rsidRPr="00CF3AA1">
        <w:rPr>
          <w:rFonts w:ascii="Times New Roman" w:hAnsi="Times New Roman" w:cs="Tahoma"/>
          <w:sz w:val="24"/>
          <w:szCs w:val="28"/>
          <w:lang w:val="en-GB"/>
        </w:rPr>
        <w:t xml:space="preserve"> </w:t>
      </w:r>
      <w:proofErr w:type="gramStart"/>
      <w:r w:rsidRPr="00CF3AA1">
        <w:rPr>
          <w:rFonts w:ascii="Times New Roman" w:hAnsi="Times New Roman" w:cs="Tahoma"/>
          <w:sz w:val="24"/>
          <w:szCs w:val="28"/>
          <w:lang w:val="en-GB"/>
        </w:rPr>
        <w:t>20 alin.</w:t>
      </w:r>
      <w:proofErr w:type="gramEnd"/>
      <w:r w:rsidRPr="00CF3AA1">
        <w:rPr>
          <w:rFonts w:ascii="Times New Roman" w:hAnsi="Times New Roman" w:cs="Tahoma"/>
          <w:sz w:val="24"/>
          <w:szCs w:val="28"/>
          <w:lang w:val="en-GB"/>
        </w:rPr>
        <w:t xml:space="preserve"> (1) </w:t>
      </w:r>
      <w:proofErr w:type="gramStart"/>
      <w:r w:rsidRPr="00CF3AA1">
        <w:rPr>
          <w:rFonts w:ascii="Times New Roman" w:hAnsi="Times New Roman" w:cs="Tahoma"/>
          <w:sz w:val="24"/>
          <w:szCs w:val="28"/>
          <w:lang w:val="en-GB"/>
        </w:rPr>
        <w:t>lit</w:t>
      </w:r>
      <w:proofErr w:type="gramEnd"/>
      <w:r w:rsidRPr="00CF3AA1">
        <w:rPr>
          <w:rFonts w:ascii="Times New Roman" w:hAnsi="Times New Roman" w:cs="Tahoma"/>
          <w:sz w:val="24"/>
          <w:szCs w:val="28"/>
          <w:lang w:val="en-GB"/>
        </w:rPr>
        <w:t>. “</w:t>
      </w:r>
      <w:proofErr w:type="gramStart"/>
      <w:r w:rsidRPr="00CF3AA1">
        <w:rPr>
          <w:rFonts w:ascii="Times New Roman" w:hAnsi="Times New Roman" w:cs="Tahoma"/>
          <w:sz w:val="24"/>
          <w:szCs w:val="28"/>
          <w:lang w:val="en-GB"/>
        </w:rPr>
        <w:t>h</w:t>
      </w:r>
      <w:proofErr w:type="gramEnd"/>
      <w:r w:rsidRPr="00CF3AA1">
        <w:rPr>
          <w:rFonts w:ascii="Times New Roman" w:hAnsi="Times New Roman" w:cs="Tahoma"/>
          <w:sz w:val="24"/>
          <w:szCs w:val="28"/>
          <w:lang w:val="en-GB"/>
        </w:rPr>
        <w:t xml:space="preserve">’’ şi “k’’şi Anexa nr. </w:t>
      </w:r>
      <w:proofErr w:type="gramStart"/>
      <w:r w:rsidRPr="00CF3AA1">
        <w:rPr>
          <w:rFonts w:ascii="Times New Roman" w:hAnsi="Times New Roman" w:cs="Tahoma"/>
          <w:sz w:val="24"/>
          <w:szCs w:val="28"/>
          <w:lang w:val="en-GB"/>
        </w:rPr>
        <w:t>2,</w:t>
      </w:r>
      <w:proofErr w:type="gramEnd"/>
      <w:r w:rsidRPr="00CF3AA1">
        <w:rPr>
          <w:rFonts w:ascii="Times New Roman" w:hAnsi="Times New Roman" w:cs="Tahoma"/>
          <w:sz w:val="24"/>
          <w:szCs w:val="28"/>
          <w:lang w:val="en-GB"/>
        </w:rPr>
        <w:t xml:space="preserve"> cap. I, pct. 9, lit. “</w:t>
      </w:r>
      <w:proofErr w:type="gramStart"/>
      <w:r w:rsidRPr="00CF3AA1">
        <w:rPr>
          <w:rFonts w:ascii="Times New Roman" w:hAnsi="Times New Roman" w:cs="Tahoma"/>
          <w:sz w:val="24"/>
          <w:szCs w:val="28"/>
          <w:lang w:val="en-GB"/>
        </w:rPr>
        <w:t>b</w:t>
      </w:r>
      <w:proofErr w:type="gramEnd"/>
      <w:r w:rsidRPr="00CF3AA1">
        <w:rPr>
          <w:rFonts w:ascii="Times New Roman" w:hAnsi="Times New Roman" w:cs="Tahoma"/>
          <w:sz w:val="24"/>
          <w:szCs w:val="28"/>
          <w:lang w:val="en-GB"/>
        </w:rPr>
        <w:t>’’ din Legea nr. 273/2006 privind finanţele publice locale, cu modificările şi completările ulterioare;</w:t>
      </w:r>
    </w:p>
    <w:p w:rsidR="00CF3AA1" w:rsidRPr="00CF3AA1" w:rsidRDefault="00CF3AA1" w:rsidP="005461B5">
      <w:pPr>
        <w:pStyle w:val="Listparagraf1"/>
        <w:spacing w:after="0" w:line="240" w:lineRule="auto"/>
        <w:ind w:left="0" w:firstLine="708"/>
        <w:jc w:val="both"/>
        <w:rPr>
          <w:rFonts w:ascii="Times New Roman" w:hAnsi="Times New Roman" w:cs="Tahoma"/>
          <w:sz w:val="24"/>
          <w:szCs w:val="28"/>
          <w:lang w:val="en-GB"/>
        </w:rPr>
      </w:pPr>
      <w:r w:rsidRPr="00CF3AA1">
        <w:rPr>
          <w:rFonts w:ascii="Times New Roman" w:hAnsi="Times New Roman" w:cs="Tahoma"/>
          <w:sz w:val="24"/>
          <w:szCs w:val="28"/>
          <w:lang w:val="en-GB"/>
        </w:rPr>
        <w:lastRenderedPageBreak/>
        <w:t xml:space="preserve">- </w:t>
      </w:r>
      <w:proofErr w:type="gramStart"/>
      <w:r w:rsidRPr="00CF3AA1">
        <w:rPr>
          <w:rFonts w:ascii="Times New Roman" w:hAnsi="Times New Roman" w:cs="Tahoma"/>
          <w:sz w:val="24"/>
          <w:szCs w:val="28"/>
          <w:lang w:val="en-GB"/>
        </w:rPr>
        <w:t>prevederile</w:t>
      </w:r>
      <w:proofErr w:type="gramEnd"/>
      <w:r w:rsidRPr="00CF3AA1">
        <w:rPr>
          <w:rFonts w:ascii="Times New Roman" w:hAnsi="Times New Roman" w:cs="Tahoma"/>
          <w:sz w:val="24"/>
          <w:szCs w:val="28"/>
          <w:lang w:val="en-GB"/>
        </w:rPr>
        <w:t xml:space="preserve"> Anexei nr. </w:t>
      </w:r>
      <w:proofErr w:type="gramStart"/>
      <w:r w:rsidRPr="00CF3AA1">
        <w:rPr>
          <w:rFonts w:ascii="Times New Roman" w:hAnsi="Times New Roman" w:cs="Tahoma"/>
          <w:sz w:val="24"/>
          <w:szCs w:val="28"/>
          <w:lang w:val="en-GB"/>
        </w:rPr>
        <w:t xml:space="preserve">1 aprobate prin Ordinul </w:t>
      </w:r>
      <w:r w:rsidRPr="00CF3AA1">
        <w:rPr>
          <w:rFonts w:ascii="Times New Roman" w:hAnsi="Times New Roman" w:cs="Tahoma"/>
          <w:iCs/>
          <w:sz w:val="24"/>
          <w:szCs w:val="28"/>
        </w:rPr>
        <w:t>ministrului finanţelor publice nr.</w:t>
      </w:r>
      <w:proofErr w:type="gramEnd"/>
      <w:r w:rsidRPr="00CF3AA1">
        <w:rPr>
          <w:rFonts w:ascii="Times New Roman" w:hAnsi="Times New Roman" w:cs="Tahoma"/>
          <w:iCs/>
          <w:sz w:val="24"/>
          <w:szCs w:val="28"/>
        </w:rPr>
        <w:t xml:space="preserve"> 1792/2002</w:t>
      </w:r>
      <w:r w:rsidRPr="00CF3AA1">
        <w:rPr>
          <w:rFonts w:ascii="Times New Roman" w:hAnsi="Times New Roman" w:cs="Tahoma"/>
          <w:sz w:val="24"/>
          <w:szCs w:val="28"/>
        </w:rPr>
        <w:t xml:space="preserve"> pentru aprobarea Normelor metodologice privind angajarea, lichidarea, ordonanţarea şi plata cheltuielilor instituţiilor publice, precum şi organizarea, evidenţa şi raportarea angajamentelor bugetare şi legale,  </w:t>
      </w:r>
      <w:r w:rsidRPr="00CF3AA1">
        <w:rPr>
          <w:rFonts w:ascii="Times New Roman" w:hAnsi="Times New Roman" w:cs="Tahoma"/>
          <w:sz w:val="24"/>
          <w:szCs w:val="28"/>
          <w:lang w:val="en-GB"/>
        </w:rPr>
        <w:t>cu modificările şi completările ulterioare;</w:t>
      </w:r>
    </w:p>
    <w:p w:rsidR="00CF3AA1" w:rsidRPr="00CF3AA1" w:rsidRDefault="00CF3AA1" w:rsidP="005461B5">
      <w:pPr>
        <w:pStyle w:val="Listparagraf1"/>
        <w:spacing w:after="0" w:line="240" w:lineRule="auto"/>
        <w:ind w:left="0" w:firstLine="708"/>
        <w:jc w:val="both"/>
        <w:rPr>
          <w:rFonts w:ascii="Times New Roman" w:hAnsi="Times New Roman" w:cs="Tahoma"/>
          <w:sz w:val="24"/>
          <w:szCs w:val="28"/>
          <w:lang w:val="en-GB"/>
        </w:rPr>
      </w:pPr>
      <w:r w:rsidRPr="00CF3AA1">
        <w:rPr>
          <w:rFonts w:ascii="Times New Roman" w:hAnsi="Times New Roman" w:cs="Tahoma"/>
          <w:sz w:val="24"/>
          <w:szCs w:val="28"/>
          <w:lang w:val="en-GB"/>
        </w:rPr>
        <w:t xml:space="preserve">- </w:t>
      </w:r>
      <w:proofErr w:type="gramStart"/>
      <w:r w:rsidRPr="00CF3AA1">
        <w:rPr>
          <w:rFonts w:ascii="Times New Roman" w:hAnsi="Times New Roman" w:cs="Tahoma"/>
          <w:sz w:val="24"/>
          <w:szCs w:val="28"/>
          <w:lang w:val="en-GB"/>
        </w:rPr>
        <w:t>prevederile</w:t>
      </w:r>
      <w:proofErr w:type="gramEnd"/>
      <w:r w:rsidRPr="00CF3AA1">
        <w:rPr>
          <w:rFonts w:ascii="Times New Roman" w:hAnsi="Times New Roman" w:cs="Tahoma"/>
          <w:sz w:val="24"/>
          <w:szCs w:val="28"/>
          <w:lang w:val="en-GB"/>
        </w:rPr>
        <w:t xml:space="preserve"> Anexei nr. 1 “Norme metodologice generale referitoare la exercitarea controlului financiar preventiv” şi Anexei nr.2 “Cod specific </w:t>
      </w:r>
      <w:r w:rsidRPr="00CF3AA1">
        <w:rPr>
          <w:rFonts w:ascii="Times New Roman" w:hAnsi="Times New Roman" w:cs="Tahoma"/>
          <w:bCs/>
          <w:sz w:val="24"/>
          <w:szCs w:val="28"/>
        </w:rPr>
        <w:t xml:space="preserve">de norme profesionale pentru persoanele care exercită activitatea de control financiar preventiv propriu” aprobate prin Ordinul Ministerului Finanţelor Publice nr. </w:t>
      </w:r>
      <w:r w:rsidRPr="00CF3AA1">
        <w:rPr>
          <w:rFonts w:ascii="Times New Roman" w:hAnsi="Times New Roman" w:cs="Tahoma"/>
          <w:sz w:val="24"/>
          <w:szCs w:val="28"/>
        </w:rPr>
        <w:t>923/2014 pentru aprobarea Normelor metodologice generale referitoare la exercitarea controlului financiar preventiv şi a Codului specific de norme profesionale pentru persoanele care desfăşoară activitatea de control financiar preventiv propriu, republicat;</w:t>
      </w:r>
    </w:p>
    <w:p w:rsidR="00CF3AA1" w:rsidRPr="00CF3AA1" w:rsidRDefault="00CF3AA1" w:rsidP="005461B5">
      <w:pPr>
        <w:pStyle w:val="Listparagraf1"/>
        <w:autoSpaceDE w:val="0"/>
        <w:autoSpaceDN w:val="0"/>
        <w:adjustRightInd w:val="0"/>
        <w:spacing w:after="0" w:line="240" w:lineRule="auto"/>
        <w:ind w:left="0" w:firstLine="708"/>
        <w:jc w:val="both"/>
        <w:rPr>
          <w:rFonts w:ascii="Times New Roman" w:hAnsi="Times New Roman" w:cs="Tahoma"/>
          <w:sz w:val="24"/>
          <w:szCs w:val="28"/>
          <w:lang w:val="en-US"/>
        </w:rPr>
      </w:pPr>
      <w:r w:rsidRPr="00CF3AA1">
        <w:rPr>
          <w:rFonts w:ascii="Times New Roman" w:hAnsi="Times New Roman" w:cs="Tahoma"/>
          <w:sz w:val="24"/>
          <w:szCs w:val="28"/>
          <w:lang w:val="en-GB"/>
        </w:rPr>
        <w:t xml:space="preserve">- </w:t>
      </w:r>
      <w:proofErr w:type="gramStart"/>
      <w:r w:rsidRPr="00CF3AA1">
        <w:rPr>
          <w:rFonts w:ascii="Times New Roman" w:hAnsi="Times New Roman" w:cs="Tahoma"/>
          <w:sz w:val="24"/>
          <w:szCs w:val="28"/>
          <w:lang w:val="en-GB"/>
        </w:rPr>
        <w:t>prevederile</w:t>
      </w:r>
      <w:proofErr w:type="gramEnd"/>
      <w:r w:rsidRPr="00CF3AA1">
        <w:rPr>
          <w:rFonts w:ascii="Times New Roman" w:hAnsi="Times New Roman" w:cs="Tahoma"/>
          <w:sz w:val="24"/>
          <w:szCs w:val="28"/>
          <w:lang w:val="en-GB"/>
        </w:rPr>
        <w:t xml:space="preserve"> Anexei la Hotărârea Guvernului nr. 1447/2007 </w:t>
      </w:r>
      <w:r w:rsidRPr="00CF3AA1">
        <w:rPr>
          <w:rFonts w:ascii="Times New Roman" w:hAnsi="Times New Roman" w:cs="Tahoma"/>
          <w:sz w:val="24"/>
          <w:szCs w:val="28"/>
        </w:rPr>
        <w:t xml:space="preserve">privind aprobarea Normelor financiare pentru activitatea sportivă </w:t>
      </w:r>
      <w:r w:rsidRPr="00CF3AA1">
        <w:rPr>
          <w:rFonts w:ascii="Times New Roman" w:hAnsi="Times New Roman" w:cs="Tahoma"/>
          <w:sz w:val="24"/>
          <w:szCs w:val="28"/>
          <w:lang w:val="en-GB"/>
        </w:rPr>
        <w:t>cu modificările şi completările ulterioare</w:t>
      </w:r>
      <w:r w:rsidRPr="00CF3AA1">
        <w:rPr>
          <w:rFonts w:ascii="Times New Roman" w:hAnsi="Times New Roman" w:cs="Tahoma"/>
          <w:sz w:val="24"/>
          <w:szCs w:val="28"/>
        </w:rPr>
        <w:t>;</w:t>
      </w:r>
    </w:p>
    <w:p w:rsidR="00CF3AA1" w:rsidRPr="00CF3AA1" w:rsidRDefault="00CF3AA1" w:rsidP="005461B5">
      <w:pPr>
        <w:pStyle w:val="Listparagraf1"/>
        <w:autoSpaceDE w:val="0"/>
        <w:autoSpaceDN w:val="0"/>
        <w:adjustRightInd w:val="0"/>
        <w:spacing w:after="0" w:line="240" w:lineRule="auto"/>
        <w:jc w:val="both"/>
        <w:rPr>
          <w:rFonts w:ascii="Times New Roman" w:hAnsi="Times New Roman" w:cs="Tahoma"/>
          <w:sz w:val="24"/>
          <w:szCs w:val="28"/>
        </w:rPr>
      </w:pPr>
      <w:r w:rsidRPr="00CF3AA1">
        <w:rPr>
          <w:rFonts w:ascii="Times New Roman" w:hAnsi="Times New Roman" w:cs="Tahoma"/>
          <w:sz w:val="24"/>
          <w:szCs w:val="28"/>
        </w:rPr>
        <w:t>au convenit încheierea prezentului contract.</w:t>
      </w:r>
    </w:p>
    <w:p w:rsidR="00CF3AA1" w:rsidRPr="00CF3AA1" w:rsidRDefault="00CF3AA1" w:rsidP="005461B5">
      <w:pPr>
        <w:autoSpaceDE w:val="0"/>
        <w:autoSpaceDN w:val="0"/>
        <w:adjustRightInd w:val="0"/>
        <w:spacing w:after="0" w:line="240" w:lineRule="auto"/>
        <w:ind w:firstLine="720"/>
        <w:jc w:val="both"/>
        <w:rPr>
          <w:rFonts w:ascii="Times New Roman" w:hAnsi="Times New Roman" w:cs="Tahoma"/>
          <w:b/>
          <w:sz w:val="24"/>
          <w:szCs w:val="28"/>
        </w:rPr>
      </w:pPr>
    </w:p>
    <w:p w:rsidR="00CF3AA1" w:rsidRPr="00CF3AA1" w:rsidRDefault="00CF3AA1" w:rsidP="005461B5">
      <w:pPr>
        <w:autoSpaceDE w:val="0"/>
        <w:autoSpaceDN w:val="0"/>
        <w:adjustRightInd w:val="0"/>
        <w:spacing w:after="0" w:line="240" w:lineRule="auto"/>
        <w:ind w:firstLine="720"/>
        <w:jc w:val="both"/>
        <w:rPr>
          <w:rFonts w:ascii="Times New Roman" w:hAnsi="Times New Roman" w:cs="Tahoma"/>
          <w:b/>
          <w:sz w:val="24"/>
          <w:szCs w:val="28"/>
        </w:rPr>
      </w:pPr>
      <w:r w:rsidRPr="00CF3AA1">
        <w:rPr>
          <w:rFonts w:ascii="Times New Roman" w:hAnsi="Times New Roman" w:cs="Tahoma"/>
          <w:b/>
          <w:sz w:val="24"/>
          <w:szCs w:val="28"/>
        </w:rPr>
        <w:t>CAPITOLUL  II</w:t>
      </w:r>
    </w:p>
    <w:p w:rsidR="00CF3AA1" w:rsidRPr="00CF3AA1" w:rsidRDefault="00CF3AA1" w:rsidP="005461B5">
      <w:pPr>
        <w:autoSpaceDE w:val="0"/>
        <w:autoSpaceDN w:val="0"/>
        <w:adjustRightInd w:val="0"/>
        <w:spacing w:after="0" w:line="240" w:lineRule="auto"/>
        <w:ind w:firstLine="708"/>
        <w:jc w:val="both"/>
        <w:rPr>
          <w:rFonts w:ascii="Times New Roman" w:hAnsi="Times New Roman" w:cs="Tahoma"/>
          <w:b/>
          <w:sz w:val="24"/>
          <w:szCs w:val="28"/>
        </w:rPr>
      </w:pPr>
      <w:r w:rsidRPr="00CF3AA1">
        <w:rPr>
          <w:rFonts w:ascii="Times New Roman" w:hAnsi="Times New Roman" w:cs="Tahoma"/>
          <w:b/>
          <w:sz w:val="24"/>
          <w:szCs w:val="28"/>
        </w:rPr>
        <w:t xml:space="preserve">Scopul şi oportunitatea </w:t>
      </w:r>
    </w:p>
    <w:p w:rsidR="00CF3AA1" w:rsidRPr="00CF3AA1" w:rsidRDefault="00CF3AA1" w:rsidP="005461B5">
      <w:pPr>
        <w:autoSpaceDE w:val="0"/>
        <w:autoSpaceDN w:val="0"/>
        <w:adjustRightInd w:val="0"/>
        <w:spacing w:after="0" w:line="240" w:lineRule="auto"/>
        <w:ind w:firstLine="708"/>
        <w:jc w:val="both"/>
        <w:rPr>
          <w:rFonts w:ascii="Times New Roman" w:hAnsi="Times New Roman" w:cs="Tahoma"/>
          <w:b/>
          <w:sz w:val="24"/>
          <w:szCs w:val="28"/>
        </w:rPr>
      </w:pPr>
      <w:r w:rsidRPr="00CF3AA1">
        <w:rPr>
          <w:rFonts w:ascii="Times New Roman" w:hAnsi="Times New Roman" w:cs="Tahoma"/>
          <w:b/>
          <w:sz w:val="24"/>
          <w:szCs w:val="28"/>
        </w:rPr>
        <w:t>ART. 1</w:t>
      </w:r>
    </w:p>
    <w:p w:rsidR="00CF3AA1" w:rsidRPr="00CF3AA1" w:rsidRDefault="00CF3AA1" w:rsidP="005461B5">
      <w:pPr>
        <w:autoSpaceDE w:val="0"/>
        <w:autoSpaceDN w:val="0"/>
        <w:adjustRightInd w:val="0"/>
        <w:spacing w:after="0" w:line="240" w:lineRule="auto"/>
        <w:ind w:firstLine="708"/>
        <w:jc w:val="both"/>
        <w:rPr>
          <w:rFonts w:ascii="Times New Roman" w:hAnsi="Times New Roman" w:cs="Tahoma"/>
          <w:b/>
          <w:sz w:val="24"/>
          <w:szCs w:val="28"/>
        </w:rPr>
      </w:pPr>
      <w:r w:rsidRPr="00CF3AA1">
        <w:rPr>
          <w:rFonts w:ascii="Times New Roman" w:hAnsi="Times New Roman" w:cs="Tahoma"/>
          <w:sz w:val="24"/>
          <w:szCs w:val="28"/>
        </w:rPr>
        <w:t>Scopul prezentului contract îl constituie finanțarea programului de susținere al handbalului juvenil la nivel de echipe din unitățile administrativ-teritoriale ale județului Bistrița-Năsăud al Clubului Sportiv „GLORIA 2018” Bistrița-Năsăud</w:t>
      </w:r>
      <w:r w:rsidRPr="00CF3AA1">
        <w:rPr>
          <w:rFonts w:ascii="Times New Roman" w:hAnsi="Times New Roman" w:cs="Tahoma"/>
          <w:color w:val="000000"/>
          <w:sz w:val="24"/>
          <w:szCs w:val="28"/>
        </w:rPr>
        <w:t xml:space="preserve"> </w:t>
      </w:r>
      <w:r w:rsidRPr="00CF3AA1">
        <w:rPr>
          <w:rFonts w:ascii="Times New Roman" w:hAnsi="Times New Roman" w:cs="Tahoma"/>
          <w:sz w:val="24"/>
          <w:szCs w:val="28"/>
        </w:rPr>
        <w:t>şi valorificarea aptitudinilor individuale într-un sistem organizat de selecţie, pregătire şi competiţie care să asigure autodepăşirea continuă, realizarea de recorduri naţionale şi internaţionale, precum şi obţinerea victoriei.</w:t>
      </w:r>
    </w:p>
    <w:p w:rsidR="00CF3AA1" w:rsidRPr="00CF3AA1" w:rsidRDefault="00CF3AA1" w:rsidP="005461B5">
      <w:pPr>
        <w:autoSpaceDE w:val="0"/>
        <w:autoSpaceDN w:val="0"/>
        <w:adjustRightInd w:val="0"/>
        <w:spacing w:after="0" w:line="240" w:lineRule="auto"/>
        <w:ind w:firstLine="708"/>
        <w:jc w:val="both"/>
        <w:rPr>
          <w:rFonts w:ascii="Times New Roman" w:hAnsi="Times New Roman" w:cs="Tahoma"/>
          <w:b/>
          <w:sz w:val="24"/>
          <w:szCs w:val="28"/>
        </w:rPr>
      </w:pPr>
      <w:r w:rsidRPr="00CF3AA1">
        <w:rPr>
          <w:rFonts w:ascii="Times New Roman" w:hAnsi="Times New Roman" w:cs="Tahoma"/>
          <w:b/>
          <w:sz w:val="24"/>
          <w:szCs w:val="28"/>
        </w:rPr>
        <w:t>ART. 2</w:t>
      </w:r>
    </w:p>
    <w:p w:rsidR="00CF3AA1" w:rsidRPr="00CF3AA1" w:rsidRDefault="00CF3AA1" w:rsidP="005461B5">
      <w:pPr>
        <w:autoSpaceDE w:val="0"/>
        <w:autoSpaceDN w:val="0"/>
        <w:adjustRightInd w:val="0"/>
        <w:spacing w:after="0" w:line="240" w:lineRule="auto"/>
        <w:ind w:firstLine="708"/>
        <w:jc w:val="both"/>
        <w:rPr>
          <w:rFonts w:ascii="Times New Roman" w:hAnsi="Times New Roman" w:cs="Tahoma"/>
          <w:sz w:val="24"/>
          <w:szCs w:val="28"/>
        </w:rPr>
      </w:pPr>
      <w:r w:rsidRPr="00CF3AA1">
        <w:rPr>
          <w:rFonts w:ascii="Times New Roman" w:hAnsi="Times New Roman" w:cs="Tahoma"/>
          <w:sz w:val="24"/>
          <w:szCs w:val="28"/>
        </w:rPr>
        <w:t xml:space="preserve">Oportunitatea încheierii prezentului contract este reprezentată de realizarea de perfomanţe sportive la nivel naţional, promovarea sportivilor tineri din judeţul Bistriţa-Năsăud cu reale perspective de performanţă, promovarea sportului în comunitățile locale, reprezentarea şi sporirea prestigiului judeţului Bistriţa-Năsăud pe plan intern, crearea de modele pentru tinerii doritori să practice sportul de echipă, atragerea mediului privat în susţinerea activităţii sportive din județul Bistrița-Năsăud prin acordarea de sponsorizări, precum şi susţinerea unor discipline sportive de tradiţie care contribuie la creşterea gradului de promovare şi dezvoltare a sportului atât la nivel local, naţional cât şi internaţional.  </w:t>
      </w:r>
    </w:p>
    <w:p w:rsidR="00CF3AA1" w:rsidRPr="00CF3AA1" w:rsidRDefault="00CF3AA1" w:rsidP="005461B5">
      <w:pPr>
        <w:autoSpaceDE w:val="0"/>
        <w:autoSpaceDN w:val="0"/>
        <w:adjustRightInd w:val="0"/>
        <w:spacing w:after="0" w:line="240" w:lineRule="auto"/>
        <w:ind w:firstLine="720"/>
        <w:jc w:val="both"/>
        <w:rPr>
          <w:rFonts w:ascii="Times New Roman" w:hAnsi="Times New Roman" w:cs="Tahoma"/>
          <w:b/>
          <w:sz w:val="24"/>
          <w:szCs w:val="28"/>
        </w:rPr>
      </w:pPr>
    </w:p>
    <w:p w:rsidR="00CF3AA1" w:rsidRPr="00CF3AA1" w:rsidRDefault="00CF3AA1" w:rsidP="005461B5">
      <w:pPr>
        <w:autoSpaceDE w:val="0"/>
        <w:autoSpaceDN w:val="0"/>
        <w:adjustRightInd w:val="0"/>
        <w:spacing w:after="0" w:line="240" w:lineRule="auto"/>
        <w:ind w:firstLine="720"/>
        <w:jc w:val="both"/>
        <w:rPr>
          <w:rFonts w:ascii="Times New Roman" w:hAnsi="Times New Roman" w:cs="Tahoma"/>
          <w:b/>
          <w:sz w:val="24"/>
          <w:szCs w:val="28"/>
        </w:rPr>
      </w:pPr>
      <w:r w:rsidRPr="00CF3AA1">
        <w:rPr>
          <w:rFonts w:ascii="Times New Roman" w:hAnsi="Times New Roman" w:cs="Tahoma"/>
          <w:b/>
          <w:sz w:val="24"/>
          <w:szCs w:val="28"/>
        </w:rPr>
        <w:t>CAPITOLUL  III</w:t>
      </w:r>
    </w:p>
    <w:p w:rsidR="00CF3AA1" w:rsidRPr="00CF3AA1" w:rsidRDefault="00CF3AA1" w:rsidP="005461B5">
      <w:pPr>
        <w:autoSpaceDE w:val="0"/>
        <w:autoSpaceDN w:val="0"/>
        <w:adjustRightInd w:val="0"/>
        <w:spacing w:after="0" w:line="240" w:lineRule="auto"/>
        <w:ind w:firstLine="720"/>
        <w:jc w:val="both"/>
        <w:rPr>
          <w:rFonts w:ascii="Times New Roman" w:hAnsi="Times New Roman" w:cs="Tahoma"/>
          <w:b/>
          <w:sz w:val="24"/>
          <w:szCs w:val="28"/>
        </w:rPr>
      </w:pPr>
      <w:r w:rsidRPr="00CF3AA1">
        <w:rPr>
          <w:rFonts w:ascii="Times New Roman" w:hAnsi="Times New Roman" w:cs="Tahoma"/>
          <w:b/>
          <w:sz w:val="24"/>
          <w:szCs w:val="28"/>
        </w:rPr>
        <w:t>Obiectul şi valoarea contractului</w:t>
      </w:r>
    </w:p>
    <w:p w:rsidR="00CF3AA1" w:rsidRPr="00CF3AA1" w:rsidRDefault="00CF3AA1" w:rsidP="005461B5">
      <w:pPr>
        <w:autoSpaceDE w:val="0"/>
        <w:autoSpaceDN w:val="0"/>
        <w:adjustRightInd w:val="0"/>
        <w:spacing w:after="0" w:line="240" w:lineRule="auto"/>
        <w:ind w:firstLine="720"/>
        <w:jc w:val="both"/>
        <w:rPr>
          <w:rFonts w:ascii="Times New Roman" w:hAnsi="Times New Roman" w:cs="Tahoma"/>
          <w:b/>
          <w:sz w:val="24"/>
          <w:szCs w:val="28"/>
        </w:rPr>
      </w:pPr>
      <w:r w:rsidRPr="00CF3AA1">
        <w:rPr>
          <w:rFonts w:ascii="Times New Roman" w:hAnsi="Times New Roman" w:cs="Tahoma"/>
          <w:b/>
          <w:sz w:val="24"/>
          <w:szCs w:val="28"/>
        </w:rPr>
        <w:t>ART. 3</w:t>
      </w:r>
    </w:p>
    <w:p w:rsidR="00CF3AA1" w:rsidRPr="00CF3AA1" w:rsidRDefault="00CF3AA1" w:rsidP="005461B5">
      <w:pPr>
        <w:autoSpaceDE w:val="0"/>
        <w:autoSpaceDN w:val="0"/>
        <w:adjustRightInd w:val="0"/>
        <w:spacing w:after="0" w:line="240" w:lineRule="auto"/>
        <w:jc w:val="both"/>
        <w:rPr>
          <w:rFonts w:ascii="Times New Roman" w:hAnsi="Times New Roman" w:cs="Tahoma"/>
          <w:sz w:val="24"/>
          <w:szCs w:val="28"/>
        </w:rPr>
      </w:pPr>
      <w:r w:rsidRPr="00CF3AA1">
        <w:rPr>
          <w:rFonts w:ascii="Times New Roman" w:hAnsi="Times New Roman" w:cs="Tahoma"/>
          <w:sz w:val="24"/>
          <w:szCs w:val="28"/>
        </w:rPr>
        <w:tab/>
        <w:t>Obiectul prezentului contract îl constituie finanțarea programului de susținere al handbalului juvenil la nivel de echipe din unitățile administrativ-teritoriale ale județului Bistrița-Năsăud al Clubului Sportiv „GLORIA 2018” Bistrița-Năsăud.</w:t>
      </w:r>
    </w:p>
    <w:p w:rsidR="00CF3AA1" w:rsidRPr="00CF3AA1" w:rsidRDefault="00CF3AA1" w:rsidP="005461B5">
      <w:pPr>
        <w:autoSpaceDE w:val="0"/>
        <w:autoSpaceDN w:val="0"/>
        <w:adjustRightInd w:val="0"/>
        <w:spacing w:after="0" w:line="240" w:lineRule="auto"/>
        <w:ind w:firstLine="708"/>
        <w:jc w:val="both"/>
        <w:rPr>
          <w:rFonts w:ascii="Times New Roman" w:hAnsi="Times New Roman" w:cs="Tahoma"/>
          <w:b/>
          <w:sz w:val="24"/>
          <w:szCs w:val="28"/>
        </w:rPr>
      </w:pPr>
      <w:r w:rsidRPr="00CF3AA1">
        <w:rPr>
          <w:rFonts w:ascii="Times New Roman" w:hAnsi="Times New Roman" w:cs="Tahoma"/>
          <w:b/>
          <w:sz w:val="24"/>
          <w:szCs w:val="28"/>
        </w:rPr>
        <w:t>ART. 4</w:t>
      </w:r>
    </w:p>
    <w:p w:rsidR="00CF3AA1" w:rsidRPr="00CF3AA1" w:rsidRDefault="00EA5362" w:rsidP="005461B5">
      <w:pPr>
        <w:autoSpaceDE w:val="0"/>
        <w:autoSpaceDN w:val="0"/>
        <w:adjustRightInd w:val="0"/>
        <w:spacing w:after="0" w:line="240" w:lineRule="auto"/>
        <w:ind w:firstLine="720"/>
        <w:jc w:val="both"/>
        <w:rPr>
          <w:rFonts w:ascii="Times New Roman" w:hAnsi="Times New Roman" w:cs="Tahoma"/>
          <w:sz w:val="24"/>
          <w:szCs w:val="28"/>
        </w:rPr>
      </w:pPr>
      <w:r>
        <w:rPr>
          <w:rFonts w:ascii="Times New Roman" w:hAnsi="Times New Roman" w:cs="Tahoma"/>
          <w:sz w:val="24"/>
          <w:szCs w:val="28"/>
        </w:rPr>
        <w:t xml:space="preserve">Primăria comunei Feldru </w:t>
      </w:r>
      <w:r w:rsidR="00CF3AA1" w:rsidRPr="00CF3AA1">
        <w:rPr>
          <w:rFonts w:ascii="Times New Roman" w:hAnsi="Times New Roman" w:cs="Tahoma"/>
          <w:sz w:val="24"/>
          <w:szCs w:val="28"/>
        </w:rPr>
        <w:t xml:space="preserve">plăteşte Clubului Sportiv „GLORIA 2018” Bistrița-Năsăud suma de 30.000 lei pentru finanţarea activităţilor pe ramură de sport handbal, astfel: </w:t>
      </w:r>
    </w:p>
    <w:p w:rsidR="00CF3AA1" w:rsidRPr="00CF3AA1" w:rsidRDefault="00CF3AA1" w:rsidP="005461B5">
      <w:pPr>
        <w:numPr>
          <w:ilvl w:val="0"/>
          <w:numId w:val="25"/>
        </w:numPr>
        <w:autoSpaceDE w:val="0"/>
        <w:autoSpaceDN w:val="0"/>
        <w:adjustRightInd w:val="0"/>
        <w:spacing w:after="0" w:line="240" w:lineRule="auto"/>
        <w:jc w:val="both"/>
        <w:rPr>
          <w:rFonts w:ascii="Times New Roman" w:hAnsi="Times New Roman" w:cs="Tahoma"/>
          <w:sz w:val="24"/>
          <w:szCs w:val="28"/>
        </w:rPr>
      </w:pPr>
      <w:r w:rsidRPr="00CF3AA1">
        <w:rPr>
          <w:rFonts w:ascii="Times New Roman" w:hAnsi="Times New Roman" w:cs="Tahoma"/>
          <w:sz w:val="24"/>
          <w:szCs w:val="28"/>
        </w:rPr>
        <w:t>10.000 lei aferent trimestrului II din anul 2023,</w:t>
      </w:r>
    </w:p>
    <w:p w:rsidR="00CF3AA1" w:rsidRPr="00CF3AA1" w:rsidRDefault="00CF3AA1" w:rsidP="005461B5">
      <w:pPr>
        <w:numPr>
          <w:ilvl w:val="0"/>
          <w:numId w:val="25"/>
        </w:numPr>
        <w:autoSpaceDE w:val="0"/>
        <w:autoSpaceDN w:val="0"/>
        <w:adjustRightInd w:val="0"/>
        <w:spacing w:after="0" w:line="240" w:lineRule="auto"/>
        <w:jc w:val="both"/>
        <w:rPr>
          <w:rFonts w:ascii="Times New Roman" w:hAnsi="Times New Roman" w:cs="Tahoma"/>
          <w:sz w:val="24"/>
          <w:szCs w:val="28"/>
        </w:rPr>
      </w:pPr>
      <w:r w:rsidRPr="00CF3AA1">
        <w:rPr>
          <w:rFonts w:ascii="Times New Roman" w:hAnsi="Times New Roman" w:cs="Tahoma"/>
          <w:sz w:val="24"/>
          <w:szCs w:val="28"/>
        </w:rPr>
        <w:t>10.000 lei aferent trimestrului III din anul 2023,</w:t>
      </w:r>
    </w:p>
    <w:p w:rsidR="00CF3AA1" w:rsidRPr="00CF3AA1" w:rsidRDefault="00CF3AA1" w:rsidP="005461B5">
      <w:pPr>
        <w:numPr>
          <w:ilvl w:val="0"/>
          <w:numId w:val="25"/>
        </w:numPr>
        <w:autoSpaceDE w:val="0"/>
        <w:autoSpaceDN w:val="0"/>
        <w:adjustRightInd w:val="0"/>
        <w:spacing w:after="0" w:line="240" w:lineRule="auto"/>
        <w:jc w:val="both"/>
        <w:rPr>
          <w:rFonts w:ascii="Times New Roman" w:hAnsi="Times New Roman" w:cs="Tahoma"/>
          <w:b/>
          <w:sz w:val="24"/>
          <w:szCs w:val="28"/>
        </w:rPr>
      </w:pPr>
      <w:r w:rsidRPr="00CF3AA1">
        <w:rPr>
          <w:rFonts w:ascii="Times New Roman" w:hAnsi="Times New Roman" w:cs="Tahoma"/>
          <w:sz w:val="24"/>
          <w:szCs w:val="28"/>
        </w:rPr>
        <w:t>10.000 lei aferent trimestrului IV din anul 2023.</w:t>
      </w:r>
    </w:p>
    <w:p w:rsidR="00CF3AA1" w:rsidRPr="00CF3AA1" w:rsidRDefault="00CF3AA1" w:rsidP="005461B5">
      <w:pPr>
        <w:autoSpaceDE w:val="0"/>
        <w:autoSpaceDN w:val="0"/>
        <w:adjustRightInd w:val="0"/>
        <w:spacing w:after="0" w:line="240" w:lineRule="auto"/>
        <w:ind w:left="1080"/>
        <w:jc w:val="both"/>
        <w:rPr>
          <w:rFonts w:ascii="Times New Roman" w:hAnsi="Times New Roman" w:cs="Tahoma"/>
          <w:b/>
          <w:sz w:val="24"/>
          <w:szCs w:val="28"/>
        </w:rPr>
      </w:pPr>
    </w:p>
    <w:p w:rsidR="00CF3AA1" w:rsidRPr="00CF3AA1" w:rsidRDefault="00CF3AA1" w:rsidP="005461B5">
      <w:pPr>
        <w:autoSpaceDE w:val="0"/>
        <w:autoSpaceDN w:val="0"/>
        <w:adjustRightInd w:val="0"/>
        <w:spacing w:after="0" w:line="240" w:lineRule="auto"/>
        <w:ind w:left="720"/>
        <w:jc w:val="both"/>
        <w:rPr>
          <w:rFonts w:ascii="Times New Roman" w:hAnsi="Times New Roman" w:cs="Tahoma"/>
          <w:b/>
          <w:sz w:val="24"/>
          <w:szCs w:val="28"/>
        </w:rPr>
      </w:pPr>
      <w:r w:rsidRPr="00CF3AA1">
        <w:rPr>
          <w:rFonts w:ascii="Times New Roman" w:hAnsi="Times New Roman" w:cs="Tahoma"/>
          <w:b/>
          <w:sz w:val="24"/>
          <w:szCs w:val="28"/>
        </w:rPr>
        <w:t>ART. 5</w:t>
      </w:r>
    </w:p>
    <w:p w:rsidR="00CF3AA1" w:rsidRPr="00CF3AA1" w:rsidRDefault="00CF3AA1" w:rsidP="005461B5">
      <w:pPr>
        <w:autoSpaceDE w:val="0"/>
        <w:autoSpaceDN w:val="0"/>
        <w:adjustRightInd w:val="0"/>
        <w:spacing w:after="0" w:line="240" w:lineRule="auto"/>
        <w:ind w:firstLine="720"/>
        <w:jc w:val="both"/>
        <w:rPr>
          <w:rFonts w:ascii="Times New Roman" w:hAnsi="Times New Roman" w:cs="Tahoma"/>
          <w:b/>
          <w:sz w:val="24"/>
          <w:szCs w:val="28"/>
        </w:rPr>
      </w:pPr>
      <w:r w:rsidRPr="00CF3AA1">
        <w:rPr>
          <w:rFonts w:ascii="Times New Roman" w:hAnsi="Times New Roman" w:cs="Tahoma"/>
          <w:b/>
          <w:sz w:val="24"/>
          <w:szCs w:val="28"/>
        </w:rPr>
        <w:t>Modalităţi de plată</w:t>
      </w:r>
    </w:p>
    <w:p w:rsidR="00CF3AA1" w:rsidRPr="00CF3AA1" w:rsidRDefault="00CF3AA1" w:rsidP="005461B5">
      <w:pPr>
        <w:autoSpaceDE w:val="0"/>
        <w:autoSpaceDN w:val="0"/>
        <w:adjustRightInd w:val="0"/>
        <w:spacing w:after="0" w:line="240" w:lineRule="auto"/>
        <w:ind w:firstLine="720"/>
        <w:jc w:val="both"/>
        <w:rPr>
          <w:rFonts w:ascii="Times New Roman" w:hAnsi="Times New Roman" w:cs="Tahoma"/>
          <w:sz w:val="24"/>
          <w:szCs w:val="28"/>
        </w:rPr>
      </w:pPr>
      <w:r w:rsidRPr="00CF3AA1">
        <w:rPr>
          <w:rFonts w:ascii="Times New Roman" w:hAnsi="Times New Roman" w:cs="Tahoma"/>
          <w:sz w:val="24"/>
          <w:szCs w:val="28"/>
        </w:rPr>
        <w:t>Finanţarea se  acordă la cererea scrisă a beneficiarului, astfel:</w:t>
      </w:r>
    </w:p>
    <w:p w:rsidR="00CF3AA1" w:rsidRPr="00CF3AA1" w:rsidRDefault="00CF3AA1" w:rsidP="005461B5">
      <w:pPr>
        <w:numPr>
          <w:ilvl w:val="0"/>
          <w:numId w:val="26"/>
        </w:numPr>
        <w:autoSpaceDE w:val="0"/>
        <w:autoSpaceDN w:val="0"/>
        <w:adjustRightInd w:val="0"/>
        <w:spacing w:after="0" w:line="240" w:lineRule="auto"/>
        <w:jc w:val="both"/>
        <w:rPr>
          <w:rFonts w:ascii="Times New Roman" w:hAnsi="Times New Roman" w:cs="Tahoma"/>
          <w:sz w:val="24"/>
          <w:szCs w:val="28"/>
        </w:rPr>
      </w:pPr>
      <w:r w:rsidRPr="00CF3AA1">
        <w:rPr>
          <w:rFonts w:ascii="Times New Roman" w:hAnsi="Times New Roman" w:cs="Tahoma"/>
          <w:sz w:val="24"/>
          <w:szCs w:val="28"/>
        </w:rPr>
        <w:lastRenderedPageBreak/>
        <w:t>Pe baza unui referat fundamentat însoţit de documente justificative, aprobat de conducerea Clubului Sportiv „GLORIA 2018” Bistrița-Năsăud</w:t>
      </w:r>
      <w:r w:rsidRPr="00CF3AA1">
        <w:rPr>
          <w:rFonts w:ascii="Times New Roman" w:hAnsi="Times New Roman" w:cs="Tahoma"/>
          <w:sz w:val="24"/>
          <w:szCs w:val="28"/>
          <w:lang w:val="fr-FR"/>
        </w:rPr>
        <w:t xml:space="preserve">, </w:t>
      </w:r>
      <w:r w:rsidRPr="00CF3AA1">
        <w:rPr>
          <w:rFonts w:ascii="Times New Roman" w:hAnsi="Times New Roman" w:cs="Tahoma"/>
          <w:sz w:val="24"/>
          <w:szCs w:val="28"/>
        </w:rPr>
        <w:t xml:space="preserve">urmând ca în termen de 10 zile calendaristice de la data acordării sumei acesta să depună la registratura </w:t>
      </w:r>
      <w:r w:rsidR="00D56667">
        <w:rPr>
          <w:rFonts w:ascii="Times New Roman" w:hAnsi="Times New Roman" w:cs="Tahoma"/>
          <w:sz w:val="24"/>
          <w:szCs w:val="28"/>
        </w:rPr>
        <w:t xml:space="preserve">Primăria comunei Feldru un </w:t>
      </w:r>
      <w:r w:rsidRPr="00CF3AA1">
        <w:rPr>
          <w:rFonts w:ascii="Times New Roman" w:hAnsi="Times New Roman" w:cs="Tahoma"/>
          <w:sz w:val="24"/>
          <w:szCs w:val="28"/>
        </w:rPr>
        <w:t>decont de cheltuieli și dovada plăților efectuate;</w:t>
      </w:r>
    </w:p>
    <w:p w:rsidR="00CF3AA1" w:rsidRPr="00CF3AA1" w:rsidRDefault="00CF3AA1" w:rsidP="005461B5">
      <w:pPr>
        <w:numPr>
          <w:ilvl w:val="0"/>
          <w:numId w:val="26"/>
        </w:numPr>
        <w:autoSpaceDE w:val="0"/>
        <w:autoSpaceDN w:val="0"/>
        <w:adjustRightInd w:val="0"/>
        <w:spacing w:after="0" w:line="240" w:lineRule="auto"/>
        <w:ind w:left="1077"/>
        <w:jc w:val="both"/>
        <w:rPr>
          <w:rFonts w:ascii="Times New Roman" w:hAnsi="Times New Roman" w:cs="Tahoma"/>
          <w:sz w:val="24"/>
          <w:szCs w:val="28"/>
        </w:rPr>
      </w:pPr>
      <w:r w:rsidRPr="00CF3AA1">
        <w:rPr>
          <w:rFonts w:ascii="Times New Roman" w:hAnsi="Times New Roman" w:cs="Tahoma"/>
          <w:sz w:val="24"/>
          <w:szCs w:val="28"/>
        </w:rPr>
        <w:t xml:space="preserve">Pentru decontarea cheltuielilor efectuate, </w:t>
      </w:r>
      <w:r w:rsidR="00D56667">
        <w:rPr>
          <w:rFonts w:ascii="Times New Roman" w:hAnsi="Times New Roman" w:cs="Tahoma"/>
          <w:sz w:val="24"/>
          <w:szCs w:val="28"/>
        </w:rPr>
        <w:t>Primăria comunei Feldru</w:t>
      </w:r>
      <w:r w:rsidRPr="00CF3AA1">
        <w:rPr>
          <w:rFonts w:ascii="Times New Roman" w:hAnsi="Times New Roman" w:cs="Tahoma"/>
          <w:sz w:val="24"/>
          <w:szCs w:val="28"/>
        </w:rPr>
        <w:t xml:space="preserve"> va depune un decont în care se vor specifica toate cheltuielile efectuate şi se va menţiona încadrarea lor raportat la prevederile Hotărârii Guvernului nr. 1447/2007 privind aprobarea Normelor financiare pentru activitatea sportivă, </w:t>
      </w:r>
      <w:r w:rsidRPr="00CF3AA1">
        <w:rPr>
          <w:rFonts w:ascii="Times New Roman" w:hAnsi="Times New Roman" w:cs="Tahoma"/>
          <w:sz w:val="24"/>
          <w:szCs w:val="28"/>
          <w:lang w:val="en-GB"/>
        </w:rPr>
        <w:t xml:space="preserve">cu modificările şi completările ulterioare, </w:t>
      </w:r>
      <w:r w:rsidRPr="00CF3AA1">
        <w:rPr>
          <w:rFonts w:ascii="Times New Roman" w:hAnsi="Times New Roman" w:cs="Tahoma"/>
          <w:sz w:val="24"/>
          <w:szCs w:val="28"/>
        </w:rPr>
        <w:t>precum şi alte acte normative în vigoare. La decont se vor anexa toate actele care atestă efectuarea plăţii, (contracte, facturi însoţite de chitanţă, bon fiscal, ordin de plată, documente de recepţie pentru bunurile ahiziţionate, documente privind darea în consum a bunurilor, documente care să ateste prestarea serviciilor, etc.), în copie certificată ”conform cu orginalul”.</w:t>
      </w:r>
    </w:p>
    <w:p w:rsidR="00CF3AA1" w:rsidRPr="00CF3AA1" w:rsidRDefault="00CF3AA1" w:rsidP="005461B5">
      <w:pPr>
        <w:autoSpaceDE w:val="0"/>
        <w:autoSpaceDN w:val="0"/>
        <w:adjustRightInd w:val="0"/>
        <w:spacing w:after="0" w:line="240" w:lineRule="auto"/>
        <w:jc w:val="both"/>
        <w:rPr>
          <w:rFonts w:ascii="Times New Roman" w:hAnsi="Times New Roman" w:cs="Tahoma"/>
          <w:sz w:val="24"/>
          <w:szCs w:val="28"/>
        </w:rPr>
      </w:pPr>
      <w:r w:rsidRPr="00CF3AA1">
        <w:rPr>
          <w:rFonts w:ascii="Times New Roman" w:hAnsi="Times New Roman" w:cs="Tahoma"/>
          <w:sz w:val="24"/>
          <w:szCs w:val="28"/>
        </w:rPr>
        <w:tab/>
        <w:t>Documentele care atestă plăţile efectuate în cursul lunii, se vor depune până cel târziu la data de 10 a lunii următoare celei în care au fost efectuate, iar decontarea se va realiza în termen de cel mult 30 zile de la depunere.</w:t>
      </w:r>
    </w:p>
    <w:p w:rsidR="00CF3AA1" w:rsidRPr="00CF3AA1" w:rsidRDefault="00CF3AA1" w:rsidP="005461B5">
      <w:pPr>
        <w:autoSpaceDE w:val="0"/>
        <w:autoSpaceDN w:val="0"/>
        <w:adjustRightInd w:val="0"/>
        <w:spacing w:after="0" w:line="240" w:lineRule="auto"/>
        <w:jc w:val="both"/>
        <w:rPr>
          <w:rFonts w:ascii="Times New Roman" w:hAnsi="Times New Roman" w:cs="Tahoma"/>
          <w:sz w:val="24"/>
          <w:szCs w:val="28"/>
        </w:rPr>
      </w:pPr>
    </w:p>
    <w:p w:rsidR="00CF3AA1" w:rsidRPr="00CF3AA1" w:rsidRDefault="00CF3AA1" w:rsidP="005461B5">
      <w:pPr>
        <w:autoSpaceDE w:val="0"/>
        <w:autoSpaceDN w:val="0"/>
        <w:adjustRightInd w:val="0"/>
        <w:spacing w:after="0" w:line="240" w:lineRule="auto"/>
        <w:ind w:firstLine="720"/>
        <w:jc w:val="both"/>
        <w:rPr>
          <w:rFonts w:ascii="Times New Roman" w:hAnsi="Times New Roman" w:cs="Tahoma"/>
          <w:b/>
          <w:sz w:val="24"/>
          <w:szCs w:val="28"/>
        </w:rPr>
      </w:pPr>
      <w:r w:rsidRPr="00CF3AA1">
        <w:rPr>
          <w:rFonts w:ascii="Times New Roman" w:hAnsi="Times New Roman" w:cs="Tahoma"/>
          <w:b/>
          <w:sz w:val="24"/>
          <w:szCs w:val="28"/>
        </w:rPr>
        <w:t>CAPITOLUL IV</w:t>
      </w:r>
    </w:p>
    <w:p w:rsidR="00CF3AA1" w:rsidRPr="00CF3AA1" w:rsidRDefault="00CF3AA1" w:rsidP="005461B5">
      <w:pPr>
        <w:autoSpaceDE w:val="0"/>
        <w:autoSpaceDN w:val="0"/>
        <w:adjustRightInd w:val="0"/>
        <w:spacing w:after="0" w:line="240" w:lineRule="auto"/>
        <w:ind w:firstLine="720"/>
        <w:jc w:val="both"/>
        <w:rPr>
          <w:rFonts w:ascii="Times New Roman" w:hAnsi="Times New Roman" w:cs="Tahoma"/>
          <w:b/>
          <w:sz w:val="24"/>
          <w:szCs w:val="28"/>
        </w:rPr>
      </w:pPr>
      <w:r w:rsidRPr="00CF3AA1">
        <w:rPr>
          <w:rFonts w:ascii="Times New Roman" w:hAnsi="Times New Roman" w:cs="Tahoma"/>
          <w:b/>
          <w:sz w:val="24"/>
          <w:szCs w:val="28"/>
        </w:rPr>
        <w:t>Durata contractului</w:t>
      </w:r>
    </w:p>
    <w:p w:rsidR="00CF3AA1" w:rsidRPr="00CF3AA1" w:rsidRDefault="00CF3AA1" w:rsidP="005461B5">
      <w:pPr>
        <w:autoSpaceDE w:val="0"/>
        <w:autoSpaceDN w:val="0"/>
        <w:adjustRightInd w:val="0"/>
        <w:spacing w:after="0" w:line="240" w:lineRule="auto"/>
        <w:ind w:firstLine="720"/>
        <w:jc w:val="both"/>
        <w:rPr>
          <w:rFonts w:ascii="Times New Roman" w:hAnsi="Times New Roman" w:cs="Tahoma"/>
          <w:b/>
          <w:sz w:val="24"/>
          <w:szCs w:val="28"/>
        </w:rPr>
      </w:pPr>
      <w:r w:rsidRPr="00CF3AA1">
        <w:rPr>
          <w:rFonts w:ascii="Times New Roman" w:hAnsi="Times New Roman" w:cs="Tahoma"/>
          <w:b/>
          <w:sz w:val="24"/>
          <w:szCs w:val="28"/>
        </w:rPr>
        <w:t>ART. 6</w:t>
      </w:r>
    </w:p>
    <w:p w:rsidR="00CF3AA1" w:rsidRPr="00CF3AA1" w:rsidRDefault="00CF3AA1" w:rsidP="005461B5">
      <w:pPr>
        <w:autoSpaceDE w:val="0"/>
        <w:autoSpaceDN w:val="0"/>
        <w:adjustRightInd w:val="0"/>
        <w:spacing w:after="0" w:line="240" w:lineRule="auto"/>
        <w:ind w:firstLine="720"/>
        <w:jc w:val="both"/>
        <w:rPr>
          <w:rFonts w:ascii="Times New Roman" w:hAnsi="Times New Roman" w:cs="Tahoma"/>
          <w:sz w:val="24"/>
          <w:szCs w:val="28"/>
        </w:rPr>
      </w:pPr>
      <w:r w:rsidRPr="00CF3AA1">
        <w:rPr>
          <w:rFonts w:ascii="Times New Roman" w:hAnsi="Times New Roman" w:cs="Tahoma"/>
          <w:sz w:val="24"/>
          <w:szCs w:val="28"/>
        </w:rPr>
        <w:t>Prezentul contract intră în vigoare la data semnării lui de către părţi şi este valabil până la data de 31.12.2023.</w:t>
      </w:r>
    </w:p>
    <w:p w:rsidR="00CF3AA1" w:rsidRPr="00CF3AA1" w:rsidRDefault="00CF3AA1" w:rsidP="005461B5">
      <w:pPr>
        <w:autoSpaceDE w:val="0"/>
        <w:autoSpaceDN w:val="0"/>
        <w:adjustRightInd w:val="0"/>
        <w:spacing w:after="0" w:line="240" w:lineRule="auto"/>
        <w:ind w:firstLine="720"/>
        <w:jc w:val="both"/>
        <w:rPr>
          <w:rFonts w:ascii="Times New Roman" w:hAnsi="Times New Roman" w:cs="Tahoma"/>
          <w:sz w:val="24"/>
          <w:szCs w:val="28"/>
        </w:rPr>
      </w:pPr>
    </w:p>
    <w:p w:rsidR="00CF3AA1" w:rsidRPr="00CF3AA1" w:rsidRDefault="00CF3AA1" w:rsidP="005461B5">
      <w:pPr>
        <w:autoSpaceDE w:val="0"/>
        <w:autoSpaceDN w:val="0"/>
        <w:adjustRightInd w:val="0"/>
        <w:spacing w:after="0" w:line="240" w:lineRule="auto"/>
        <w:jc w:val="both"/>
        <w:rPr>
          <w:rFonts w:ascii="Times New Roman" w:hAnsi="Times New Roman" w:cs="Tahoma"/>
          <w:b/>
          <w:sz w:val="24"/>
          <w:szCs w:val="28"/>
        </w:rPr>
      </w:pPr>
      <w:r w:rsidRPr="00CF3AA1">
        <w:rPr>
          <w:rFonts w:ascii="Times New Roman" w:hAnsi="Times New Roman" w:cs="Tahoma"/>
          <w:sz w:val="24"/>
          <w:szCs w:val="28"/>
        </w:rPr>
        <w:t xml:space="preserve">    </w:t>
      </w:r>
      <w:r w:rsidRPr="00CF3AA1">
        <w:rPr>
          <w:rFonts w:ascii="Times New Roman" w:hAnsi="Times New Roman" w:cs="Tahoma"/>
          <w:sz w:val="24"/>
          <w:szCs w:val="28"/>
        </w:rPr>
        <w:tab/>
      </w:r>
      <w:r w:rsidRPr="00CF3AA1">
        <w:rPr>
          <w:rFonts w:ascii="Times New Roman" w:hAnsi="Times New Roman" w:cs="Tahoma"/>
          <w:b/>
          <w:sz w:val="24"/>
          <w:szCs w:val="28"/>
        </w:rPr>
        <w:t>CAPITOLUL  V</w:t>
      </w:r>
    </w:p>
    <w:p w:rsidR="00CF3AA1" w:rsidRPr="00CF3AA1" w:rsidRDefault="00CF3AA1" w:rsidP="005461B5">
      <w:pPr>
        <w:autoSpaceDE w:val="0"/>
        <w:autoSpaceDN w:val="0"/>
        <w:adjustRightInd w:val="0"/>
        <w:spacing w:after="0" w:line="240" w:lineRule="auto"/>
        <w:jc w:val="both"/>
        <w:rPr>
          <w:rFonts w:ascii="Times New Roman" w:hAnsi="Times New Roman" w:cs="Tahoma"/>
          <w:b/>
          <w:sz w:val="24"/>
          <w:szCs w:val="28"/>
        </w:rPr>
      </w:pPr>
      <w:r w:rsidRPr="00CF3AA1">
        <w:rPr>
          <w:rFonts w:ascii="Times New Roman" w:hAnsi="Times New Roman" w:cs="Tahoma"/>
          <w:b/>
          <w:sz w:val="24"/>
          <w:szCs w:val="28"/>
        </w:rPr>
        <w:t xml:space="preserve">   </w:t>
      </w:r>
      <w:r w:rsidRPr="00CF3AA1">
        <w:rPr>
          <w:rFonts w:ascii="Times New Roman" w:hAnsi="Times New Roman" w:cs="Tahoma"/>
          <w:b/>
          <w:sz w:val="24"/>
          <w:szCs w:val="28"/>
        </w:rPr>
        <w:tab/>
        <w:t>Drepturile şi obligaţiile părţilor</w:t>
      </w:r>
    </w:p>
    <w:p w:rsidR="00CF3AA1" w:rsidRPr="00CF3AA1" w:rsidRDefault="00CF3AA1" w:rsidP="005461B5">
      <w:pPr>
        <w:autoSpaceDE w:val="0"/>
        <w:autoSpaceDN w:val="0"/>
        <w:adjustRightInd w:val="0"/>
        <w:spacing w:after="0" w:line="240" w:lineRule="auto"/>
        <w:ind w:firstLine="720"/>
        <w:jc w:val="both"/>
        <w:rPr>
          <w:rFonts w:ascii="Times New Roman" w:hAnsi="Times New Roman" w:cs="Tahoma"/>
          <w:b/>
          <w:sz w:val="24"/>
          <w:szCs w:val="28"/>
        </w:rPr>
      </w:pPr>
      <w:r w:rsidRPr="00CF3AA1">
        <w:rPr>
          <w:rFonts w:ascii="Times New Roman" w:hAnsi="Times New Roman" w:cs="Tahoma"/>
          <w:b/>
          <w:sz w:val="24"/>
          <w:szCs w:val="28"/>
        </w:rPr>
        <w:t>ART. 7</w:t>
      </w:r>
    </w:p>
    <w:p w:rsidR="00CF3AA1" w:rsidRPr="00CF3AA1" w:rsidRDefault="00CF3AA1" w:rsidP="005461B5">
      <w:pPr>
        <w:autoSpaceDE w:val="0"/>
        <w:autoSpaceDN w:val="0"/>
        <w:adjustRightInd w:val="0"/>
        <w:spacing w:after="0" w:line="240" w:lineRule="auto"/>
        <w:ind w:firstLine="720"/>
        <w:jc w:val="both"/>
        <w:rPr>
          <w:rFonts w:ascii="Times New Roman" w:hAnsi="Times New Roman" w:cs="Tahoma"/>
          <w:sz w:val="24"/>
          <w:szCs w:val="28"/>
        </w:rPr>
      </w:pPr>
      <w:r w:rsidRPr="00CF3AA1">
        <w:rPr>
          <w:rFonts w:ascii="Times New Roman" w:hAnsi="Times New Roman" w:cs="Tahoma"/>
          <w:sz w:val="24"/>
          <w:szCs w:val="28"/>
        </w:rPr>
        <w:t>Clubului Sportiv „GLORIA 2018” Bistrița-Năsăud are următoarele drepturi şi obligaţii:</w:t>
      </w:r>
    </w:p>
    <w:p w:rsidR="00CF3AA1" w:rsidRPr="00CF3AA1" w:rsidRDefault="00CF3AA1" w:rsidP="005461B5">
      <w:pPr>
        <w:autoSpaceDE w:val="0"/>
        <w:autoSpaceDN w:val="0"/>
        <w:adjustRightInd w:val="0"/>
        <w:spacing w:after="0" w:line="240" w:lineRule="auto"/>
        <w:ind w:firstLine="720"/>
        <w:jc w:val="both"/>
        <w:rPr>
          <w:rFonts w:ascii="Times New Roman" w:hAnsi="Times New Roman" w:cs="Tahoma"/>
          <w:sz w:val="24"/>
          <w:szCs w:val="28"/>
        </w:rPr>
      </w:pPr>
      <w:r w:rsidRPr="00CF3AA1">
        <w:rPr>
          <w:rFonts w:ascii="Times New Roman" w:hAnsi="Times New Roman" w:cs="Tahoma"/>
          <w:sz w:val="24"/>
          <w:szCs w:val="28"/>
        </w:rPr>
        <w:t>a) să utilizeze sumele alocate exclusiv pentru finanţarea cheltuielilor aferente activităţilor prevăzute în prezentul contract, în conformitate cu dispoziţiile legale în vigoare, având în vedere propunerile sau solicitările formulate în baza unui referat de necesitate;</w:t>
      </w:r>
    </w:p>
    <w:p w:rsidR="00CF3AA1" w:rsidRPr="00CF3AA1" w:rsidRDefault="00CF3AA1" w:rsidP="005461B5">
      <w:pPr>
        <w:autoSpaceDE w:val="0"/>
        <w:autoSpaceDN w:val="0"/>
        <w:adjustRightInd w:val="0"/>
        <w:spacing w:after="0" w:line="240" w:lineRule="auto"/>
        <w:jc w:val="both"/>
        <w:rPr>
          <w:rFonts w:ascii="Times New Roman" w:hAnsi="Times New Roman" w:cs="Tahoma"/>
          <w:sz w:val="24"/>
          <w:szCs w:val="28"/>
        </w:rPr>
      </w:pPr>
      <w:r w:rsidRPr="00CF3AA1">
        <w:rPr>
          <w:rFonts w:ascii="Times New Roman" w:hAnsi="Times New Roman" w:cs="Tahoma"/>
          <w:sz w:val="24"/>
          <w:szCs w:val="28"/>
        </w:rPr>
        <w:t xml:space="preserve">    </w:t>
      </w:r>
      <w:r w:rsidRPr="00CF3AA1">
        <w:rPr>
          <w:rFonts w:ascii="Times New Roman" w:hAnsi="Times New Roman" w:cs="Tahoma"/>
          <w:sz w:val="24"/>
          <w:szCs w:val="28"/>
        </w:rPr>
        <w:tab/>
        <w:t>b) să realizeze activităţile prevăzute, obiectivele şi indicatorii prevăzuţi în Anexa la prezentul contract;</w:t>
      </w:r>
    </w:p>
    <w:p w:rsidR="00CF3AA1" w:rsidRPr="00CF3AA1" w:rsidRDefault="00CF3AA1" w:rsidP="005461B5">
      <w:pPr>
        <w:autoSpaceDE w:val="0"/>
        <w:autoSpaceDN w:val="0"/>
        <w:adjustRightInd w:val="0"/>
        <w:spacing w:after="0" w:line="240" w:lineRule="auto"/>
        <w:jc w:val="both"/>
        <w:rPr>
          <w:rFonts w:ascii="Times New Roman" w:hAnsi="Times New Roman" w:cs="Tahoma"/>
          <w:sz w:val="24"/>
          <w:szCs w:val="28"/>
        </w:rPr>
      </w:pPr>
      <w:r w:rsidRPr="00CF3AA1">
        <w:rPr>
          <w:rFonts w:ascii="Times New Roman" w:hAnsi="Times New Roman" w:cs="Tahoma"/>
          <w:sz w:val="24"/>
          <w:szCs w:val="28"/>
        </w:rPr>
        <w:t xml:space="preserve">    </w:t>
      </w:r>
      <w:r w:rsidRPr="00CF3AA1">
        <w:rPr>
          <w:rFonts w:ascii="Times New Roman" w:hAnsi="Times New Roman" w:cs="Tahoma"/>
          <w:sz w:val="24"/>
          <w:szCs w:val="28"/>
        </w:rPr>
        <w:tab/>
        <w:t xml:space="preserve">c) să promoveze denumirea </w:t>
      </w:r>
      <w:r w:rsidR="00D56667">
        <w:rPr>
          <w:rFonts w:ascii="Times New Roman" w:hAnsi="Times New Roman" w:cs="Tahoma"/>
          <w:sz w:val="24"/>
          <w:szCs w:val="28"/>
        </w:rPr>
        <w:t>Primăria comunei Feldru</w:t>
      </w:r>
      <w:r w:rsidR="00D56667" w:rsidRPr="00CF3AA1">
        <w:rPr>
          <w:rFonts w:ascii="Times New Roman" w:hAnsi="Times New Roman" w:cs="Tahoma"/>
          <w:sz w:val="24"/>
          <w:szCs w:val="28"/>
        </w:rPr>
        <w:t xml:space="preserve"> </w:t>
      </w:r>
      <w:r w:rsidRPr="00CF3AA1">
        <w:rPr>
          <w:rFonts w:ascii="Times New Roman" w:hAnsi="Times New Roman" w:cs="Tahoma"/>
          <w:sz w:val="24"/>
          <w:szCs w:val="28"/>
        </w:rPr>
        <w:t>în cadrul activităţilor finanţate;</w:t>
      </w:r>
    </w:p>
    <w:p w:rsidR="00CF3AA1" w:rsidRPr="00CF3AA1" w:rsidRDefault="00CF3AA1" w:rsidP="005461B5">
      <w:pPr>
        <w:autoSpaceDE w:val="0"/>
        <w:autoSpaceDN w:val="0"/>
        <w:adjustRightInd w:val="0"/>
        <w:spacing w:after="0" w:line="240" w:lineRule="auto"/>
        <w:jc w:val="both"/>
        <w:rPr>
          <w:rFonts w:ascii="Times New Roman" w:hAnsi="Times New Roman" w:cs="Tahoma"/>
          <w:sz w:val="24"/>
          <w:szCs w:val="28"/>
        </w:rPr>
      </w:pPr>
      <w:r w:rsidRPr="00CF3AA1">
        <w:rPr>
          <w:rFonts w:ascii="Times New Roman" w:hAnsi="Times New Roman" w:cs="Tahoma"/>
          <w:sz w:val="24"/>
          <w:szCs w:val="28"/>
        </w:rPr>
        <w:t xml:space="preserve">    </w:t>
      </w:r>
      <w:r w:rsidRPr="00CF3AA1">
        <w:rPr>
          <w:rFonts w:ascii="Times New Roman" w:hAnsi="Times New Roman" w:cs="Tahoma"/>
          <w:sz w:val="24"/>
          <w:szCs w:val="28"/>
        </w:rPr>
        <w:tab/>
        <w:t xml:space="preserve">d) să permită persoanelor delegate de </w:t>
      </w:r>
      <w:r w:rsidR="00D56667">
        <w:rPr>
          <w:rFonts w:ascii="Times New Roman" w:hAnsi="Times New Roman" w:cs="Tahoma"/>
          <w:sz w:val="24"/>
          <w:szCs w:val="28"/>
        </w:rPr>
        <w:t>Primăria comunei Feldru</w:t>
      </w:r>
      <w:r w:rsidR="00D56667" w:rsidRPr="00CF3AA1">
        <w:rPr>
          <w:rFonts w:ascii="Times New Roman" w:hAnsi="Times New Roman" w:cs="Tahoma"/>
          <w:sz w:val="24"/>
          <w:szCs w:val="28"/>
        </w:rPr>
        <w:t xml:space="preserve"> </w:t>
      </w:r>
      <w:r w:rsidRPr="00CF3AA1">
        <w:rPr>
          <w:rFonts w:ascii="Times New Roman" w:hAnsi="Times New Roman" w:cs="Tahoma"/>
          <w:sz w:val="24"/>
          <w:szCs w:val="28"/>
        </w:rPr>
        <w:t>să efectueze controlul privind modul de utilizare a fondurilor prevăzute alocate;</w:t>
      </w:r>
    </w:p>
    <w:p w:rsidR="00CF3AA1" w:rsidRPr="00CF3AA1" w:rsidRDefault="00CF3AA1" w:rsidP="005461B5">
      <w:pPr>
        <w:autoSpaceDE w:val="0"/>
        <w:autoSpaceDN w:val="0"/>
        <w:adjustRightInd w:val="0"/>
        <w:spacing w:after="0" w:line="240" w:lineRule="auto"/>
        <w:jc w:val="both"/>
        <w:rPr>
          <w:rFonts w:ascii="Times New Roman" w:hAnsi="Times New Roman" w:cs="Tahoma"/>
          <w:sz w:val="24"/>
          <w:szCs w:val="28"/>
        </w:rPr>
      </w:pPr>
      <w:r w:rsidRPr="00CF3AA1">
        <w:rPr>
          <w:rFonts w:ascii="Times New Roman" w:hAnsi="Times New Roman" w:cs="Tahoma"/>
          <w:sz w:val="24"/>
          <w:szCs w:val="28"/>
        </w:rPr>
        <w:t xml:space="preserve">    </w:t>
      </w:r>
      <w:r w:rsidRPr="00CF3AA1">
        <w:rPr>
          <w:rFonts w:ascii="Times New Roman" w:hAnsi="Times New Roman" w:cs="Tahoma"/>
          <w:sz w:val="24"/>
          <w:szCs w:val="28"/>
        </w:rPr>
        <w:tab/>
        <w:t xml:space="preserve">e) să întocmească şi să transmită </w:t>
      </w:r>
      <w:r w:rsidR="00D56667">
        <w:rPr>
          <w:rFonts w:ascii="Times New Roman" w:hAnsi="Times New Roman" w:cs="Tahoma"/>
          <w:sz w:val="24"/>
          <w:szCs w:val="28"/>
        </w:rPr>
        <w:t>la Primăria comunei Feldru</w:t>
      </w:r>
      <w:r w:rsidRPr="00CF3AA1">
        <w:rPr>
          <w:rFonts w:ascii="Times New Roman" w:hAnsi="Times New Roman" w:cs="Tahoma"/>
          <w:sz w:val="24"/>
          <w:szCs w:val="28"/>
        </w:rPr>
        <w:t xml:space="preserve">, după încheierea activităţilor, următoarele documente: </w:t>
      </w:r>
    </w:p>
    <w:p w:rsidR="00CF3AA1" w:rsidRPr="00CF3AA1" w:rsidRDefault="00CF3AA1" w:rsidP="005461B5">
      <w:pPr>
        <w:autoSpaceDE w:val="0"/>
        <w:autoSpaceDN w:val="0"/>
        <w:adjustRightInd w:val="0"/>
        <w:spacing w:after="0" w:line="240" w:lineRule="auto"/>
        <w:jc w:val="both"/>
        <w:rPr>
          <w:rFonts w:ascii="Times New Roman" w:hAnsi="Times New Roman" w:cs="Tahoma"/>
          <w:sz w:val="24"/>
          <w:szCs w:val="28"/>
        </w:rPr>
      </w:pPr>
      <w:r w:rsidRPr="00CF3AA1">
        <w:rPr>
          <w:rFonts w:ascii="Times New Roman" w:hAnsi="Times New Roman" w:cs="Tahoma"/>
          <w:sz w:val="24"/>
          <w:szCs w:val="28"/>
        </w:rPr>
        <w:t xml:space="preserve">    </w:t>
      </w:r>
      <w:r w:rsidRPr="00CF3AA1">
        <w:rPr>
          <w:rFonts w:ascii="Times New Roman" w:hAnsi="Times New Roman" w:cs="Tahoma"/>
          <w:sz w:val="24"/>
          <w:szCs w:val="28"/>
        </w:rPr>
        <w:tab/>
        <w:t>- raport privind realizarea obiectivelor din Anexa la prezentul  contract;</w:t>
      </w:r>
    </w:p>
    <w:p w:rsidR="00CF3AA1" w:rsidRPr="00CF3AA1" w:rsidRDefault="00CF3AA1" w:rsidP="005461B5">
      <w:pPr>
        <w:autoSpaceDE w:val="0"/>
        <w:autoSpaceDN w:val="0"/>
        <w:adjustRightInd w:val="0"/>
        <w:spacing w:after="0" w:line="240" w:lineRule="auto"/>
        <w:jc w:val="both"/>
        <w:rPr>
          <w:rFonts w:ascii="Times New Roman" w:hAnsi="Times New Roman" w:cs="Tahoma"/>
          <w:sz w:val="24"/>
          <w:szCs w:val="28"/>
        </w:rPr>
      </w:pPr>
      <w:r w:rsidRPr="00CF3AA1">
        <w:rPr>
          <w:rFonts w:ascii="Times New Roman" w:hAnsi="Times New Roman" w:cs="Tahoma"/>
          <w:sz w:val="24"/>
          <w:szCs w:val="28"/>
        </w:rPr>
        <w:t xml:space="preserve">    </w:t>
      </w:r>
      <w:r w:rsidRPr="00CF3AA1">
        <w:rPr>
          <w:rFonts w:ascii="Times New Roman" w:hAnsi="Times New Roman" w:cs="Tahoma"/>
          <w:sz w:val="24"/>
          <w:szCs w:val="28"/>
        </w:rPr>
        <w:tab/>
        <w:t>- decont de cheltuieli şi raport financiar însoţit de documente justificative de cheltuieli;</w:t>
      </w:r>
    </w:p>
    <w:p w:rsidR="00CF3AA1" w:rsidRPr="00CF3AA1" w:rsidRDefault="00CF3AA1" w:rsidP="005461B5">
      <w:pPr>
        <w:autoSpaceDE w:val="0"/>
        <w:autoSpaceDN w:val="0"/>
        <w:adjustRightInd w:val="0"/>
        <w:spacing w:after="0" w:line="240" w:lineRule="auto"/>
        <w:jc w:val="both"/>
        <w:rPr>
          <w:rFonts w:ascii="Times New Roman" w:hAnsi="Times New Roman" w:cs="Tahoma"/>
          <w:sz w:val="24"/>
          <w:szCs w:val="28"/>
        </w:rPr>
      </w:pPr>
      <w:r w:rsidRPr="00CF3AA1">
        <w:rPr>
          <w:rFonts w:ascii="Times New Roman" w:hAnsi="Times New Roman" w:cs="Tahoma"/>
          <w:sz w:val="24"/>
          <w:szCs w:val="28"/>
        </w:rPr>
        <w:tab/>
        <w:t>f) să transmită, la finalul contractului, un raport detaliat cu privire la realizarea obiectivelor şi indicatorilor prevăzuţi în contract;</w:t>
      </w:r>
    </w:p>
    <w:p w:rsidR="00CF3AA1" w:rsidRPr="00CF3AA1" w:rsidRDefault="00CF3AA1" w:rsidP="005461B5">
      <w:pPr>
        <w:autoSpaceDE w:val="0"/>
        <w:autoSpaceDN w:val="0"/>
        <w:adjustRightInd w:val="0"/>
        <w:spacing w:after="0" w:line="240" w:lineRule="auto"/>
        <w:jc w:val="both"/>
        <w:rPr>
          <w:rFonts w:ascii="Times New Roman" w:hAnsi="Times New Roman" w:cs="Tahoma"/>
          <w:sz w:val="24"/>
          <w:szCs w:val="28"/>
        </w:rPr>
      </w:pPr>
      <w:r w:rsidRPr="00CF3AA1">
        <w:rPr>
          <w:rFonts w:ascii="Times New Roman" w:hAnsi="Times New Roman" w:cs="Tahoma"/>
          <w:color w:val="FF0000"/>
          <w:sz w:val="24"/>
          <w:szCs w:val="28"/>
        </w:rPr>
        <w:t xml:space="preserve">    </w:t>
      </w:r>
      <w:r w:rsidRPr="00CF3AA1">
        <w:rPr>
          <w:rFonts w:ascii="Times New Roman" w:hAnsi="Times New Roman" w:cs="Tahoma"/>
          <w:color w:val="FF0000"/>
          <w:sz w:val="24"/>
          <w:szCs w:val="28"/>
        </w:rPr>
        <w:tab/>
      </w:r>
      <w:r w:rsidRPr="00CF3AA1">
        <w:rPr>
          <w:rFonts w:ascii="Times New Roman" w:hAnsi="Times New Roman" w:cs="Tahoma"/>
          <w:sz w:val="24"/>
          <w:szCs w:val="28"/>
        </w:rPr>
        <w:t>g) să restituie, în situaţia nerespectării dispoziţiilor legale şi a prevederilor prezentului contract, în termen de 30 zile de la data comunicării somaţiei de plată din partea organului de control, sumele primite, precum şi penalităţile aferente acestora, calculate potrivit dispoziţiilor legale în vigoare;</w:t>
      </w:r>
    </w:p>
    <w:p w:rsidR="00CF3AA1" w:rsidRDefault="00CF3AA1" w:rsidP="005461B5">
      <w:pPr>
        <w:autoSpaceDE w:val="0"/>
        <w:autoSpaceDN w:val="0"/>
        <w:adjustRightInd w:val="0"/>
        <w:spacing w:after="0" w:line="240" w:lineRule="auto"/>
        <w:jc w:val="both"/>
        <w:rPr>
          <w:rFonts w:ascii="Times New Roman" w:hAnsi="Times New Roman" w:cs="Tahoma"/>
          <w:sz w:val="24"/>
          <w:szCs w:val="28"/>
        </w:rPr>
      </w:pPr>
      <w:r w:rsidRPr="00CF3AA1">
        <w:rPr>
          <w:rFonts w:ascii="Times New Roman" w:hAnsi="Times New Roman" w:cs="Tahoma"/>
          <w:sz w:val="24"/>
          <w:szCs w:val="28"/>
        </w:rPr>
        <w:t xml:space="preserve">    </w:t>
      </w:r>
      <w:r w:rsidRPr="00CF3AA1">
        <w:rPr>
          <w:rFonts w:ascii="Times New Roman" w:hAnsi="Times New Roman" w:cs="Tahoma"/>
          <w:sz w:val="24"/>
          <w:szCs w:val="28"/>
        </w:rPr>
        <w:tab/>
        <w:t>h) să respecte prevederile actului constitutiv şi ale statutului propriu, precum şi statutul şi regulamentele federaţiei sportive naţionale la care este afiliată.</w:t>
      </w:r>
    </w:p>
    <w:p w:rsidR="00D56667" w:rsidRPr="00CF3AA1" w:rsidRDefault="00D56667" w:rsidP="005461B5">
      <w:pPr>
        <w:autoSpaceDE w:val="0"/>
        <w:autoSpaceDN w:val="0"/>
        <w:adjustRightInd w:val="0"/>
        <w:spacing w:after="0" w:line="240" w:lineRule="auto"/>
        <w:jc w:val="both"/>
        <w:rPr>
          <w:rFonts w:ascii="Times New Roman" w:hAnsi="Times New Roman" w:cs="Tahoma"/>
          <w:sz w:val="24"/>
          <w:szCs w:val="28"/>
        </w:rPr>
      </w:pPr>
    </w:p>
    <w:p w:rsidR="00CF3AA1" w:rsidRPr="00CF3AA1" w:rsidRDefault="00CF3AA1" w:rsidP="005461B5">
      <w:pPr>
        <w:autoSpaceDE w:val="0"/>
        <w:autoSpaceDN w:val="0"/>
        <w:adjustRightInd w:val="0"/>
        <w:spacing w:after="0" w:line="240" w:lineRule="auto"/>
        <w:jc w:val="both"/>
        <w:rPr>
          <w:rFonts w:ascii="Times New Roman" w:hAnsi="Times New Roman" w:cs="Tahoma"/>
          <w:b/>
          <w:sz w:val="24"/>
          <w:szCs w:val="28"/>
        </w:rPr>
      </w:pPr>
      <w:r w:rsidRPr="00CF3AA1">
        <w:rPr>
          <w:rFonts w:ascii="Times New Roman" w:hAnsi="Times New Roman" w:cs="Tahoma"/>
          <w:sz w:val="24"/>
          <w:szCs w:val="28"/>
        </w:rPr>
        <w:lastRenderedPageBreak/>
        <w:t xml:space="preserve">        </w:t>
      </w:r>
      <w:r w:rsidRPr="00CF3AA1">
        <w:rPr>
          <w:rFonts w:ascii="Times New Roman" w:hAnsi="Times New Roman" w:cs="Tahoma"/>
          <w:sz w:val="24"/>
          <w:szCs w:val="28"/>
        </w:rPr>
        <w:tab/>
      </w:r>
      <w:r w:rsidRPr="00CF3AA1">
        <w:rPr>
          <w:rFonts w:ascii="Times New Roman" w:hAnsi="Times New Roman" w:cs="Tahoma"/>
          <w:b/>
          <w:sz w:val="24"/>
          <w:szCs w:val="28"/>
        </w:rPr>
        <w:t>ART. 8</w:t>
      </w:r>
    </w:p>
    <w:p w:rsidR="00CF3AA1" w:rsidRPr="00CF3AA1" w:rsidRDefault="00CF3AA1" w:rsidP="005461B5">
      <w:pPr>
        <w:autoSpaceDE w:val="0"/>
        <w:autoSpaceDN w:val="0"/>
        <w:adjustRightInd w:val="0"/>
        <w:spacing w:after="0" w:line="240" w:lineRule="auto"/>
        <w:jc w:val="both"/>
        <w:rPr>
          <w:rFonts w:ascii="Times New Roman" w:hAnsi="Times New Roman" w:cs="Tahoma"/>
          <w:sz w:val="24"/>
          <w:szCs w:val="28"/>
        </w:rPr>
      </w:pPr>
      <w:r w:rsidRPr="00CF3AA1">
        <w:rPr>
          <w:rFonts w:ascii="Times New Roman" w:hAnsi="Times New Roman" w:cs="Tahoma"/>
          <w:sz w:val="24"/>
          <w:szCs w:val="28"/>
        </w:rPr>
        <w:t xml:space="preserve">    </w:t>
      </w:r>
      <w:r w:rsidRPr="00CF3AA1">
        <w:rPr>
          <w:rFonts w:ascii="Times New Roman" w:hAnsi="Times New Roman" w:cs="Tahoma"/>
          <w:sz w:val="24"/>
          <w:szCs w:val="28"/>
        </w:rPr>
        <w:tab/>
      </w:r>
      <w:r w:rsidR="00D56667">
        <w:rPr>
          <w:rFonts w:ascii="Times New Roman" w:hAnsi="Times New Roman" w:cs="Tahoma"/>
          <w:sz w:val="24"/>
          <w:szCs w:val="28"/>
        </w:rPr>
        <w:t>Primăria comunei Feldru</w:t>
      </w:r>
      <w:r w:rsidR="00D56667" w:rsidRPr="00CF3AA1">
        <w:rPr>
          <w:rFonts w:ascii="Times New Roman" w:hAnsi="Times New Roman" w:cs="Tahoma"/>
          <w:sz w:val="24"/>
          <w:szCs w:val="28"/>
        </w:rPr>
        <w:t xml:space="preserve"> </w:t>
      </w:r>
      <w:r w:rsidRPr="00CF3AA1">
        <w:rPr>
          <w:rFonts w:ascii="Times New Roman" w:hAnsi="Times New Roman" w:cs="Tahoma"/>
          <w:sz w:val="24"/>
          <w:szCs w:val="28"/>
        </w:rPr>
        <w:t>are următoarele drepturi şi obligaţii:</w:t>
      </w:r>
    </w:p>
    <w:p w:rsidR="00CF3AA1" w:rsidRPr="00CF3AA1" w:rsidRDefault="00CF3AA1" w:rsidP="005461B5">
      <w:pPr>
        <w:autoSpaceDE w:val="0"/>
        <w:autoSpaceDN w:val="0"/>
        <w:adjustRightInd w:val="0"/>
        <w:spacing w:after="0" w:line="240" w:lineRule="auto"/>
        <w:jc w:val="both"/>
        <w:rPr>
          <w:rFonts w:ascii="Times New Roman" w:hAnsi="Times New Roman" w:cs="Tahoma"/>
          <w:sz w:val="24"/>
          <w:szCs w:val="28"/>
        </w:rPr>
      </w:pPr>
      <w:r w:rsidRPr="00CF3AA1">
        <w:rPr>
          <w:rFonts w:ascii="Times New Roman" w:hAnsi="Times New Roman" w:cs="Tahoma"/>
          <w:sz w:val="24"/>
          <w:szCs w:val="28"/>
        </w:rPr>
        <w:t xml:space="preserve">    </w:t>
      </w:r>
      <w:r w:rsidRPr="00CF3AA1">
        <w:rPr>
          <w:rFonts w:ascii="Times New Roman" w:hAnsi="Times New Roman" w:cs="Tahoma"/>
          <w:sz w:val="24"/>
          <w:szCs w:val="28"/>
        </w:rPr>
        <w:tab/>
        <w:t>a) să supravegheze şi să controleze modul de utilizare a sumei repartizate, precum şi modul de respectare a dispoziţiilor legale;</w:t>
      </w:r>
    </w:p>
    <w:p w:rsidR="00CF3AA1" w:rsidRPr="00CF3AA1" w:rsidRDefault="00CF3AA1" w:rsidP="005461B5">
      <w:pPr>
        <w:autoSpaceDE w:val="0"/>
        <w:autoSpaceDN w:val="0"/>
        <w:adjustRightInd w:val="0"/>
        <w:spacing w:after="0" w:line="240" w:lineRule="auto"/>
        <w:jc w:val="both"/>
        <w:rPr>
          <w:rFonts w:ascii="Times New Roman" w:hAnsi="Times New Roman" w:cs="Tahoma"/>
          <w:sz w:val="24"/>
          <w:szCs w:val="28"/>
        </w:rPr>
      </w:pPr>
      <w:r w:rsidRPr="00CF3AA1">
        <w:rPr>
          <w:rFonts w:ascii="Times New Roman" w:hAnsi="Times New Roman" w:cs="Tahoma"/>
          <w:sz w:val="24"/>
          <w:szCs w:val="28"/>
        </w:rPr>
        <w:t xml:space="preserve">    </w:t>
      </w:r>
      <w:r w:rsidRPr="00CF3AA1">
        <w:rPr>
          <w:rFonts w:ascii="Times New Roman" w:hAnsi="Times New Roman" w:cs="Tahoma"/>
          <w:sz w:val="24"/>
          <w:szCs w:val="28"/>
        </w:rPr>
        <w:tab/>
        <w:t>b) să plătească sumele prevăzute la art. 4 din prezentul contract;</w:t>
      </w:r>
    </w:p>
    <w:p w:rsidR="00CF3AA1" w:rsidRDefault="00CF3AA1" w:rsidP="005461B5">
      <w:pPr>
        <w:autoSpaceDE w:val="0"/>
        <w:autoSpaceDN w:val="0"/>
        <w:adjustRightInd w:val="0"/>
        <w:spacing w:after="0" w:line="240" w:lineRule="auto"/>
        <w:jc w:val="both"/>
        <w:rPr>
          <w:rFonts w:ascii="Times New Roman" w:hAnsi="Times New Roman" w:cs="Tahoma"/>
          <w:sz w:val="24"/>
          <w:szCs w:val="28"/>
        </w:rPr>
      </w:pPr>
      <w:r w:rsidRPr="00CF3AA1">
        <w:rPr>
          <w:rFonts w:ascii="Times New Roman" w:hAnsi="Times New Roman" w:cs="Tahoma"/>
          <w:sz w:val="24"/>
          <w:szCs w:val="28"/>
        </w:rPr>
        <w:tab/>
        <w:t xml:space="preserve">c) în cazul în care structura sportivă nu respectă prevederile prezentului contract, </w:t>
      </w:r>
      <w:r w:rsidR="00D56667">
        <w:rPr>
          <w:rFonts w:ascii="Times New Roman" w:hAnsi="Times New Roman" w:cs="Tahoma"/>
          <w:sz w:val="24"/>
          <w:szCs w:val="28"/>
        </w:rPr>
        <w:t>Primăria comunei Feldru</w:t>
      </w:r>
      <w:r w:rsidR="00D56667" w:rsidRPr="00CF3AA1">
        <w:rPr>
          <w:rFonts w:ascii="Times New Roman" w:hAnsi="Times New Roman" w:cs="Tahoma"/>
          <w:sz w:val="24"/>
          <w:szCs w:val="28"/>
        </w:rPr>
        <w:t xml:space="preserve"> </w:t>
      </w:r>
      <w:r w:rsidRPr="00CF3AA1">
        <w:rPr>
          <w:rFonts w:ascii="Times New Roman" w:hAnsi="Times New Roman" w:cs="Tahoma"/>
          <w:sz w:val="24"/>
          <w:szCs w:val="28"/>
        </w:rPr>
        <w:t>are dreptul la sistarea sau diminuarea plăţii sumelor prevăzute în contract.</w:t>
      </w:r>
    </w:p>
    <w:p w:rsidR="00CF3AA1" w:rsidRPr="00CF3AA1" w:rsidRDefault="00CF3AA1" w:rsidP="005461B5">
      <w:pPr>
        <w:autoSpaceDE w:val="0"/>
        <w:autoSpaceDN w:val="0"/>
        <w:adjustRightInd w:val="0"/>
        <w:spacing w:after="0" w:line="240" w:lineRule="auto"/>
        <w:jc w:val="both"/>
        <w:rPr>
          <w:rFonts w:ascii="Times New Roman" w:hAnsi="Times New Roman" w:cs="Tahoma"/>
          <w:sz w:val="24"/>
          <w:szCs w:val="28"/>
        </w:rPr>
      </w:pPr>
    </w:p>
    <w:p w:rsidR="00CF3AA1" w:rsidRPr="00CF3AA1" w:rsidRDefault="00CF3AA1" w:rsidP="005461B5">
      <w:pPr>
        <w:autoSpaceDE w:val="0"/>
        <w:autoSpaceDN w:val="0"/>
        <w:adjustRightInd w:val="0"/>
        <w:spacing w:after="0" w:line="240" w:lineRule="auto"/>
        <w:jc w:val="both"/>
        <w:rPr>
          <w:rFonts w:ascii="Times New Roman" w:hAnsi="Times New Roman" w:cs="Tahoma"/>
          <w:sz w:val="24"/>
          <w:szCs w:val="28"/>
        </w:rPr>
      </w:pPr>
    </w:p>
    <w:p w:rsidR="00CF3AA1" w:rsidRPr="00CF3AA1" w:rsidRDefault="00CF3AA1" w:rsidP="005461B5">
      <w:pPr>
        <w:autoSpaceDE w:val="0"/>
        <w:autoSpaceDN w:val="0"/>
        <w:adjustRightInd w:val="0"/>
        <w:spacing w:after="0" w:line="240" w:lineRule="auto"/>
        <w:jc w:val="both"/>
        <w:rPr>
          <w:rFonts w:ascii="Times New Roman" w:hAnsi="Times New Roman" w:cs="Tahoma"/>
          <w:b/>
          <w:sz w:val="24"/>
          <w:szCs w:val="28"/>
        </w:rPr>
      </w:pPr>
      <w:r w:rsidRPr="00CF3AA1">
        <w:rPr>
          <w:rFonts w:ascii="Times New Roman" w:hAnsi="Times New Roman" w:cs="Tahoma"/>
          <w:b/>
          <w:sz w:val="24"/>
          <w:szCs w:val="28"/>
        </w:rPr>
        <w:t xml:space="preserve">    </w:t>
      </w:r>
      <w:r w:rsidRPr="00CF3AA1">
        <w:rPr>
          <w:rFonts w:ascii="Times New Roman" w:hAnsi="Times New Roman" w:cs="Tahoma"/>
          <w:b/>
          <w:sz w:val="24"/>
          <w:szCs w:val="28"/>
        </w:rPr>
        <w:tab/>
        <w:t>CAPITOLUL  VI</w:t>
      </w:r>
    </w:p>
    <w:p w:rsidR="00CF3AA1" w:rsidRPr="00CF3AA1" w:rsidRDefault="00CF3AA1" w:rsidP="005461B5">
      <w:pPr>
        <w:autoSpaceDE w:val="0"/>
        <w:autoSpaceDN w:val="0"/>
        <w:adjustRightInd w:val="0"/>
        <w:spacing w:after="0" w:line="240" w:lineRule="auto"/>
        <w:jc w:val="both"/>
        <w:rPr>
          <w:rFonts w:ascii="Times New Roman" w:hAnsi="Times New Roman" w:cs="Tahoma"/>
          <w:b/>
          <w:sz w:val="24"/>
          <w:szCs w:val="28"/>
        </w:rPr>
      </w:pPr>
      <w:r w:rsidRPr="00CF3AA1">
        <w:rPr>
          <w:rFonts w:ascii="Times New Roman" w:hAnsi="Times New Roman" w:cs="Tahoma"/>
          <w:b/>
          <w:sz w:val="24"/>
          <w:szCs w:val="28"/>
        </w:rPr>
        <w:t xml:space="preserve">    </w:t>
      </w:r>
      <w:r w:rsidRPr="00CF3AA1">
        <w:rPr>
          <w:rFonts w:ascii="Times New Roman" w:hAnsi="Times New Roman" w:cs="Tahoma"/>
          <w:b/>
          <w:sz w:val="24"/>
          <w:szCs w:val="28"/>
        </w:rPr>
        <w:tab/>
        <w:t>Răspunderea contractuală</w:t>
      </w:r>
    </w:p>
    <w:p w:rsidR="00CF3AA1" w:rsidRPr="00CF3AA1" w:rsidRDefault="00CF3AA1" w:rsidP="005461B5">
      <w:pPr>
        <w:autoSpaceDE w:val="0"/>
        <w:autoSpaceDN w:val="0"/>
        <w:adjustRightInd w:val="0"/>
        <w:spacing w:after="0" w:line="240" w:lineRule="auto"/>
        <w:jc w:val="both"/>
        <w:rPr>
          <w:rFonts w:ascii="Times New Roman" w:hAnsi="Times New Roman" w:cs="Tahoma"/>
          <w:b/>
          <w:sz w:val="24"/>
          <w:szCs w:val="28"/>
        </w:rPr>
      </w:pPr>
      <w:r w:rsidRPr="00CF3AA1">
        <w:rPr>
          <w:rFonts w:ascii="Times New Roman" w:hAnsi="Times New Roman" w:cs="Tahoma"/>
          <w:sz w:val="24"/>
          <w:szCs w:val="28"/>
        </w:rPr>
        <w:t xml:space="preserve">    </w:t>
      </w:r>
      <w:r w:rsidRPr="00CF3AA1">
        <w:rPr>
          <w:rFonts w:ascii="Times New Roman" w:hAnsi="Times New Roman" w:cs="Tahoma"/>
          <w:sz w:val="24"/>
          <w:szCs w:val="28"/>
        </w:rPr>
        <w:tab/>
      </w:r>
      <w:r w:rsidRPr="00CF3AA1">
        <w:rPr>
          <w:rFonts w:ascii="Times New Roman" w:hAnsi="Times New Roman" w:cs="Tahoma"/>
          <w:b/>
          <w:sz w:val="24"/>
          <w:szCs w:val="28"/>
        </w:rPr>
        <w:t>ART. 9</w:t>
      </w:r>
    </w:p>
    <w:p w:rsidR="00CF3AA1" w:rsidRPr="00CF3AA1" w:rsidRDefault="00CF3AA1" w:rsidP="005461B5">
      <w:pPr>
        <w:autoSpaceDE w:val="0"/>
        <w:autoSpaceDN w:val="0"/>
        <w:adjustRightInd w:val="0"/>
        <w:spacing w:after="0" w:line="240" w:lineRule="auto"/>
        <w:jc w:val="both"/>
        <w:rPr>
          <w:rFonts w:ascii="Times New Roman" w:hAnsi="Times New Roman" w:cs="Tahoma"/>
          <w:sz w:val="24"/>
          <w:szCs w:val="28"/>
        </w:rPr>
      </w:pPr>
      <w:r w:rsidRPr="00CF3AA1">
        <w:rPr>
          <w:rFonts w:ascii="Times New Roman" w:hAnsi="Times New Roman" w:cs="Tahoma"/>
          <w:sz w:val="24"/>
          <w:szCs w:val="28"/>
        </w:rPr>
        <w:t xml:space="preserve">    </w:t>
      </w:r>
      <w:r w:rsidRPr="00CF3AA1">
        <w:rPr>
          <w:rFonts w:ascii="Times New Roman" w:hAnsi="Times New Roman" w:cs="Tahoma"/>
          <w:sz w:val="24"/>
          <w:szCs w:val="28"/>
        </w:rPr>
        <w:tab/>
        <w:t>(1) Pentru neexecutarea sau executarea necorespunzătoare a obligaţiilor asumate prin prezentul contract, partea în culpă răspunde în condiţiile prezentului contract şi ale dispoziţiilor legale în vigoare.</w:t>
      </w:r>
    </w:p>
    <w:p w:rsidR="00CF3AA1" w:rsidRPr="00CF3AA1" w:rsidRDefault="00CF3AA1" w:rsidP="005461B5">
      <w:pPr>
        <w:autoSpaceDE w:val="0"/>
        <w:autoSpaceDN w:val="0"/>
        <w:adjustRightInd w:val="0"/>
        <w:spacing w:after="0" w:line="240" w:lineRule="auto"/>
        <w:jc w:val="both"/>
        <w:rPr>
          <w:rFonts w:ascii="Times New Roman" w:hAnsi="Times New Roman" w:cs="Tahoma"/>
          <w:sz w:val="24"/>
          <w:szCs w:val="28"/>
        </w:rPr>
      </w:pPr>
      <w:r w:rsidRPr="00CF3AA1">
        <w:rPr>
          <w:rFonts w:ascii="Times New Roman" w:hAnsi="Times New Roman" w:cs="Tahoma"/>
          <w:sz w:val="24"/>
          <w:szCs w:val="28"/>
        </w:rPr>
        <w:t xml:space="preserve">    </w:t>
      </w:r>
      <w:r w:rsidRPr="00CF3AA1">
        <w:rPr>
          <w:rFonts w:ascii="Times New Roman" w:hAnsi="Times New Roman" w:cs="Tahoma"/>
          <w:sz w:val="24"/>
          <w:szCs w:val="28"/>
        </w:rPr>
        <w:tab/>
        <w:t xml:space="preserve">(2) Pentru nedepunerea, în termenul convenit prin contract, a documentelor necesare decontului lunar, </w:t>
      </w:r>
      <w:r w:rsidR="007A26CB">
        <w:rPr>
          <w:rFonts w:ascii="Times New Roman" w:hAnsi="Times New Roman" w:cs="Tahoma"/>
          <w:sz w:val="24"/>
          <w:szCs w:val="28"/>
        </w:rPr>
        <w:t>Primăria comunei Feldru</w:t>
      </w:r>
      <w:r w:rsidR="007A26CB" w:rsidRPr="00CF3AA1">
        <w:rPr>
          <w:rFonts w:ascii="Times New Roman" w:hAnsi="Times New Roman" w:cs="Tahoma"/>
          <w:sz w:val="24"/>
          <w:szCs w:val="28"/>
        </w:rPr>
        <w:t xml:space="preserve"> </w:t>
      </w:r>
      <w:r w:rsidRPr="00CF3AA1">
        <w:rPr>
          <w:rFonts w:ascii="Times New Roman" w:hAnsi="Times New Roman" w:cs="Tahoma"/>
          <w:sz w:val="24"/>
          <w:szCs w:val="28"/>
        </w:rPr>
        <w:t>are dreptul să refuze decontarea cheltuielilor efectuate cu ocazia desfăşurării acţiunilor/activităţilor respective.</w:t>
      </w:r>
    </w:p>
    <w:p w:rsidR="00CF3AA1" w:rsidRPr="00CF3AA1" w:rsidRDefault="00CF3AA1" w:rsidP="005461B5">
      <w:pPr>
        <w:autoSpaceDE w:val="0"/>
        <w:autoSpaceDN w:val="0"/>
        <w:adjustRightInd w:val="0"/>
        <w:spacing w:after="0" w:line="240" w:lineRule="auto"/>
        <w:jc w:val="both"/>
        <w:rPr>
          <w:rFonts w:ascii="Times New Roman" w:hAnsi="Times New Roman" w:cs="Tahoma"/>
          <w:b/>
          <w:sz w:val="24"/>
          <w:szCs w:val="28"/>
        </w:rPr>
      </w:pPr>
      <w:r w:rsidRPr="00CF3AA1">
        <w:rPr>
          <w:rFonts w:ascii="Times New Roman" w:hAnsi="Times New Roman" w:cs="Tahoma"/>
          <w:b/>
          <w:sz w:val="24"/>
          <w:szCs w:val="28"/>
        </w:rPr>
        <w:t xml:space="preserve"> </w:t>
      </w:r>
      <w:r w:rsidRPr="00CF3AA1">
        <w:rPr>
          <w:rFonts w:ascii="Times New Roman" w:hAnsi="Times New Roman" w:cs="Tahoma"/>
          <w:b/>
          <w:sz w:val="24"/>
          <w:szCs w:val="28"/>
        </w:rPr>
        <w:tab/>
        <w:t>ART. 10</w:t>
      </w:r>
    </w:p>
    <w:p w:rsidR="00CF3AA1" w:rsidRPr="00CF3AA1" w:rsidRDefault="00CF3AA1" w:rsidP="005461B5">
      <w:pPr>
        <w:autoSpaceDE w:val="0"/>
        <w:autoSpaceDN w:val="0"/>
        <w:adjustRightInd w:val="0"/>
        <w:spacing w:after="0" w:line="240" w:lineRule="auto"/>
        <w:jc w:val="both"/>
        <w:rPr>
          <w:rFonts w:ascii="Times New Roman" w:hAnsi="Times New Roman" w:cs="Tahoma"/>
          <w:b/>
          <w:sz w:val="24"/>
          <w:szCs w:val="28"/>
        </w:rPr>
      </w:pPr>
      <w:r w:rsidRPr="00CF3AA1">
        <w:rPr>
          <w:rFonts w:ascii="Times New Roman" w:hAnsi="Times New Roman" w:cs="Tahoma"/>
          <w:b/>
          <w:sz w:val="24"/>
          <w:szCs w:val="28"/>
        </w:rPr>
        <w:tab/>
      </w:r>
      <w:r w:rsidRPr="00CF3AA1">
        <w:rPr>
          <w:rFonts w:ascii="Times New Roman" w:hAnsi="Times New Roman" w:cs="Tahoma"/>
          <w:sz w:val="24"/>
          <w:szCs w:val="28"/>
        </w:rPr>
        <w:t xml:space="preserve">În cazul nerealizării obiectivelor prevăzute în Anexa la prezentul  contract,  </w:t>
      </w:r>
      <w:r w:rsidR="007A26CB">
        <w:rPr>
          <w:rFonts w:ascii="Times New Roman" w:hAnsi="Times New Roman" w:cs="Tahoma"/>
          <w:sz w:val="24"/>
          <w:szCs w:val="28"/>
        </w:rPr>
        <w:t>Primăria comunei Feldru</w:t>
      </w:r>
      <w:r w:rsidR="007A26CB" w:rsidRPr="00CF3AA1">
        <w:rPr>
          <w:rFonts w:ascii="Times New Roman" w:hAnsi="Times New Roman" w:cs="Tahoma"/>
          <w:sz w:val="24"/>
          <w:szCs w:val="28"/>
        </w:rPr>
        <w:t xml:space="preserve"> </w:t>
      </w:r>
      <w:r w:rsidRPr="00CF3AA1">
        <w:rPr>
          <w:rFonts w:ascii="Times New Roman" w:hAnsi="Times New Roman" w:cs="Tahoma"/>
          <w:sz w:val="24"/>
          <w:szCs w:val="28"/>
        </w:rPr>
        <w:t>are dreptul de a sista finanţarea programului de susținere al handbalului juvenil la nivel de echipe din unitățile administrativ-teritoriale ale județului Bistrița-Năsăud al Clubului Sportiv „GLORIA 2018” Bistrița-Năsăud</w:t>
      </w:r>
      <w:r w:rsidRPr="00CF3AA1">
        <w:rPr>
          <w:rFonts w:ascii="Times New Roman" w:hAnsi="Times New Roman" w:cs="Tahoma"/>
          <w:iCs/>
          <w:sz w:val="24"/>
          <w:szCs w:val="28"/>
        </w:rPr>
        <w:t>.</w:t>
      </w:r>
    </w:p>
    <w:p w:rsidR="00CF3AA1" w:rsidRPr="00CF3AA1" w:rsidRDefault="00CF3AA1" w:rsidP="005461B5">
      <w:pPr>
        <w:autoSpaceDE w:val="0"/>
        <w:autoSpaceDN w:val="0"/>
        <w:adjustRightInd w:val="0"/>
        <w:spacing w:after="0" w:line="240" w:lineRule="auto"/>
        <w:jc w:val="both"/>
        <w:rPr>
          <w:rFonts w:ascii="Times New Roman" w:hAnsi="Times New Roman" w:cs="Tahoma"/>
          <w:b/>
          <w:sz w:val="24"/>
          <w:szCs w:val="28"/>
        </w:rPr>
      </w:pPr>
      <w:r w:rsidRPr="00CF3AA1">
        <w:rPr>
          <w:rFonts w:ascii="Times New Roman" w:hAnsi="Times New Roman" w:cs="Tahoma"/>
          <w:b/>
          <w:sz w:val="24"/>
          <w:szCs w:val="28"/>
        </w:rPr>
        <w:t xml:space="preserve">   </w:t>
      </w:r>
      <w:r w:rsidRPr="00CF3AA1">
        <w:rPr>
          <w:rFonts w:ascii="Times New Roman" w:hAnsi="Times New Roman" w:cs="Tahoma"/>
          <w:b/>
          <w:sz w:val="24"/>
          <w:szCs w:val="28"/>
        </w:rPr>
        <w:tab/>
        <w:t>ART. 11</w:t>
      </w:r>
    </w:p>
    <w:p w:rsidR="00CF3AA1" w:rsidRPr="00CF3AA1" w:rsidRDefault="00CF3AA1" w:rsidP="005461B5">
      <w:pPr>
        <w:autoSpaceDE w:val="0"/>
        <w:autoSpaceDN w:val="0"/>
        <w:adjustRightInd w:val="0"/>
        <w:spacing w:after="0" w:line="240" w:lineRule="auto"/>
        <w:jc w:val="both"/>
        <w:rPr>
          <w:rFonts w:ascii="Times New Roman" w:hAnsi="Times New Roman" w:cs="Tahoma"/>
          <w:sz w:val="24"/>
          <w:szCs w:val="28"/>
        </w:rPr>
      </w:pPr>
      <w:r w:rsidRPr="00CF3AA1">
        <w:rPr>
          <w:rFonts w:ascii="Times New Roman" w:hAnsi="Times New Roman" w:cs="Tahoma"/>
          <w:sz w:val="24"/>
          <w:szCs w:val="28"/>
        </w:rPr>
        <w:t xml:space="preserve">    </w:t>
      </w:r>
      <w:r w:rsidRPr="00CF3AA1">
        <w:rPr>
          <w:rFonts w:ascii="Times New Roman" w:hAnsi="Times New Roman" w:cs="Tahoma"/>
          <w:sz w:val="24"/>
          <w:szCs w:val="28"/>
        </w:rPr>
        <w:tab/>
        <w:t>Forţa majoră exonerează de răspundere partea care o invocă, în condiţiile legii.</w:t>
      </w:r>
    </w:p>
    <w:p w:rsidR="00CF3AA1" w:rsidRPr="00CF3AA1" w:rsidRDefault="00CF3AA1" w:rsidP="005461B5">
      <w:pPr>
        <w:autoSpaceDE w:val="0"/>
        <w:autoSpaceDN w:val="0"/>
        <w:adjustRightInd w:val="0"/>
        <w:spacing w:after="0" w:line="240" w:lineRule="auto"/>
        <w:jc w:val="both"/>
        <w:rPr>
          <w:rFonts w:ascii="Times New Roman" w:hAnsi="Times New Roman" w:cs="Tahoma"/>
          <w:b/>
          <w:sz w:val="24"/>
          <w:szCs w:val="28"/>
        </w:rPr>
      </w:pPr>
      <w:r w:rsidRPr="00CF3AA1">
        <w:rPr>
          <w:rFonts w:ascii="Times New Roman" w:hAnsi="Times New Roman" w:cs="Tahoma"/>
          <w:b/>
          <w:sz w:val="24"/>
          <w:szCs w:val="28"/>
        </w:rPr>
        <w:t xml:space="preserve">    </w:t>
      </w:r>
      <w:r w:rsidRPr="00CF3AA1">
        <w:rPr>
          <w:rFonts w:ascii="Times New Roman" w:hAnsi="Times New Roman" w:cs="Tahoma"/>
          <w:b/>
          <w:sz w:val="24"/>
          <w:szCs w:val="28"/>
        </w:rPr>
        <w:tab/>
        <w:t>CAPITOLUL VII</w:t>
      </w:r>
    </w:p>
    <w:p w:rsidR="00CF3AA1" w:rsidRPr="00CF3AA1" w:rsidRDefault="00CF3AA1" w:rsidP="005461B5">
      <w:pPr>
        <w:autoSpaceDE w:val="0"/>
        <w:autoSpaceDN w:val="0"/>
        <w:adjustRightInd w:val="0"/>
        <w:spacing w:after="0" w:line="240" w:lineRule="auto"/>
        <w:jc w:val="both"/>
        <w:rPr>
          <w:rFonts w:ascii="Times New Roman" w:hAnsi="Times New Roman" w:cs="Tahoma"/>
          <w:b/>
          <w:sz w:val="24"/>
          <w:szCs w:val="28"/>
        </w:rPr>
      </w:pPr>
      <w:r w:rsidRPr="00CF3AA1">
        <w:rPr>
          <w:rFonts w:ascii="Times New Roman" w:hAnsi="Times New Roman" w:cs="Tahoma"/>
          <w:b/>
          <w:sz w:val="24"/>
          <w:szCs w:val="28"/>
        </w:rPr>
        <w:t xml:space="preserve">    </w:t>
      </w:r>
      <w:r w:rsidRPr="00CF3AA1">
        <w:rPr>
          <w:rFonts w:ascii="Times New Roman" w:hAnsi="Times New Roman" w:cs="Tahoma"/>
          <w:b/>
          <w:sz w:val="24"/>
          <w:szCs w:val="28"/>
        </w:rPr>
        <w:tab/>
        <w:t>Litigii</w:t>
      </w:r>
    </w:p>
    <w:p w:rsidR="00CF3AA1" w:rsidRPr="00CF3AA1" w:rsidRDefault="00CF3AA1" w:rsidP="005461B5">
      <w:pPr>
        <w:autoSpaceDE w:val="0"/>
        <w:autoSpaceDN w:val="0"/>
        <w:adjustRightInd w:val="0"/>
        <w:spacing w:after="0" w:line="240" w:lineRule="auto"/>
        <w:jc w:val="both"/>
        <w:rPr>
          <w:rFonts w:ascii="Times New Roman" w:hAnsi="Times New Roman" w:cs="Tahoma"/>
          <w:b/>
          <w:sz w:val="24"/>
          <w:szCs w:val="28"/>
        </w:rPr>
      </w:pPr>
      <w:r w:rsidRPr="00CF3AA1">
        <w:rPr>
          <w:rFonts w:ascii="Times New Roman" w:hAnsi="Times New Roman" w:cs="Tahoma"/>
          <w:sz w:val="24"/>
          <w:szCs w:val="28"/>
        </w:rPr>
        <w:t xml:space="preserve">    </w:t>
      </w:r>
      <w:r w:rsidRPr="00CF3AA1">
        <w:rPr>
          <w:rFonts w:ascii="Times New Roman" w:hAnsi="Times New Roman" w:cs="Tahoma"/>
          <w:sz w:val="24"/>
          <w:szCs w:val="28"/>
        </w:rPr>
        <w:tab/>
      </w:r>
      <w:r w:rsidRPr="00CF3AA1">
        <w:rPr>
          <w:rFonts w:ascii="Times New Roman" w:hAnsi="Times New Roman" w:cs="Tahoma"/>
          <w:b/>
          <w:sz w:val="24"/>
          <w:szCs w:val="28"/>
        </w:rPr>
        <w:t>ART. 12</w:t>
      </w:r>
    </w:p>
    <w:p w:rsidR="00CF3AA1" w:rsidRPr="00CF3AA1" w:rsidRDefault="00CF3AA1" w:rsidP="005461B5">
      <w:pPr>
        <w:autoSpaceDE w:val="0"/>
        <w:autoSpaceDN w:val="0"/>
        <w:adjustRightInd w:val="0"/>
        <w:spacing w:after="0" w:line="240" w:lineRule="auto"/>
        <w:jc w:val="both"/>
        <w:rPr>
          <w:rFonts w:ascii="Times New Roman" w:hAnsi="Times New Roman" w:cs="Tahoma"/>
          <w:sz w:val="24"/>
          <w:szCs w:val="28"/>
        </w:rPr>
      </w:pPr>
      <w:r w:rsidRPr="00CF3AA1">
        <w:rPr>
          <w:rFonts w:ascii="Times New Roman" w:hAnsi="Times New Roman" w:cs="Tahoma"/>
          <w:sz w:val="24"/>
          <w:szCs w:val="28"/>
        </w:rPr>
        <w:t xml:space="preserve">    </w:t>
      </w:r>
      <w:r w:rsidRPr="00CF3AA1">
        <w:rPr>
          <w:rFonts w:ascii="Times New Roman" w:hAnsi="Times New Roman" w:cs="Tahoma"/>
          <w:sz w:val="24"/>
          <w:szCs w:val="28"/>
        </w:rPr>
        <w:tab/>
        <w:t xml:space="preserve">Divergenţele care pot apărea între părţi pe parcursul derulării prezentului contract vor face obiectul unei concilieri pe cale amiabilă. În situaţia în care rezolvarea divergenţelor pe cale amiabilă nu s-a realizat, partea nemulţumită poate introduce cerere de chemare în judecată la instanţa în a cărei circumscripţie îşi are sediul pârâtul. </w:t>
      </w:r>
    </w:p>
    <w:p w:rsidR="00CF3AA1" w:rsidRPr="00CF3AA1" w:rsidRDefault="00CF3AA1" w:rsidP="005461B5">
      <w:pPr>
        <w:autoSpaceDE w:val="0"/>
        <w:autoSpaceDN w:val="0"/>
        <w:adjustRightInd w:val="0"/>
        <w:spacing w:after="0" w:line="240" w:lineRule="auto"/>
        <w:jc w:val="both"/>
        <w:rPr>
          <w:rFonts w:ascii="Times New Roman" w:hAnsi="Times New Roman" w:cs="Tahoma"/>
          <w:sz w:val="24"/>
          <w:szCs w:val="28"/>
        </w:rPr>
      </w:pPr>
    </w:p>
    <w:p w:rsidR="00CF3AA1" w:rsidRPr="00CF3AA1" w:rsidRDefault="00CF3AA1" w:rsidP="005461B5">
      <w:pPr>
        <w:autoSpaceDE w:val="0"/>
        <w:autoSpaceDN w:val="0"/>
        <w:adjustRightInd w:val="0"/>
        <w:spacing w:after="0" w:line="240" w:lineRule="auto"/>
        <w:jc w:val="both"/>
        <w:rPr>
          <w:rFonts w:ascii="Times New Roman" w:hAnsi="Times New Roman" w:cs="Tahoma"/>
          <w:b/>
          <w:sz w:val="24"/>
          <w:szCs w:val="28"/>
        </w:rPr>
      </w:pPr>
      <w:r w:rsidRPr="00CF3AA1">
        <w:rPr>
          <w:rFonts w:ascii="Times New Roman" w:hAnsi="Times New Roman" w:cs="Tahoma"/>
          <w:sz w:val="24"/>
          <w:szCs w:val="28"/>
        </w:rPr>
        <w:t xml:space="preserve"> </w:t>
      </w:r>
      <w:r w:rsidRPr="00CF3AA1">
        <w:rPr>
          <w:rFonts w:ascii="Times New Roman" w:hAnsi="Times New Roman" w:cs="Tahoma"/>
          <w:sz w:val="24"/>
          <w:szCs w:val="28"/>
        </w:rPr>
        <w:tab/>
      </w:r>
      <w:r w:rsidRPr="00CF3AA1">
        <w:rPr>
          <w:rFonts w:ascii="Times New Roman" w:hAnsi="Times New Roman" w:cs="Tahoma"/>
          <w:b/>
          <w:sz w:val="24"/>
          <w:szCs w:val="28"/>
        </w:rPr>
        <w:t>CAPITOLUL  VIII</w:t>
      </w:r>
    </w:p>
    <w:p w:rsidR="00CF3AA1" w:rsidRPr="00CF3AA1" w:rsidRDefault="00CF3AA1" w:rsidP="005461B5">
      <w:pPr>
        <w:autoSpaceDE w:val="0"/>
        <w:autoSpaceDN w:val="0"/>
        <w:adjustRightInd w:val="0"/>
        <w:spacing w:after="0" w:line="240" w:lineRule="auto"/>
        <w:jc w:val="both"/>
        <w:rPr>
          <w:rFonts w:ascii="Times New Roman" w:hAnsi="Times New Roman" w:cs="Tahoma"/>
          <w:b/>
          <w:sz w:val="24"/>
          <w:szCs w:val="28"/>
        </w:rPr>
      </w:pPr>
      <w:r w:rsidRPr="00CF3AA1">
        <w:rPr>
          <w:rFonts w:ascii="Times New Roman" w:hAnsi="Times New Roman" w:cs="Tahoma"/>
          <w:b/>
          <w:sz w:val="24"/>
          <w:szCs w:val="28"/>
        </w:rPr>
        <w:t xml:space="preserve">   </w:t>
      </w:r>
      <w:r w:rsidRPr="00CF3AA1">
        <w:rPr>
          <w:rFonts w:ascii="Times New Roman" w:hAnsi="Times New Roman" w:cs="Tahoma"/>
          <w:b/>
          <w:sz w:val="24"/>
          <w:szCs w:val="28"/>
        </w:rPr>
        <w:tab/>
        <w:t>Clauze speciale</w:t>
      </w:r>
    </w:p>
    <w:p w:rsidR="00CF3AA1" w:rsidRPr="00CF3AA1" w:rsidRDefault="00CF3AA1" w:rsidP="005461B5">
      <w:pPr>
        <w:autoSpaceDE w:val="0"/>
        <w:autoSpaceDN w:val="0"/>
        <w:adjustRightInd w:val="0"/>
        <w:spacing w:after="0" w:line="240" w:lineRule="auto"/>
        <w:jc w:val="both"/>
        <w:rPr>
          <w:rFonts w:ascii="Times New Roman" w:hAnsi="Times New Roman" w:cs="Tahoma"/>
          <w:b/>
          <w:sz w:val="24"/>
          <w:szCs w:val="28"/>
        </w:rPr>
      </w:pPr>
      <w:r w:rsidRPr="00CF3AA1">
        <w:rPr>
          <w:rFonts w:ascii="Times New Roman" w:hAnsi="Times New Roman" w:cs="Tahoma"/>
          <w:b/>
          <w:sz w:val="24"/>
          <w:szCs w:val="28"/>
        </w:rPr>
        <w:t xml:space="preserve">  </w:t>
      </w:r>
      <w:r w:rsidRPr="00CF3AA1">
        <w:rPr>
          <w:rFonts w:ascii="Times New Roman" w:hAnsi="Times New Roman" w:cs="Tahoma"/>
          <w:b/>
          <w:sz w:val="24"/>
          <w:szCs w:val="28"/>
        </w:rPr>
        <w:tab/>
        <w:t>ART.13</w:t>
      </w:r>
    </w:p>
    <w:p w:rsidR="00CF3AA1" w:rsidRPr="00CF3AA1" w:rsidRDefault="00CF3AA1" w:rsidP="005461B5">
      <w:pPr>
        <w:autoSpaceDE w:val="0"/>
        <w:autoSpaceDN w:val="0"/>
        <w:adjustRightInd w:val="0"/>
        <w:spacing w:after="0" w:line="240" w:lineRule="auto"/>
        <w:jc w:val="both"/>
        <w:rPr>
          <w:rFonts w:ascii="Times New Roman" w:hAnsi="Times New Roman" w:cs="Tahoma"/>
          <w:sz w:val="24"/>
          <w:szCs w:val="28"/>
        </w:rPr>
      </w:pPr>
      <w:r w:rsidRPr="00CF3AA1">
        <w:rPr>
          <w:rFonts w:ascii="Times New Roman" w:hAnsi="Times New Roman" w:cs="Tahoma"/>
          <w:sz w:val="24"/>
          <w:szCs w:val="28"/>
        </w:rPr>
        <w:t xml:space="preserve"> </w:t>
      </w:r>
      <w:r w:rsidRPr="00CF3AA1">
        <w:rPr>
          <w:rFonts w:ascii="Times New Roman" w:hAnsi="Times New Roman" w:cs="Tahoma"/>
          <w:sz w:val="24"/>
          <w:szCs w:val="28"/>
        </w:rPr>
        <w:tab/>
        <w:t>(1)</w:t>
      </w:r>
      <w:r w:rsidRPr="00CF3AA1">
        <w:rPr>
          <w:rFonts w:ascii="Times New Roman" w:hAnsi="Times New Roman" w:cs="Tahoma"/>
          <w:b/>
          <w:sz w:val="24"/>
          <w:szCs w:val="28"/>
        </w:rPr>
        <w:t xml:space="preserve"> </w:t>
      </w:r>
      <w:r w:rsidRPr="00CF3AA1">
        <w:rPr>
          <w:rFonts w:ascii="Times New Roman" w:hAnsi="Times New Roman" w:cs="Tahoma"/>
          <w:sz w:val="24"/>
          <w:szCs w:val="28"/>
        </w:rPr>
        <w:t xml:space="preserve">Controlul privind modul de utilizare a fondurilor prevăzute la art. 4 va fi efectuat de Compartimentul audit din cadrul </w:t>
      </w:r>
      <w:r w:rsidR="007A26CB">
        <w:rPr>
          <w:rFonts w:ascii="Times New Roman" w:hAnsi="Times New Roman" w:cs="Tahoma"/>
          <w:sz w:val="24"/>
          <w:szCs w:val="28"/>
        </w:rPr>
        <w:t>primăriei comunei Feldru</w:t>
      </w:r>
      <w:r w:rsidR="007A26CB" w:rsidRPr="00CF3AA1">
        <w:rPr>
          <w:rFonts w:ascii="Times New Roman" w:hAnsi="Times New Roman" w:cs="Tahoma"/>
          <w:sz w:val="24"/>
          <w:szCs w:val="28"/>
        </w:rPr>
        <w:t xml:space="preserve"> </w:t>
      </w:r>
      <w:r w:rsidRPr="00CF3AA1">
        <w:rPr>
          <w:rFonts w:ascii="Times New Roman" w:hAnsi="Times New Roman" w:cs="Tahoma"/>
          <w:sz w:val="24"/>
          <w:szCs w:val="28"/>
        </w:rPr>
        <w:t>cu 30 de zile înainte de data expirării contractului.</w:t>
      </w:r>
    </w:p>
    <w:p w:rsidR="00CF3AA1" w:rsidRDefault="00CF3AA1" w:rsidP="00EA5362">
      <w:pPr>
        <w:autoSpaceDE w:val="0"/>
        <w:autoSpaceDN w:val="0"/>
        <w:adjustRightInd w:val="0"/>
        <w:spacing w:after="0" w:line="240" w:lineRule="auto"/>
        <w:jc w:val="both"/>
        <w:rPr>
          <w:rFonts w:ascii="Times New Roman" w:hAnsi="Times New Roman" w:cs="Tahoma"/>
          <w:sz w:val="24"/>
          <w:szCs w:val="28"/>
        </w:rPr>
      </w:pPr>
    </w:p>
    <w:p w:rsidR="00CF3AA1" w:rsidRPr="00CF3AA1" w:rsidRDefault="00CF3AA1" w:rsidP="005461B5">
      <w:pPr>
        <w:autoSpaceDE w:val="0"/>
        <w:autoSpaceDN w:val="0"/>
        <w:adjustRightInd w:val="0"/>
        <w:spacing w:after="0" w:line="240" w:lineRule="auto"/>
        <w:jc w:val="both"/>
        <w:rPr>
          <w:rFonts w:ascii="Times New Roman" w:hAnsi="Times New Roman" w:cs="Tahoma"/>
          <w:b/>
          <w:sz w:val="24"/>
          <w:szCs w:val="28"/>
        </w:rPr>
      </w:pPr>
      <w:r w:rsidRPr="00CF3AA1">
        <w:rPr>
          <w:rFonts w:ascii="Times New Roman" w:hAnsi="Times New Roman" w:cs="Tahoma"/>
          <w:b/>
          <w:sz w:val="24"/>
          <w:szCs w:val="28"/>
        </w:rPr>
        <w:t xml:space="preserve">   </w:t>
      </w:r>
      <w:r w:rsidRPr="00CF3AA1">
        <w:rPr>
          <w:rFonts w:ascii="Times New Roman" w:hAnsi="Times New Roman" w:cs="Tahoma"/>
          <w:b/>
          <w:sz w:val="24"/>
          <w:szCs w:val="28"/>
        </w:rPr>
        <w:tab/>
        <w:t>CAPITOLUL  IX</w:t>
      </w:r>
    </w:p>
    <w:p w:rsidR="00CF3AA1" w:rsidRPr="00CF3AA1" w:rsidRDefault="00CF3AA1" w:rsidP="005461B5">
      <w:pPr>
        <w:autoSpaceDE w:val="0"/>
        <w:autoSpaceDN w:val="0"/>
        <w:adjustRightInd w:val="0"/>
        <w:spacing w:after="0" w:line="240" w:lineRule="auto"/>
        <w:jc w:val="both"/>
        <w:rPr>
          <w:rFonts w:ascii="Times New Roman" w:hAnsi="Times New Roman" w:cs="Tahoma"/>
          <w:b/>
          <w:sz w:val="24"/>
          <w:szCs w:val="28"/>
        </w:rPr>
      </w:pPr>
      <w:r w:rsidRPr="00CF3AA1">
        <w:rPr>
          <w:rFonts w:ascii="Times New Roman" w:hAnsi="Times New Roman" w:cs="Tahoma"/>
          <w:b/>
          <w:sz w:val="24"/>
          <w:szCs w:val="28"/>
        </w:rPr>
        <w:t xml:space="preserve">    </w:t>
      </w:r>
      <w:r w:rsidRPr="00CF3AA1">
        <w:rPr>
          <w:rFonts w:ascii="Times New Roman" w:hAnsi="Times New Roman" w:cs="Tahoma"/>
          <w:b/>
          <w:sz w:val="24"/>
          <w:szCs w:val="28"/>
        </w:rPr>
        <w:tab/>
        <w:t>Dispoziţii finale</w:t>
      </w:r>
    </w:p>
    <w:p w:rsidR="00CF3AA1" w:rsidRPr="00CF3AA1" w:rsidRDefault="00CF3AA1" w:rsidP="005461B5">
      <w:pPr>
        <w:autoSpaceDE w:val="0"/>
        <w:autoSpaceDN w:val="0"/>
        <w:adjustRightInd w:val="0"/>
        <w:spacing w:after="0" w:line="240" w:lineRule="auto"/>
        <w:jc w:val="both"/>
        <w:rPr>
          <w:rFonts w:ascii="Times New Roman" w:hAnsi="Times New Roman" w:cs="Tahoma"/>
          <w:b/>
          <w:sz w:val="24"/>
          <w:szCs w:val="28"/>
        </w:rPr>
      </w:pPr>
      <w:r w:rsidRPr="00CF3AA1">
        <w:rPr>
          <w:rFonts w:ascii="Times New Roman" w:hAnsi="Times New Roman" w:cs="Tahoma"/>
          <w:b/>
          <w:sz w:val="24"/>
          <w:szCs w:val="28"/>
        </w:rPr>
        <w:t xml:space="preserve">    </w:t>
      </w:r>
      <w:r w:rsidRPr="00CF3AA1">
        <w:rPr>
          <w:rFonts w:ascii="Times New Roman" w:hAnsi="Times New Roman" w:cs="Tahoma"/>
          <w:b/>
          <w:sz w:val="24"/>
          <w:szCs w:val="28"/>
        </w:rPr>
        <w:tab/>
        <w:t>ART. 14</w:t>
      </w:r>
    </w:p>
    <w:p w:rsidR="00CF3AA1" w:rsidRPr="00CF3AA1" w:rsidRDefault="00CF3AA1" w:rsidP="005461B5">
      <w:pPr>
        <w:autoSpaceDE w:val="0"/>
        <w:autoSpaceDN w:val="0"/>
        <w:adjustRightInd w:val="0"/>
        <w:spacing w:after="0" w:line="240" w:lineRule="auto"/>
        <w:jc w:val="both"/>
        <w:rPr>
          <w:rFonts w:ascii="Times New Roman" w:hAnsi="Times New Roman" w:cs="Tahoma"/>
          <w:sz w:val="24"/>
          <w:szCs w:val="28"/>
        </w:rPr>
      </w:pPr>
      <w:r w:rsidRPr="00CF3AA1">
        <w:rPr>
          <w:rFonts w:ascii="Times New Roman" w:hAnsi="Times New Roman" w:cs="Tahoma"/>
          <w:sz w:val="24"/>
          <w:szCs w:val="28"/>
        </w:rPr>
        <w:t xml:space="preserve">    </w:t>
      </w:r>
      <w:r w:rsidRPr="00CF3AA1">
        <w:rPr>
          <w:rFonts w:ascii="Times New Roman" w:hAnsi="Times New Roman" w:cs="Tahoma"/>
          <w:sz w:val="24"/>
          <w:szCs w:val="28"/>
        </w:rPr>
        <w:tab/>
        <w:t xml:space="preserve">(1) Regimul de gestionare a sumelor alocate de </w:t>
      </w:r>
      <w:r w:rsidR="007A26CB">
        <w:rPr>
          <w:rFonts w:ascii="Times New Roman" w:hAnsi="Times New Roman" w:cs="Tahoma"/>
          <w:sz w:val="24"/>
          <w:szCs w:val="28"/>
        </w:rPr>
        <w:t>Primăria comunei Feldru</w:t>
      </w:r>
      <w:r w:rsidR="007A26CB" w:rsidRPr="00CF3AA1">
        <w:rPr>
          <w:rFonts w:ascii="Times New Roman" w:hAnsi="Times New Roman" w:cs="Tahoma"/>
          <w:sz w:val="24"/>
          <w:szCs w:val="28"/>
        </w:rPr>
        <w:t xml:space="preserve"> </w:t>
      </w:r>
      <w:r w:rsidRPr="00CF3AA1">
        <w:rPr>
          <w:rFonts w:ascii="Times New Roman" w:hAnsi="Times New Roman" w:cs="Tahoma"/>
          <w:sz w:val="24"/>
          <w:szCs w:val="28"/>
        </w:rPr>
        <w:t xml:space="preserve">şi controlul financiar se realizează în condiţiile legii, respectiv Legea nr. 273/2006 privind finanţele publice locale, cu modificările şi completările ulterioare şi Ordinul </w:t>
      </w:r>
      <w:r w:rsidRPr="00CF3AA1">
        <w:rPr>
          <w:rFonts w:ascii="Times New Roman" w:hAnsi="Times New Roman" w:cs="Tahoma"/>
          <w:bCs/>
          <w:sz w:val="24"/>
          <w:szCs w:val="28"/>
        </w:rPr>
        <w:t xml:space="preserve">Ministerului Finanţelor Publice nr. </w:t>
      </w:r>
      <w:r w:rsidRPr="00CF3AA1">
        <w:rPr>
          <w:rFonts w:ascii="Times New Roman" w:hAnsi="Times New Roman" w:cs="Tahoma"/>
          <w:sz w:val="24"/>
          <w:szCs w:val="28"/>
          <w:lang w:eastAsia="ro-RO"/>
        </w:rPr>
        <w:t>923/2014</w:t>
      </w:r>
      <w:r w:rsidRPr="00CF3AA1">
        <w:rPr>
          <w:rFonts w:ascii="Times New Roman" w:hAnsi="Times New Roman" w:cs="Tahoma"/>
          <w:sz w:val="24"/>
          <w:szCs w:val="28"/>
        </w:rPr>
        <w:t xml:space="preserve"> </w:t>
      </w:r>
      <w:r w:rsidRPr="00CF3AA1">
        <w:rPr>
          <w:rFonts w:ascii="Times New Roman" w:hAnsi="Times New Roman" w:cs="Tahoma"/>
          <w:sz w:val="24"/>
          <w:szCs w:val="28"/>
          <w:lang w:eastAsia="ro-RO"/>
        </w:rPr>
        <w:t xml:space="preserve">pentru aprobarea Normelor metodologice generale referitoare la exercitarea controlului </w:t>
      </w:r>
      <w:r w:rsidRPr="00CF3AA1">
        <w:rPr>
          <w:rFonts w:ascii="Times New Roman" w:hAnsi="Times New Roman" w:cs="Tahoma"/>
          <w:sz w:val="24"/>
          <w:szCs w:val="28"/>
          <w:lang w:eastAsia="ro-RO"/>
        </w:rPr>
        <w:lastRenderedPageBreak/>
        <w:t>financiar preventiv şi a Codului specific de norme profesionale pentru persoanele care desfăşoară activitatea de control financiar preventiv propriu</w:t>
      </w:r>
      <w:r w:rsidRPr="00CF3AA1">
        <w:rPr>
          <w:rFonts w:ascii="Times New Roman" w:hAnsi="Times New Roman" w:cs="Tahoma"/>
          <w:sz w:val="24"/>
          <w:szCs w:val="28"/>
        </w:rPr>
        <w:t>, republicat.</w:t>
      </w:r>
    </w:p>
    <w:p w:rsidR="00CF3AA1" w:rsidRPr="00CF3AA1" w:rsidRDefault="00CF3AA1" w:rsidP="005461B5">
      <w:pPr>
        <w:autoSpaceDE w:val="0"/>
        <w:autoSpaceDN w:val="0"/>
        <w:adjustRightInd w:val="0"/>
        <w:spacing w:after="0" w:line="240" w:lineRule="auto"/>
        <w:ind w:firstLine="708"/>
        <w:jc w:val="both"/>
        <w:rPr>
          <w:rFonts w:ascii="Times New Roman" w:hAnsi="Times New Roman" w:cs="Tahoma"/>
          <w:sz w:val="24"/>
          <w:szCs w:val="28"/>
        </w:rPr>
      </w:pPr>
      <w:r w:rsidRPr="00CF3AA1">
        <w:rPr>
          <w:rFonts w:ascii="Times New Roman" w:hAnsi="Times New Roman" w:cs="Tahoma"/>
          <w:sz w:val="24"/>
          <w:szCs w:val="28"/>
        </w:rPr>
        <w:t xml:space="preserve">(2) Angajarea, lichidarea, ordonanţarea şi plata cheltuielilor efectuate de Clubului Sportiv „GLORIA 2018” Bistrița-Năsăud în baza prezentului contract se fac potrivit prevederilor </w:t>
      </w:r>
      <w:r w:rsidRPr="00CF3AA1">
        <w:rPr>
          <w:rFonts w:ascii="Times New Roman" w:hAnsi="Times New Roman" w:cs="Tahoma"/>
          <w:sz w:val="24"/>
          <w:szCs w:val="28"/>
          <w:lang w:val="en-GB"/>
        </w:rPr>
        <w:t xml:space="preserve">Ordinul </w:t>
      </w:r>
      <w:r w:rsidRPr="00CF3AA1">
        <w:rPr>
          <w:rFonts w:ascii="Times New Roman" w:hAnsi="Times New Roman" w:cs="Tahoma"/>
          <w:iCs/>
          <w:sz w:val="24"/>
          <w:szCs w:val="28"/>
          <w:lang w:eastAsia="ro-RO"/>
        </w:rPr>
        <w:t>ministrului finanţelor publice nr. 1792/2002</w:t>
      </w:r>
      <w:r w:rsidRPr="00CF3AA1">
        <w:rPr>
          <w:rFonts w:ascii="Times New Roman" w:hAnsi="Times New Roman" w:cs="Tahoma"/>
          <w:sz w:val="24"/>
          <w:szCs w:val="28"/>
          <w:lang w:eastAsia="ro-RO"/>
        </w:rPr>
        <w:t xml:space="preserve"> pentru aprobarea Normelor metodologice privind angajarea, lichidarea, ordonanţarea şi plata cheltuielilor instituţiilor publice, precum şi organizarea, evidenţa şi raportarea angajamentelor bugetare şi legale,  </w:t>
      </w:r>
      <w:r w:rsidRPr="00CF3AA1">
        <w:rPr>
          <w:rFonts w:ascii="Times New Roman" w:hAnsi="Times New Roman" w:cs="Tahoma"/>
          <w:sz w:val="24"/>
          <w:szCs w:val="28"/>
          <w:lang w:val="en-GB"/>
        </w:rPr>
        <w:t>cu modificările şi completările ulterioare</w:t>
      </w:r>
      <w:r w:rsidRPr="00CF3AA1">
        <w:rPr>
          <w:rFonts w:ascii="Times New Roman" w:hAnsi="Times New Roman" w:cs="Tahoma"/>
          <w:sz w:val="24"/>
          <w:szCs w:val="28"/>
        </w:rPr>
        <w:t>.</w:t>
      </w:r>
    </w:p>
    <w:p w:rsidR="00CF3AA1" w:rsidRPr="00CF3AA1" w:rsidRDefault="00CF3AA1" w:rsidP="005461B5">
      <w:pPr>
        <w:autoSpaceDE w:val="0"/>
        <w:autoSpaceDN w:val="0"/>
        <w:adjustRightInd w:val="0"/>
        <w:spacing w:after="0" w:line="240" w:lineRule="auto"/>
        <w:jc w:val="both"/>
        <w:rPr>
          <w:rFonts w:ascii="Times New Roman" w:hAnsi="Times New Roman" w:cs="Tahoma"/>
          <w:b/>
          <w:sz w:val="24"/>
          <w:szCs w:val="28"/>
        </w:rPr>
      </w:pPr>
      <w:r w:rsidRPr="00CF3AA1">
        <w:rPr>
          <w:rFonts w:ascii="Times New Roman" w:hAnsi="Times New Roman" w:cs="Tahoma"/>
          <w:sz w:val="24"/>
          <w:szCs w:val="28"/>
        </w:rPr>
        <w:t xml:space="preserve">    </w:t>
      </w:r>
      <w:r w:rsidRPr="00CF3AA1">
        <w:rPr>
          <w:rFonts w:ascii="Times New Roman" w:hAnsi="Times New Roman" w:cs="Tahoma"/>
          <w:sz w:val="24"/>
          <w:szCs w:val="28"/>
        </w:rPr>
        <w:tab/>
      </w:r>
      <w:r w:rsidRPr="00CF3AA1">
        <w:rPr>
          <w:rFonts w:ascii="Times New Roman" w:hAnsi="Times New Roman" w:cs="Tahoma"/>
          <w:b/>
          <w:sz w:val="24"/>
          <w:szCs w:val="28"/>
        </w:rPr>
        <w:t>ART. 15</w:t>
      </w:r>
    </w:p>
    <w:p w:rsidR="00CF3AA1" w:rsidRPr="00CF3AA1" w:rsidRDefault="00CF3AA1" w:rsidP="005461B5">
      <w:pPr>
        <w:autoSpaceDE w:val="0"/>
        <w:autoSpaceDN w:val="0"/>
        <w:adjustRightInd w:val="0"/>
        <w:spacing w:after="0" w:line="240" w:lineRule="auto"/>
        <w:ind w:firstLine="708"/>
        <w:jc w:val="both"/>
        <w:rPr>
          <w:rFonts w:ascii="Times New Roman" w:hAnsi="Times New Roman" w:cs="Tahoma"/>
          <w:sz w:val="24"/>
          <w:szCs w:val="28"/>
        </w:rPr>
      </w:pPr>
      <w:r w:rsidRPr="00CF3AA1">
        <w:rPr>
          <w:rFonts w:ascii="Times New Roman" w:hAnsi="Times New Roman" w:cs="Tahoma"/>
          <w:sz w:val="24"/>
          <w:szCs w:val="28"/>
        </w:rPr>
        <w:t>Modificarea clauzelor prezentului contract se face cu acordul părţilor numai pentru acţiuni viitoare şi se consemnează într-un act adiţional.</w:t>
      </w:r>
    </w:p>
    <w:p w:rsidR="00CF3AA1" w:rsidRPr="00CF3AA1" w:rsidRDefault="00CF3AA1" w:rsidP="005461B5">
      <w:pPr>
        <w:autoSpaceDE w:val="0"/>
        <w:autoSpaceDN w:val="0"/>
        <w:adjustRightInd w:val="0"/>
        <w:spacing w:after="0" w:line="240" w:lineRule="auto"/>
        <w:jc w:val="both"/>
        <w:rPr>
          <w:rFonts w:ascii="Times New Roman" w:hAnsi="Times New Roman" w:cs="Tahoma"/>
          <w:b/>
          <w:sz w:val="24"/>
          <w:szCs w:val="28"/>
        </w:rPr>
      </w:pPr>
      <w:r w:rsidRPr="00CF3AA1">
        <w:rPr>
          <w:rFonts w:ascii="Times New Roman" w:hAnsi="Times New Roman" w:cs="Tahoma"/>
          <w:b/>
          <w:sz w:val="24"/>
          <w:szCs w:val="28"/>
        </w:rPr>
        <w:t xml:space="preserve">   </w:t>
      </w:r>
      <w:r w:rsidRPr="00CF3AA1">
        <w:rPr>
          <w:rFonts w:ascii="Times New Roman" w:hAnsi="Times New Roman" w:cs="Tahoma"/>
          <w:b/>
          <w:sz w:val="24"/>
          <w:szCs w:val="28"/>
        </w:rPr>
        <w:tab/>
        <w:t>ART. 16</w:t>
      </w:r>
    </w:p>
    <w:p w:rsidR="00CF3AA1" w:rsidRPr="00CF3AA1" w:rsidRDefault="00CF3AA1" w:rsidP="005461B5">
      <w:pPr>
        <w:autoSpaceDE w:val="0"/>
        <w:autoSpaceDN w:val="0"/>
        <w:adjustRightInd w:val="0"/>
        <w:spacing w:after="0" w:line="240" w:lineRule="auto"/>
        <w:jc w:val="both"/>
        <w:rPr>
          <w:rFonts w:ascii="Times New Roman" w:hAnsi="Times New Roman" w:cs="Tahoma"/>
          <w:sz w:val="24"/>
          <w:szCs w:val="28"/>
        </w:rPr>
      </w:pPr>
      <w:r w:rsidRPr="00CF3AA1">
        <w:rPr>
          <w:rFonts w:ascii="Times New Roman" w:hAnsi="Times New Roman" w:cs="Tahoma"/>
          <w:sz w:val="24"/>
          <w:szCs w:val="28"/>
        </w:rPr>
        <w:t xml:space="preserve">   </w:t>
      </w:r>
      <w:r w:rsidRPr="00CF3AA1">
        <w:rPr>
          <w:rFonts w:ascii="Times New Roman" w:hAnsi="Times New Roman" w:cs="Tahoma"/>
          <w:sz w:val="24"/>
          <w:szCs w:val="28"/>
        </w:rPr>
        <w:tab/>
        <w:t>Încetarea contractului înainte de termen poate avea loc în cazurile:</w:t>
      </w:r>
    </w:p>
    <w:p w:rsidR="00CF3AA1" w:rsidRPr="00CF3AA1" w:rsidRDefault="00CF3AA1" w:rsidP="005461B5">
      <w:pPr>
        <w:numPr>
          <w:ilvl w:val="0"/>
          <w:numId w:val="27"/>
        </w:numPr>
        <w:autoSpaceDE w:val="0"/>
        <w:autoSpaceDN w:val="0"/>
        <w:adjustRightInd w:val="0"/>
        <w:spacing w:after="0" w:line="240" w:lineRule="auto"/>
        <w:jc w:val="both"/>
        <w:rPr>
          <w:rFonts w:ascii="Times New Roman" w:hAnsi="Times New Roman" w:cs="Tahoma"/>
          <w:sz w:val="24"/>
          <w:szCs w:val="28"/>
        </w:rPr>
      </w:pPr>
      <w:r w:rsidRPr="00CF3AA1">
        <w:rPr>
          <w:rFonts w:ascii="Times New Roman" w:hAnsi="Times New Roman" w:cs="Tahoma"/>
          <w:sz w:val="24"/>
          <w:szCs w:val="28"/>
        </w:rPr>
        <w:t>Prin acordul părţilor contractante;</w:t>
      </w:r>
    </w:p>
    <w:p w:rsidR="00CF3AA1" w:rsidRPr="00CF3AA1" w:rsidRDefault="00CF3AA1" w:rsidP="005461B5">
      <w:pPr>
        <w:numPr>
          <w:ilvl w:val="0"/>
          <w:numId w:val="27"/>
        </w:numPr>
        <w:autoSpaceDE w:val="0"/>
        <w:autoSpaceDN w:val="0"/>
        <w:adjustRightInd w:val="0"/>
        <w:spacing w:after="0" w:line="240" w:lineRule="auto"/>
        <w:jc w:val="both"/>
        <w:rPr>
          <w:rFonts w:ascii="Times New Roman" w:hAnsi="Times New Roman" w:cs="Tahoma"/>
          <w:sz w:val="24"/>
          <w:szCs w:val="28"/>
        </w:rPr>
      </w:pPr>
      <w:r w:rsidRPr="00CF3AA1">
        <w:rPr>
          <w:rFonts w:ascii="Times New Roman" w:hAnsi="Times New Roman" w:cs="Tahoma"/>
          <w:sz w:val="24"/>
          <w:szCs w:val="28"/>
        </w:rPr>
        <w:t>În urma ivirii unor cauze de forţă majoră;</w:t>
      </w:r>
    </w:p>
    <w:p w:rsidR="00CF3AA1" w:rsidRPr="00CF3AA1" w:rsidRDefault="00CF3AA1" w:rsidP="005461B5">
      <w:pPr>
        <w:numPr>
          <w:ilvl w:val="0"/>
          <w:numId w:val="27"/>
        </w:numPr>
        <w:autoSpaceDE w:val="0"/>
        <w:autoSpaceDN w:val="0"/>
        <w:adjustRightInd w:val="0"/>
        <w:spacing w:after="0" w:line="240" w:lineRule="auto"/>
        <w:jc w:val="both"/>
        <w:rPr>
          <w:rFonts w:ascii="Times New Roman" w:hAnsi="Times New Roman" w:cs="Tahoma"/>
          <w:sz w:val="24"/>
          <w:szCs w:val="28"/>
        </w:rPr>
      </w:pPr>
      <w:r w:rsidRPr="00CF3AA1">
        <w:rPr>
          <w:rFonts w:ascii="Times New Roman" w:hAnsi="Times New Roman" w:cs="Tahoma"/>
          <w:sz w:val="24"/>
          <w:szCs w:val="28"/>
        </w:rPr>
        <w:t xml:space="preserve">Din motive obiective nu se pot asigura de către </w:t>
      </w:r>
      <w:r w:rsidR="007A26CB">
        <w:rPr>
          <w:rFonts w:ascii="Times New Roman" w:hAnsi="Times New Roman" w:cs="Tahoma"/>
          <w:sz w:val="24"/>
          <w:szCs w:val="28"/>
        </w:rPr>
        <w:t>Primăria comunei Feldru</w:t>
      </w:r>
      <w:r w:rsidR="007A26CB" w:rsidRPr="00CF3AA1">
        <w:rPr>
          <w:rFonts w:ascii="Times New Roman" w:hAnsi="Times New Roman" w:cs="Tahoma"/>
          <w:sz w:val="24"/>
          <w:szCs w:val="28"/>
        </w:rPr>
        <w:t xml:space="preserve"> </w:t>
      </w:r>
      <w:r w:rsidRPr="00CF3AA1">
        <w:rPr>
          <w:rFonts w:ascii="Times New Roman" w:hAnsi="Times New Roman" w:cs="Tahoma"/>
          <w:sz w:val="24"/>
          <w:szCs w:val="28"/>
        </w:rPr>
        <w:t>sumele convenite prin prezentul  contract.</w:t>
      </w:r>
    </w:p>
    <w:p w:rsidR="00CF3AA1" w:rsidRPr="00CF3AA1" w:rsidRDefault="00CF3AA1" w:rsidP="005461B5">
      <w:pPr>
        <w:numPr>
          <w:ilvl w:val="0"/>
          <w:numId w:val="27"/>
        </w:numPr>
        <w:autoSpaceDE w:val="0"/>
        <w:autoSpaceDN w:val="0"/>
        <w:adjustRightInd w:val="0"/>
        <w:spacing w:after="0" w:line="240" w:lineRule="auto"/>
        <w:jc w:val="both"/>
        <w:rPr>
          <w:rFonts w:ascii="Times New Roman" w:hAnsi="Times New Roman" w:cs="Tahoma"/>
          <w:sz w:val="24"/>
          <w:szCs w:val="28"/>
        </w:rPr>
      </w:pPr>
      <w:r w:rsidRPr="00CF3AA1">
        <w:rPr>
          <w:rFonts w:ascii="Times New Roman" w:hAnsi="Times New Roman" w:cs="Tahoma"/>
          <w:sz w:val="24"/>
          <w:szCs w:val="28"/>
        </w:rPr>
        <w:t>În cazul nerealizării obiectivelor prevăzute la</w:t>
      </w:r>
      <w:r w:rsidRPr="00CF3AA1">
        <w:rPr>
          <w:rFonts w:ascii="Times New Roman" w:hAnsi="Times New Roman" w:cs="Tahoma"/>
          <w:b/>
          <w:sz w:val="24"/>
          <w:szCs w:val="28"/>
        </w:rPr>
        <w:t xml:space="preserve"> </w:t>
      </w:r>
      <w:r w:rsidRPr="00CF3AA1">
        <w:rPr>
          <w:rFonts w:ascii="Times New Roman" w:hAnsi="Times New Roman" w:cs="Tahoma"/>
          <w:sz w:val="24"/>
          <w:szCs w:val="28"/>
        </w:rPr>
        <w:t>pct. II. din Anexa la prezentul  contract.</w:t>
      </w:r>
    </w:p>
    <w:p w:rsidR="00CF3AA1" w:rsidRPr="00CF3AA1" w:rsidRDefault="00CF3AA1" w:rsidP="005461B5">
      <w:pPr>
        <w:autoSpaceDE w:val="0"/>
        <w:autoSpaceDN w:val="0"/>
        <w:adjustRightInd w:val="0"/>
        <w:spacing w:after="0" w:line="240" w:lineRule="auto"/>
        <w:ind w:firstLine="720"/>
        <w:jc w:val="both"/>
        <w:rPr>
          <w:rFonts w:ascii="Times New Roman" w:hAnsi="Times New Roman" w:cs="Tahoma"/>
          <w:b/>
          <w:sz w:val="24"/>
          <w:szCs w:val="28"/>
        </w:rPr>
      </w:pPr>
    </w:p>
    <w:p w:rsidR="00CF3AA1" w:rsidRPr="00CF3AA1" w:rsidRDefault="00CF3AA1" w:rsidP="005461B5">
      <w:pPr>
        <w:autoSpaceDE w:val="0"/>
        <w:autoSpaceDN w:val="0"/>
        <w:adjustRightInd w:val="0"/>
        <w:spacing w:after="0" w:line="240" w:lineRule="auto"/>
        <w:ind w:firstLine="720"/>
        <w:jc w:val="both"/>
        <w:rPr>
          <w:rFonts w:ascii="Times New Roman" w:hAnsi="Times New Roman" w:cs="Tahoma"/>
          <w:b/>
          <w:sz w:val="24"/>
          <w:szCs w:val="28"/>
        </w:rPr>
      </w:pPr>
      <w:r w:rsidRPr="00CF3AA1">
        <w:rPr>
          <w:rFonts w:ascii="Times New Roman" w:hAnsi="Times New Roman" w:cs="Tahoma"/>
          <w:b/>
          <w:sz w:val="24"/>
          <w:szCs w:val="28"/>
        </w:rPr>
        <w:t>ART. 17</w:t>
      </w:r>
    </w:p>
    <w:p w:rsidR="00CF3AA1" w:rsidRPr="00CF3AA1" w:rsidRDefault="00CF3AA1" w:rsidP="005461B5">
      <w:pPr>
        <w:autoSpaceDE w:val="0"/>
        <w:autoSpaceDN w:val="0"/>
        <w:adjustRightInd w:val="0"/>
        <w:spacing w:after="0" w:line="240" w:lineRule="auto"/>
        <w:jc w:val="both"/>
        <w:rPr>
          <w:rFonts w:ascii="Times New Roman" w:hAnsi="Times New Roman" w:cs="Tahoma"/>
          <w:sz w:val="24"/>
          <w:szCs w:val="28"/>
        </w:rPr>
      </w:pPr>
      <w:r w:rsidRPr="00CF3AA1">
        <w:rPr>
          <w:rFonts w:ascii="Times New Roman" w:hAnsi="Times New Roman" w:cs="Tahoma"/>
          <w:sz w:val="24"/>
          <w:szCs w:val="28"/>
        </w:rPr>
        <w:t xml:space="preserve">    </w:t>
      </w:r>
      <w:r w:rsidRPr="00CF3AA1">
        <w:rPr>
          <w:rFonts w:ascii="Times New Roman" w:hAnsi="Times New Roman" w:cs="Tahoma"/>
          <w:sz w:val="24"/>
          <w:szCs w:val="28"/>
        </w:rPr>
        <w:tab/>
        <w:t>Anexa face parte integrantă din prezentul contract.</w:t>
      </w:r>
    </w:p>
    <w:p w:rsidR="00CF3AA1" w:rsidRPr="00CF3AA1" w:rsidRDefault="00CF3AA1" w:rsidP="005461B5">
      <w:pPr>
        <w:autoSpaceDE w:val="0"/>
        <w:autoSpaceDN w:val="0"/>
        <w:adjustRightInd w:val="0"/>
        <w:spacing w:after="0" w:line="240" w:lineRule="auto"/>
        <w:ind w:firstLine="720"/>
        <w:jc w:val="both"/>
        <w:rPr>
          <w:rFonts w:ascii="Times New Roman" w:hAnsi="Times New Roman" w:cs="Tahoma"/>
          <w:b/>
          <w:sz w:val="24"/>
          <w:szCs w:val="28"/>
        </w:rPr>
      </w:pPr>
      <w:r w:rsidRPr="00CF3AA1">
        <w:rPr>
          <w:rFonts w:ascii="Times New Roman" w:hAnsi="Times New Roman" w:cs="Tahoma"/>
          <w:b/>
          <w:sz w:val="24"/>
          <w:szCs w:val="28"/>
        </w:rPr>
        <w:t>ART. 18</w:t>
      </w:r>
    </w:p>
    <w:p w:rsidR="00CF3AA1" w:rsidRPr="00CF3AA1" w:rsidRDefault="00CF3AA1" w:rsidP="005461B5">
      <w:pPr>
        <w:autoSpaceDE w:val="0"/>
        <w:autoSpaceDN w:val="0"/>
        <w:adjustRightInd w:val="0"/>
        <w:spacing w:after="0" w:line="240" w:lineRule="auto"/>
        <w:ind w:firstLine="720"/>
        <w:jc w:val="both"/>
        <w:rPr>
          <w:rFonts w:ascii="Times New Roman" w:hAnsi="Times New Roman" w:cs="Tahoma"/>
          <w:sz w:val="24"/>
          <w:szCs w:val="28"/>
        </w:rPr>
      </w:pPr>
      <w:r w:rsidRPr="00CF3AA1">
        <w:rPr>
          <w:rFonts w:ascii="Times New Roman" w:hAnsi="Times New Roman" w:cs="Tahoma"/>
          <w:sz w:val="24"/>
          <w:szCs w:val="28"/>
        </w:rPr>
        <w:t xml:space="preserve">Prezentul contract se încheie în 3 (trei) exemplare, dintre care 2 (două) exemplare pentru </w:t>
      </w:r>
      <w:r w:rsidR="00AE5EFE">
        <w:rPr>
          <w:rFonts w:ascii="Times New Roman" w:hAnsi="Times New Roman" w:cs="Tahoma"/>
          <w:sz w:val="24"/>
          <w:szCs w:val="28"/>
        </w:rPr>
        <w:t>Primăria comunei Feldru</w:t>
      </w:r>
      <w:r w:rsidRPr="00CF3AA1">
        <w:rPr>
          <w:rFonts w:ascii="Times New Roman" w:hAnsi="Times New Roman" w:cs="Tahoma"/>
          <w:sz w:val="24"/>
          <w:szCs w:val="28"/>
        </w:rPr>
        <w:t xml:space="preserve"> şi 1 (un) exemplar pentru Clubul Sportiv „GLORIA 2018” Bistrița-Năsăud.</w:t>
      </w:r>
    </w:p>
    <w:p w:rsidR="00CF3AA1" w:rsidRPr="00CF3AA1" w:rsidRDefault="00CF3AA1" w:rsidP="005461B5">
      <w:pPr>
        <w:autoSpaceDE w:val="0"/>
        <w:autoSpaceDN w:val="0"/>
        <w:adjustRightInd w:val="0"/>
        <w:spacing w:after="0" w:line="240" w:lineRule="auto"/>
        <w:ind w:left="5760" w:hanging="5040"/>
        <w:jc w:val="both"/>
        <w:rPr>
          <w:rFonts w:ascii="Times New Roman" w:hAnsi="Times New Roman" w:cs="Tahoma"/>
          <w:b/>
          <w:sz w:val="24"/>
          <w:szCs w:val="28"/>
        </w:rPr>
      </w:pPr>
    </w:p>
    <w:p w:rsidR="00CF3AA1" w:rsidRPr="00CF3AA1" w:rsidRDefault="00CF3AA1" w:rsidP="005461B5">
      <w:pPr>
        <w:tabs>
          <w:tab w:val="left" w:pos="3261"/>
        </w:tabs>
        <w:spacing w:after="0" w:line="240" w:lineRule="auto"/>
        <w:ind w:right="-177" w:firstLine="720"/>
        <w:jc w:val="both"/>
        <w:rPr>
          <w:rFonts w:ascii="Times New Roman" w:hAnsi="Times New Roman" w:cs="Tahoma"/>
          <w:sz w:val="24"/>
          <w:szCs w:val="24"/>
        </w:rPr>
      </w:pPr>
      <w:r w:rsidRPr="00CF3AA1">
        <w:rPr>
          <w:rFonts w:ascii="Times New Roman" w:hAnsi="Times New Roman" w:cs="Tahoma"/>
          <w:b/>
          <w:sz w:val="24"/>
          <w:szCs w:val="28"/>
        </w:rPr>
        <w:t xml:space="preserve">  </w:t>
      </w:r>
      <w:r w:rsidRPr="00CF3AA1">
        <w:rPr>
          <w:rFonts w:ascii="Times New Roman" w:hAnsi="Times New Roman" w:cs="Tahoma"/>
          <w:b/>
          <w:sz w:val="24"/>
          <w:szCs w:val="24"/>
        </w:rPr>
        <w:t xml:space="preserve">                                                           </w:t>
      </w:r>
    </w:p>
    <w:p w:rsidR="00CF3AA1" w:rsidRPr="00CF3AA1" w:rsidRDefault="00AE5EFE" w:rsidP="005461B5">
      <w:pPr>
        <w:spacing w:after="0" w:line="240" w:lineRule="auto"/>
        <w:rPr>
          <w:rFonts w:ascii="Times New Roman" w:hAnsi="Times New Roman" w:cs="Tahoma"/>
          <w:b/>
          <w:sz w:val="24"/>
          <w:szCs w:val="24"/>
        </w:rPr>
      </w:pPr>
      <w:r>
        <w:rPr>
          <w:rFonts w:ascii="Times New Roman" w:hAnsi="Times New Roman" w:cs="Tahoma"/>
          <w:b/>
          <w:sz w:val="24"/>
          <w:szCs w:val="24"/>
        </w:rPr>
        <w:t>PRIMĂRIA COMUNEI FELDRU</w:t>
      </w:r>
      <w:r w:rsidR="00CF3AA1" w:rsidRPr="00CF3AA1">
        <w:rPr>
          <w:rFonts w:ascii="Times New Roman" w:hAnsi="Times New Roman" w:cs="Tahoma"/>
          <w:b/>
          <w:sz w:val="24"/>
          <w:szCs w:val="24"/>
        </w:rPr>
        <w:t xml:space="preserve">   </w:t>
      </w:r>
      <w:r>
        <w:rPr>
          <w:rFonts w:ascii="Times New Roman" w:hAnsi="Times New Roman" w:cs="Tahoma"/>
          <w:b/>
          <w:sz w:val="24"/>
          <w:szCs w:val="24"/>
        </w:rPr>
        <w:t xml:space="preserve">                     </w:t>
      </w:r>
      <w:r w:rsidR="00CF3AA1" w:rsidRPr="00CF3AA1">
        <w:rPr>
          <w:rFonts w:ascii="Times New Roman" w:hAnsi="Times New Roman" w:cs="Tahoma"/>
          <w:b/>
          <w:sz w:val="24"/>
          <w:szCs w:val="24"/>
        </w:rPr>
        <w:t xml:space="preserve">         CLUBUL SPORTIV ”GLORIA 2018”            </w:t>
      </w:r>
    </w:p>
    <w:p w:rsidR="00CF3AA1" w:rsidRPr="00CF3AA1" w:rsidRDefault="00CF3AA1" w:rsidP="005461B5">
      <w:pPr>
        <w:spacing w:after="0" w:line="240" w:lineRule="auto"/>
        <w:rPr>
          <w:rFonts w:ascii="Times New Roman" w:hAnsi="Times New Roman" w:cs="Tahoma"/>
          <w:b/>
          <w:sz w:val="24"/>
          <w:szCs w:val="24"/>
        </w:rPr>
      </w:pPr>
      <w:r w:rsidRPr="00CF3AA1">
        <w:rPr>
          <w:rFonts w:ascii="Times New Roman" w:hAnsi="Times New Roman" w:cs="Tahoma"/>
          <w:b/>
          <w:sz w:val="24"/>
          <w:szCs w:val="24"/>
        </w:rPr>
        <w:t xml:space="preserve">                                                                                   </w:t>
      </w:r>
      <w:r w:rsidR="00AE5EFE">
        <w:rPr>
          <w:rFonts w:ascii="Times New Roman" w:hAnsi="Times New Roman" w:cs="Tahoma"/>
          <w:b/>
          <w:sz w:val="24"/>
          <w:szCs w:val="24"/>
        </w:rPr>
        <w:t xml:space="preserve">                         </w:t>
      </w:r>
      <w:r w:rsidRPr="00CF3AA1">
        <w:rPr>
          <w:rFonts w:ascii="Times New Roman" w:hAnsi="Times New Roman" w:cs="Tahoma"/>
          <w:b/>
          <w:sz w:val="24"/>
          <w:szCs w:val="24"/>
        </w:rPr>
        <w:t xml:space="preserve"> BISTRIȚA-NĂSĂUD</w:t>
      </w:r>
    </w:p>
    <w:p w:rsidR="00CF3AA1" w:rsidRPr="00CF3AA1" w:rsidRDefault="00CF3AA1" w:rsidP="005461B5">
      <w:pPr>
        <w:spacing w:after="0" w:line="240" w:lineRule="auto"/>
        <w:rPr>
          <w:rFonts w:ascii="Times New Roman" w:hAnsi="Times New Roman" w:cs="Tahoma"/>
          <w:b/>
          <w:sz w:val="24"/>
          <w:szCs w:val="24"/>
        </w:rPr>
      </w:pPr>
      <w:r w:rsidRPr="00CF3AA1">
        <w:rPr>
          <w:rFonts w:ascii="Times New Roman" w:hAnsi="Times New Roman" w:cs="Tahoma"/>
          <w:b/>
          <w:sz w:val="24"/>
          <w:szCs w:val="24"/>
        </w:rPr>
        <w:t xml:space="preserve">                 PRIMAR    </w:t>
      </w:r>
      <w:r w:rsidR="00AE5EFE">
        <w:rPr>
          <w:rFonts w:ascii="Times New Roman" w:hAnsi="Times New Roman" w:cs="Tahoma"/>
          <w:b/>
          <w:sz w:val="24"/>
          <w:szCs w:val="24"/>
        </w:rPr>
        <w:t xml:space="preserve">            </w:t>
      </w:r>
      <w:r w:rsidRPr="00CF3AA1">
        <w:rPr>
          <w:rFonts w:ascii="Times New Roman" w:hAnsi="Times New Roman" w:cs="Tahoma"/>
          <w:b/>
          <w:sz w:val="24"/>
          <w:szCs w:val="24"/>
        </w:rPr>
        <w:t xml:space="preserve">                                            </w:t>
      </w:r>
      <w:r w:rsidR="00AE5EFE">
        <w:rPr>
          <w:rFonts w:ascii="Times New Roman" w:hAnsi="Times New Roman" w:cs="Tahoma"/>
          <w:b/>
          <w:sz w:val="24"/>
          <w:szCs w:val="24"/>
        </w:rPr>
        <w:t xml:space="preserve">                       </w:t>
      </w:r>
      <w:r w:rsidRPr="00CF3AA1">
        <w:rPr>
          <w:rFonts w:ascii="Times New Roman" w:hAnsi="Times New Roman" w:cs="Tahoma"/>
          <w:b/>
          <w:sz w:val="24"/>
          <w:szCs w:val="24"/>
        </w:rPr>
        <w:t>DIRECTOR</w:t>
      </w:r>
    </w:p>
    <w:p w:rsidR="00CF3AA1" w:rsidRPr="00CF3AA1" w:rsidRDefault="00AE5EFE" w:rsidP="005461B5">
      <w:pPr>
        <w:spacing w:after="0" w:line="240" w:lineRule="auto"/>
        <w:rPr>
          <w:rFonts w:ascii="Times New Roman" w:hAnsi="Times New Roman" w:cs="Tahoma"/>
          <w:b/>
          <w:sz w:val="24"/>
          <w:szCs w:val="24"/>
        </w:rPr>
      </w:pPr>
      <w:r>
        <w:rPr>
          <w:rFonts w:ascii="Times New Roman" w:hAnsi="Times New Roman" w:cs="Tahoma"/>
          <w:b/>
          <w:sz w:val="24"/>
          <w:szCs w:val="24"/>
        </w:rPr>
        <w:t xml:space="preserve">  </w:t>
      </w:r>
      <w:r w:rsidR="00CF3AA1" w:rsidRPr="00CF3AA1">
        <w:rPr>
          <w:rFonts w:ascii="Times New Roman" w:hAnsi="Times New Roman" w:cs="Tahoma"/>
          <w:b/>
          <w:sz w:val="24"/>
          <w:szCs w:val="24"/>
        </w:rPr>
        <w:t xml:space="preserve">     </w:t>
      </w:r>
      <w:r>
        <w:rPr>
          <w:rFonts w:ascii="Times New Roman" w:hAnsi="Times New Roman" w:cs="Tahoma"/>
          <w:b/>
          <w:sz w:val="24"/>
          <w:szCs w:val="24"/>
        </w:rPr>
        <w:t>ȚIOLAN GRIGORE</w:t>
      </w:r>
      <w:r w:rsidR="00CF3AA1" w:rsidRPr="00CF3AA1">
        <w:rPr>
          <w:rFonts w:ascii="Times New Roman" w:hAnsi="Times New Roman" w:cs="Tahoma"/>
          <w:b/>
          <w:sz w:val="24"/>
          <w:szCs w:val="24"/>
        </w:rPr>
        <w:t xml:space="preserve">       </w:t>
      </w:r>
      <w:r>
        <w:rPr>
          <w:rFonts w:ascii="Times New Roman" w:hAnsi="Times New Roman" w:cs="Tahoma"/>
          <w:b/>
          <w:sz w:val="24"/>
          <w:szCs w:val="24"/>
        </w:rPr>
        <w:t xml:space="preserve">                                     </w:t>
      </w:r>
      <w:r w:rsidR="00CF3AA1" w:rsidRPr="00CF3AA1">
        <w:rPr>
          <w:rFonts w:ascii="Times New Roman" w:hAnsi="Times New Roman" w:cs="Tahoma"/>
          <w:b/>
          <w:sz w:val="24"/>
          <w:szCs w:val="24"/>
        </w:rPr>
        <w:t xml:space="preserve">                 COSMA VASILE EUGEN</w:t>
      </w:r>
    </w:p>
    <w:p w:rsidR="00CF3AA1" w:rsidRPr="00CF3AA1" w:rsidRDefault="00CF3AA1" w:rsidP="005461B5">
      <w:pPr>
        <w:spacing w:after="0" w:line="240" w:lineRule="auto"/>
        <w:rPr>
          <w:rFonts w:ascii="Times New Roman" w:hAnsi="Times New Roman"/>
          <w:sz w:val="24"/>
        </w:rPr>
      </w:pPr>
      <w:r w:rsidRPr="00CF3AA1">
        <w:rPr>
          <w:rFonts w:ascii="Times New Roman" w:hAnsi="Times New Roman" w:cs="Tahoma"/>
          <w:b/>
          <w:sz w:val="24"/>
          <w:szCs w:val="24"/>
        </w:rPr>
        <w:t xml:space="preserve">                          </w:t>
      </w:r>
    </w:p>
    <w:p w:rsidR="00CF3AA1" w:rsidRPr="00CF3AA1" w:rsidRDefault="00CF3AA1" w:rsidP="005461B5">
      <w:pPr>
        <w:autoSpaceDE w:val="0"/>
        <w:autoSpaceDN w:val="0"/>
        <w:adjustRightInd w:val="0"/>
        <w:spacing w:after="0" w:line="240" w:lineRule="auto"/>
        <w:ind w:left="5760" w:hanging="5040"/>
        <w:jc w:val="both"/>
        <w:rPr>
          <w:rFonts w:ascii="Times New Roman" w:hAnsi="Times New Roman" w:cs="Tahoma"/>
          <w:b/>
          <w:sz w:val="24"/>
          <w:szCs w:val="28"/>
        </w:rPr>
      </w:pPr>
      <w:r w:rsidRPr="00CF3AA1">
        <w:rPr>
          <w:rFonts w:ascii="Times New Roman" w:hAnsi="Times New Roman" w:cs="Tahoma"/>
          <w:b/>
          <w:sz w:val="24"/>
          <w:szCs w:val="28"/>
        </w:rPr>
        <w:tab/>
      </w:r>
      <w:r w:rsidRPr="00CF3AA1">
        <w:rPr>
          <w:rFonts w:ascii="Times New Roman" w:hAnsi="Times New Roman" w:cs="Tahoma"/>
          <w:b/>
          <w:sz w:val="24"/>
          <w:szCs w:val="28"/>
        </w:rPr>
        <w:tab/>
      </w:r>
      <w:r w:rsidRPr="00CF3AA1">
        <w:rPr>
          <w:rFonts w:ascii="Times New Roman" w:hAnsi="Times New Roman" w:cs="Tahoma"/>
          <w:b/>
          <w:sz w:val="24"/>
          <w:szCs w:val="28"/>
        </w:rPr>
        <w:tab/>
      </w:r>
      <w:r w:rsidRPr="00CF3AA1">
        <w:rPr>
          <w:rFonts w:ascii="Times New Roman" w:hAnsi="Times New Roman" w:cs="Tahoma"/>
          <w:b/>
          <w:sz w:val="24"/>
          <w:szCs w:val="28"/>
        </w:rPr>
        <w:tab/>
      </w:r>
      <w:r w:rsidRPr="00CF3AA1">
        <w:rPr>
          <w:rFonts w:ascii="Times New Roman" w:hAnsi="Times New Roman" w:cs="Tahoma"/>
          <w:b/>
          <w:sz w:val="24"/>
          <w:szCs w:val="28"/>
        </w:rPr>
        <w:tab/>
      </w:r>
      <w:r w:rsidRPr="00CF3AA1">
        <w:rPr>
          <w:rFonts w:ascii="Times New Roman" w:hAnsi="Times New Roman" w:cs="Tahoma"/>
          <w:b/>
          <w:sz w:val="24"/>
          <w:szCs w:val="28"/>
        </w:rPr>
        <w:tab/>
      </w:r>
      <w:r w:rsidRPr="00CF3AA1">
        <w:rPr>
          <w:rFonts w:ascii="Times New Roman" w:hAnsi="Times New Roman" w:cs="Tahoma"/>
          <w:b/>
          <w:sz w:val="24"/>
          <w:szCs w:val="28"/>
        </w:rPr>
        <w:tab/>
      </w:r>
      <w:r w:rsidRPr="00CF3AA1">
        <w:rPr>
          <w:rFonts w:ascii="Times New Roman" w:hAnsi="Times New Roman" w:cs="Tahoma"/>
          <w:b/>
          <w:sz w:val="24"/>
          <w:szCs w:val="28"/>
        </w:rPr>
        <w:tab/>
      </w:r>
      <w:r w:rsidRPr="00CF3AA1">
        <w:rPr>
          <w:rFonts w:ascii="Times New Roman" w:hAnsi="Times New Roman" w:cs="Tahoma"/>
          <w:b/>
          <w:sz w:val="24"/>
          <w:szCs w:val="28"/>
        </w:rPr>
        <w:tab/>
        <w:t xml:space="preserve">       </w:t>
      </w:r>
    </w:p>
    <w:p w:rsidR="00CF3AA1" w:rsidRPr="00CF3AA1" w:rsidRDefault="00CF3AA1" w:rsidP="005461B5">
      <w:pPr>
        <w:autoSpaceDE w:val="0"/>
        <w:autoSpaceDN w:val="0"/>
        <w:adjustRightInd w:val="0"/>
        <w:spacing w:after="0" w:line="240" w:lineRule="auto"/>
        <w:jc w:val="both"/>
        <w:rPr>
          <w:rFonts w:ascii="Times New Roman" w:hAnsi="Times New Roman" w:cs="Tahoma"/>
          <w:b/>
          <w:sz w:val="24"/>
          <w:szCs w:val="28"/>
        </w:rPr>
      </w:pPr>
      <w:r w:rsidRPr="00CF3AA1">
        <w:rPr>
          <w:rFonts w:ascii="Times New Roman" w:hAnsi="Times New Roman" w:cs="Tahoma"/>
          <w:b/>
          <w:sz w:val="24"/>
          <w:szCs w:val="28"/>
        </w:rPr>
        <w:t xml:space="preserve">                       </w:t>
      </w:r>
      <w:r w:rsidRPr="00CF3AA1">
        <w:rPr>
          <w:rFonts w:ascii="Times New Roman" w:hAnsi="Times New Roman" w:cs="Tahoma"/>
          <w:b/>
          <w:sz w:val="24"/>
          <w:szCs w:val="28"/>
        </w:rPr>
        <w:tab/>
      </w:r>
      <w:r w:rsidRPr="00CF3AA1">
        <w:rPr>
          <w:rFonts w:ascii="Times New Roman" w:hAnsi="Times New Roman" w:cs="Tahoma"/>
          <w:b/>
          <w:sz w:val="24"/>
          <w:szCs w:val="28"/>
        </w:rPr>
        <w:tab/>
      </w:r>
      <w:r w:rsidRPr="00CF3AA1">
        <w:rPr>
          <w:rFonts w:ascii="Times New Roman" w:hAnsi="Times New Roman" w:cs="Tahoma"/>
          <w:b/>
          <w:sz w:val="24"/>
          <w:szCs w:val="28"/>
        </w:rPr>
        <w:tab/>
      </w:r>
    </w:p>
    <w:p w:rsidR="00CF3AA1" w:rsidRPr="00CF3AA1" w:rsidRDefault="00CF3AA1" w:rsidP="005461B5">
      <w:pPr>
        <w:autoSpaceDE w:val="0"/>
        <w:autoSpaceDN w:val="0"/>
        <w:adjustRightInd w:val="0"/>
        <w:spacing w:after="0" w:line="240" w:lineRule="auto"/>
        <w:ind w:firstLine="720"/>
        <w:jc w:val="both"/>
        <w:rPr>
          <w:rFonts w:ascii="Times New Roman" w:hAnsi="Times New Roman" w:cs="Tahoma"/>
          <w:b/>
          <w:sz w:val="24"/>
          <w:szCs w:val="28"/>
        </w:rPr>
      </w:pPr>
    </w:p>
    <w:p w:rsidR="00CF3AA1" w:rsidRPr="00CF3AA1" w:rsidRDefault="00CF3AA1" w:rsidP="005461B5">
      <w:pPr>
        <w:autoSpaceDE w:val="0"/>
        <w:autoSpaceDN w:val="0"/>
        <w:adjustRightInd w:val="0"/>
        <w:spacing w:after="0" w:line="240" w:lineRule="auto"/>
        <w:ind w:firstLine="720"/>
        <w:jc w:val="both"/>
        <w:rPr>
          <w:rFonts w:ascii="Times New Roman" w:hAnsi="Times New Roman" w:cs="Tahoma"/>
          <w:b/>
          <w:sz w:val="24"/>
          <w:szCs w:val="28"/>
        </w:rPr>
      </w:pPr>
      <w:r w:rsidRPr="00CF3AA1">
        <w:rPr>
          <w:rFonts w:ascii="Times New Roman" w:hAnsi="Times New Roman" w:cs="Tahoma"/>
          <w:b/>
          <w:sz w:val="24"/>
          <w:szCs w:val="28"/>
        </w:rPr>
        <w:t xml:space="preserve">          Viza CFP</w:t>
      </w:r>
      <w:r w:rsidRPr="00CF3AA1">
        <w:rPr>
          <w:rFonts w:ascii="Times New Roman" w:hAnsi="Times New Roman" w:cs="Tahoma"/>
          <w:b/>
          <w:sz w:val="24"/>
          <w:szCs w:val="28"/>
        </w:rPr>
        <w:tab/>
        <w:t xml:space="preserve">                 </w:t>
      </w:r>
      <w:r w:rsidR="00AE5EFE">
        <w:rPr>
          <w:rFonts w:ascii="Times New Roman" w:hAnsi="Times New Roman" w:cs="Tahoma"/>
          <w:b/>
          <w:sz w:val="24"/>
          <w:szCs w:val="28"/>
        </w:rPr>
        <w:t xml:space="preserve">                                </w:t>
      </w:r>
      <w:r w:rsidRPr="00CF3AA1">
        <w:rPr>
          <w:rFonts w:ascii="Times New Roman" w:hAnsi="Times New Roman" w:cs="Tahoma"/>
          <w:b/>
          <w:sz w:val="24"/>
          <w:szCs w:val="28"/>
        </w:rPr>
        <w:t xml:space="preserve">                          Viza CFP</w:t>
      </w:r>
    </w:p>
    <w:p w:rsidR="00CF3AA1" w:rsidRPr="00CF3AA1" w:rsidRDefault="00CF3AA1" w:rsidP="005461B5">
      <w:pPr>
        <w:autoSpaceDE w:val="0"/>
        <w:autoSpaceDN w:val="0"/>
        <w:adjustRightInd w:val="0"/>
        <w:spacing w:after="0" w:line="240" w:lineRule="auto"/>
        <w:ind w:firstLine="720"/>
        <w:jc w:val="both"/>
        <w:rPr>
          <w:rFonts w:ascii="Times New Roman" w:hAnsi="Times New Roman" w:cs="Tahoma"/>
          <w:b/>
          <w:sz w:val="24"/>
          <w:szCs w:val="28"/>
        </w:rPr>
      </w:pPr>
      <w:r w:rsidRPr="00CF3AA1">
        <w:rPr>
          <w:rFonts w:ascii="Times New Roman" w:hAnsi="Times New Roman" w:cs="Tahoma"/>
          <w:b/>
          <w:sz w:val="24"/>
          <w:szCs w:val="28"/>
        </w:rPr>
        <w:t xml:space="preserve">                                                           </w:t>
      </w:r>
      <w:r w:rsidR="00AE5EFE">
        <w:rPr>
          <w:rFonts w:ascii="Times New Roman" w:hAnsi="Times New Roman" w:cs="Tahoma"/>
          <w:b/>
          <w:sz w:val="24"/>
          <w:szCs w:val="28"/>
        </w:rPr>
        <w:t xml:space="preserve">                                 </w:t>
      </w:r>
      <w:r w:rsidRPr="00CF3AA1">
        <w:rPr>
          <w:rFonts w:ascii="Times New Roman" w:hAnsi="Times New Roman" w:cs="Tahoma"/>
          <w:b/>
          <w:sz w:val="24"/>
          <w:szCs w:val="28"/>
        </w:rPr>
        <w:t xml:space="preserve">      </w:t>
      </w:r>
      <w:r w:rsidR="00AE5EFE">
        <w:rPr>
          <w:rFonts w:ascii="Times New Roman" w:hAnsi="Times New Roman" w:cs="Tahoma"/>
          <w:b/>
          <w:sz w:val="24"/>
          <w:szCs w:val="28"/>
        </w:rPr>
        <w:t xml:space="preserve">          </w:t>
      </w:r>
      <w:r w:rsidRPr="00CF3AA1">
        <w:rPr>
          <w:rFonts w:ascii="Times New Roman" w:hAnsi="Times New Roman" w:cs="Tahoma"/>
          <w:b/>
          <w:sz w:val="24"/>
          <w:szCs w:val="28"/>
        </w:rPr>
        <w:t xml:space="preserve">  Economist</w:t>
      </w:r>
    </w:p>
    <w:p w:rsidR="00CF3AA1" w:rsidRPr="00CF3AA1" w:rsidRDefault="00CF3AA1" w:rsidP="005461B5">
      <w:pPr>
        <w:autoSpaceDE w:val="0"/>
        <w:autoSpaceDN w:val="0"/>
        <w:adjustRightInd w:val="0"/>
        <w:spacing w:after="0" w:line="240" w:lineRule="auto"/>
        <w:ind w:firstLine="720"/>
        <w:jc w:val="both"/>
        <w:rPr>
          <w:rFonts w:ascii="Times New Roman" w:hAnsi="Times New Roman" w:cs="Tahoma"/>
          <w:b/>
          <w:sz w:val="24"/>
          <w:szCs w:val="28"/>
        </w:rPr>
      </w:pPr>
      <w:r w:rsidRPr="00CF3AA1">
        <w:rPr>
          <w:rFonts w:ascii="Times New Roman" w:hAnsi="Times New Roman" w:cs="Tahoma"/>
          <w:b/>
          <w:sz w:val="24"/>
          <w:szCs w:val="28"/>
        </w:rPr>
        <w:t xml:space="preserve">                                                   </w:t>
      </w:r>
      <w:r w:rsidR="00AE5EFE">
        <w:rPr>
          <w:rFonts w:ascii="Times New Roman" w:hAnsi="Times New Roman" w:cs="Tahoma"/>
          <w:b/>
          <w:sz w:val="24"/>
          <w:szCs w:val="28"/>
        </w:rPr>
        <w:t xml:space="preserve">                                           </w:t>
      </w:r>
      <w:r w:rsidRPr="00CF3AA1">
        <w:rPr>
          <w:rFonts w:ascii="Times New Roman" w:hAnsi="Times New Roman" w:cs="Tahoma"/>
          <w:b/>
          <w:sz w:val="24"/>
          <w:szCs w:val="28"/>
        </w:rPr>
        <w:t xml:space="preserve">             Cioncan Ioana</w:t>
      </w:r>
    </w:p>
    <w:p w:rsidR="00CF3AA1" w:rsidRPr="00CF3AA1" w:rsidRDefault="00CF3AA1" w:rsidP="005461B5">
      <w:pPr>
        <w:autoSpaceDE w:val="0"/>
        <w:autoSpaceDN w:val="0"/>
        <w:adjustRightInd w:val="0"/>
        <w:spacing w:after="0" w:line="240" w:lineRule="auto"/>
        <w:ind w:firstLine="720"/>
        <w:jc w:val="both"/>
        <w:rPr>
          <w:rFonts w:ascii="Times New Roman" w:hAnsi="Times New Roman" w:cs="Tahoma"/>
          <w:b/>
          <w:sz w:val="24"/>
          <w:szCs w:val="28"/>
        </w:rPr>
      </w:pPr>
    </w:p>
    <w:p w:rsidR="00CF3AA1" w:rsidRPr="00CF3AA1" w:rsidRDefault="00CF3AA1" w:rsidP="005461B5">
      <w:pPr>
        <w:autoSpaceDE w:val="0"/>
        <w:autoSpaceDN w:val="0"/>
        <w:adjustRightInd w:val="0"/>
        <w:spacing w:after="0" w:line="240" w:lineRule="auto"/>
        <w:ind w:firstLine="720"/>
        <w:jc w:val="both"/>
        <w:rPr>
          <w:rFonts w:ascii="Times New Roman" w:hAnsi="Times New Roman" w:cs="Tahoma"/>
          <w:b/>
          <w:sz w:val="24"/>
          <w:szCs w:val="28"/>
        </w:rPr>
      </w:pPr>
    </w:p>
    <w:p w:rsidR="00CF3AA1" w:rsidRPr="00CF3AA1" w:rsidRDefault="00CF3AA1" w:rsidP="005461B5">
      <w:pPr>
        <w:autoSpaceDE w:val="0"/>
        <w:autoSpaceDN w:val="0"/>
        <w:adjustRightInd w:val="0"/>
        <w:spacing w:after="0" w:line="240" w:lineRule="auto"/>
        <w:ind w:firstLine="720"/>
        <w:jc w:val="both"/>
        <w:rPr>
          <w:rFonts w:ascii="Times New Roman" w:hAnsi="Times New Roman" w:cs="Tahoma"/>
          <w:b/>
          <w:sz w:val="24"/>
          <w:szCs w:val="28"/>
        </w:rPr>
      </w:pPr>
    </w:p>
    <w:p w:rsidR="00CF3AA1" w:rsidRPr="00CF3AA1" w:rsidRDefault="00CF3AA1" w:rsidP="005461B5">
      <w:pPr>
        <w:autoSpaceDE w:val="0"/>
        <w:autoSpaceDN w:val="0"/>
        <w:adjustRightInd w:val="0"/>
        <w:spacing w:after="0" w:line="240" w:lineRule="auto"/>
        <w:ind w:firstLine="720"/>
        <w:jc w:val="both"/>
        <w:rPr>
          <w:rFonts w:ascii="Times New Roman" w:hAnsi="Times New Roman" w:cs="Tahoma"/>
          <w:b/>
          <w:sz w:val="24"/>
          <w:szCs w:val="28"/>
        </w:rPr>
      </w:pPr>
    </w:p>
    <w:p w:rsidR="00CF3AA1" w:rsidRDefault="00CF3AA1" w:rsidP="005461B5">
      <w:pPr>
        <w:autoSpaceDE w:val="0"/>
        <w:autoSpaceDN w:val="0"/>
        <w:adjustRightInd w:val="0"/>
        <w:spacing w:after="0" w:line="240" w:lineRule="auto"/>
        <w:ind w:firstLine="720"/>
        <w:jc w:val="both"/>
        <w:rPr>
          <w:rFonts w:ascii="Times New Roman" w:hAnsi="Times New Roman" w:cs="Tahoma"/>
          <w:b/>
          <w:sz w:val="24"/>
          <w:szCs w:val="28"/>
        </w:rPr>
      </w:pPr>
      <w:r w:rsidRPr="00CF3AA1">
        <w:rPr>
          <w:rFonts w:ascii="Times New Roman" w:hAnsi="Times New Roman" w:cs="Tahoma"/>
          <w:b/>
          <w:sz w:val="24"/>
          <w:szCs w:val="28"/>
        </w:rPr>
        <w:t xml:space="preserve">       Viza juridică</w:t>
      </w:r>
    </w:p>
    <w:p w:rsidR="00055A9A" w:rsidRDefault="00055A9A" w:rsidP="005461B5">
      <w:pPr>
        <w:autoSpaceDE w:val="0"/>
        <w:autoSpaceDN w:val="0"/>
        <w:adjustRightInd w:val="0"/>
        <w:spacing w:after="0" w:line="240" w:lineRule="auto"/>
        <w:ind w:firstLine="720"/>
        <w:jc w:val="both"/>
        <w:rPr>
          <w:rFonts w:ascii="Times New Roman" w:hAnsi="Times New Roman" w:cs="Tahoma"/>
          <w:b/>
          <w:sz w:val="24"/>
          <w:szCs w:val="28"/>
        </w:rPr>
      </w:pPr>
    </w:p>
    <w:p w:rsidR="00D56667" w:rsidRPr="008833C8" w:rsidRDefault="00010A43" w:rsidP="007A26CB">
      <w:pPr>
        <w:pStyle w:val="NormalWeb"/>
        <w:pageBreakBefore/>
        <w:spacing w:before="0" w:beforeAutospacing="0" w:after="0"/>
        <w:jc w:val="right"/>
        <w:rPr>
          <w:rFonts w:cs="Tahoma"/>
          <w:b/>
          <w:szCs w:val="28"/>
        </w:rPr>
      </w:pPr>
      <w:r>
        <w:rPr>
          <w:rFonts w:cs="Tahoma"/>
        </w:rPr>
        <w:lastRenderedPageBreak/>
        <w:t xml:space="preserve">         </w:t>
      </w:r>
      <w:proofErr w:type="gramStart"/>
      <w:r w:rsidR="00D56667" w:rsidRPr="008833C8">
        <w:rPr>
          <w:rFonts w:cs="Tahoma"/>
          <w:b/>
          <w:szCs w:val="28"/>
        </w:rPr>
        <w:t>Anexa la Contractul nr.</w:t>
      </w:r>
      <w:proofErr w:type="gramEnd"/>
      <w:r w:rsidR="00D56667" w:rsidRPr="008833C8">
        <w:rPr>
          <w:rFonts w:cs="Tahoma"/>
          <w:b/>
          <w:szCs w:val="28"/>
        </w:rPr>
        <w:t xml:space="preserve"> _____/_______2023</w:t>
      </w:r>
    </w:p>
    <w:p w:rsidR="00D56667" w:rsidRPr="008833C8" w:rsidRDefault="00D56667" w:rsidP="00D56667">
      <w:pPr>
        <w:pStyle w:val="NormalWeb"/>
        <w:spacing w:before="0" w:beforeAutospacing="0" w:after="0"/>
        <w:jc w:val="center"/>
        <w:rPr>
          <w:rFonts w:cs="Tahoma"/>
          <w:szCs w:val="28"/>
        </w:rPr>
      </w:pPr>
      <w:r>
        <w:rPr>
          <w:rFonts w:cs="Tahoma"/>
          <w:b/>
          <w:bCs/>
          <w:szCs w:val="28"/>
        </w:rPr>
        <w:t>S</w:t>
      </w:r>
      <w:r w:rsidRPr="008833C8">
        <w:rPr>
          <w:rFonts w:cs="Tahoma"/>
          <w:b/>
          <w:bCs/>
          <w:szCs w:val="28"/>
        </w:rPr>
        <w:t>COPUL, OBIECTIVELE ȘI STRUCTURA CHELTUIELILOR</w:t>
      </w:r>
    </w:p>
    <w:p w:rsidR="00D56667" w:rsidRPr="008833C8" w:rsidRDefault="00D56667" w:rsidP="00D56667">
      <w:pPr>
        <w:jc w:val="center"/>
        <w:rPr>
          <w:rFonts w:ascii="Times New Roman" w:hAnsi="Times New Roman" w:cs="Tahoma"/>
          <w:b/>
          <w:sz w:val="24"/>
          <w:szCs w:val="28"/>
        </w:rPr>
      </w:pPr>
      <w:r w:rsidRPr="008833C8">
        <w:rPr>
          <w:rFonts w:ascii="Times New Roman" w:hAnsi="Times New Roman" w:cs="Tahoma"/>
          <w:b/>
          <w:bCs/>
          <w:sz w:val="24"/>
          <w:szCs w:val="28"/>
        </w:rPr>
        <w:t xml:space="preserve">stabilite în Contractul </w:t>
      </w:r>
      <w:r w:rsidRPr="008833C8">
        <w:rPr>
          <w:rFonts w:ascii="Times New Roman" w:hAnsi="Times New Roman" w:cs="Tahoma"/>
          <w:b/>
          <w:sz w:val="24"/>
          <w:szCs w:val="28"/>
        </w:rPr>
        <w:t>privind finanțarea programului de susține</w:t>
      </w:r>
      <w:r w:rsidRPr="008833C8">
        <w:rPr>
          <w:rFonts w:ascii="Times New Roman" w:eastAsia="Calibri" w:hAnsi="Times New Roman" w:cs="Tahoma"/>
          <w:b/>
          <w:sz w:val="24"/>
          <w:szCs w:val="28"/>
        </w:rPr>
        <w:t>re</w:t>
      </w:r>
      <w:r w:rsidRPr="008833C8">
        <w:rPr>
          <w:rFonts w:ascii="Times New Roman" w:hAnsi="Times New Roman" w:cs="Tahoma"/>
          <w:b/>
          <w:sz w:val="24"/>
          <w:szCs w:val="28"/>
        </w:rPr>
        <w:t xml:space="preserve"> </w:t>
      </w:r>
      <w:r w:rsidRPr="008833C8">
        <w:rPr>
          <w:rFonts w:ascii="Times New Roman" w:eastAsia="Calibri" w:hAnsi="Times New Roman" w:cs="Tahoma"/>
          <w:b/>
          <w:sz w:val="24"/>
          <w:szCs w:val="28"/>
        </w:rPr>
        <w:t>a</w:t>
      </w:r>
      <w:r w:rsidRPr="008833C8">
        <w:rPr>
          <w:rFonts w:ascii="Times New Roman" w:hAnsi="Times New Roman" w:cs="Tahoma"/>
          <w:b/>
          <w:sz w:val="24"/>
          <w:szCs w:val="28"/>
        </w:rPr>
        <w:t>l</w:t>
      </w:r>
      <w:r w:rsidRPr="008833C8">
        <w:rPr>
          <w:rFonts w:ascii="Times New Roman" w:eastAsia="Calibri" w:hAnsi="Times New Roman" w:cs="Tahoma"/>
          <w:b/>
          <w:sz w:val="24"/>
          <w:szCs w:val="28"/>
        </w:rPr>
        <w:t xml:space="preserve"> ha</w:t>
      </w:r>
      <w:r w:rsidRPr="008833C8">
        <w:rPr>
          <w:rFonts w:ascii="Times New Roman" w:hAnsi="Times New Roman" w:cs="Tahoma"/>
          <w:b/>
          <w:sz w:val="24"/>
          <w:szCs w:val="28"/>
        </w:rPr>
        <w:t>ndbalului și fotbalului juvenil</w:t>
      </w:r>
      <w:r w:rsidRPr="008833C8">
        <w:rPr>
          <w:rFonts w:ascii="Times New Roman" w:eastAsia="Calibri" w:hAnsi="Times New Roman" w:cs="Tahoma"/>
          <w:b/>
          <w:sz w:val="24"/>
          <w:szCs w:val="28"/>
        </w:rPr>
        <w:t xml:space="preserve"> la nivel de echipe din unitățile </w:t>
      </w:r>
      <w:r w:rsidRPr="008833C8">
        <w:rPr>
          <w:rFonts w:ascii="Times New Roman" w:hAnsi="Times New Roman" w:cs="Tahoma"/>
          <w:b/>
          <w:sz w:val="24"/>
          <w:szCs w:val="28"/>
        </w:rPr>
        <w:t>administrativ-teritoriale</w:t>
      </w:r>
      <w:r w:rsidRPr="008833C8">
        <w:rPr>
          <w:rFonts w:ascii="Times New Roman" w:eastAsia="Calibri" w:hAnsi="Times New Roman" w:cs="Tahoma"/>
          <w:b/>
          <w:sz w:val="24"/>
          <w:szCs w:val="28"/>
        </w:rPr>
        <w:t xml:space="preserve"> ale județului Bistrița-Năsăud</w:t>
      </w:r>
      <w:r w:rsidRPr="008833C8">
        <w:rPr>
          <w:rFonts w:ascii="Times New Roman" w:hAnsi="Times New Roman" w:cs="Tahoma"/>
          <w:b/>
          <w:sz w:val="24"/>
          <w:szCs w:val="28"/>
        </w:rPr>
        <w:t xml:space="preserve"> al </w:t>
      </w:r>
    </w:p>
    <w:p w:rsidR="00D56667" w:rsidRPr="008833C8" w:rsidRDefault="00D56667" w:rsidP="00D56667">
      <w:pPr>
        <w:jc w:val="center"/>
        <w:rPr>
          <w:rFonts w:ascii="Times New Roman" w:hAnsi="Times New Roman" w:cs="Tahoma"/>
          <w:b/>
          <w:sz w:val="24"/>
          <w:szCs w:val="28"/>
        </w:rPr>
      </w:pPr>
      <w:r w:rsidRPr="008833C8">
        <w:rPr>
          <w:rFonts w:ascii="Times New Roman" w:hAnsi="Times New Roman" w:cs="Tahoma"/>
          <w:b/>
          <w:sz w:val="24"/>
          <w:szCs w:val="28"/>
        </w:rPr>
        <w:t>Clubului Sportiv „GLORIA 2018” Bistrița-Năsăud</w:t>
      </w:r>
    </w:p>
    <w:p w:rsidR="00D56667" w:rsidRPr="008833C8" w:rsidRDefault="00D56667" w:rsidP="00D56667">
      <w:pPr>
        <w:pStyle w:val="NormalWeb"/>
        <w:numPr>
          <w:ilvl w:val="0"/>
          <w:numId w:val="20"/>
        </w:numPr>
        <w:spacing w:before="0" w:beforeAutospacing="0" w:after="0" w:afterAutospacing="0"/>
        <w:jc w:val="both"/>
        <w:rPr>
          <w:rFonts w:cs="Tahoma"/>
          <w:b/>
          <w:szCs w:val="28"/>
        </w:rPr>
      </w:pPr>
      <w:r w:rsidRPr="008833C8">
        <w:rPr>
          <w:rFonts w:cs="Tahoma"/>
          <w:b/>
          <w:szCs w:val="28"/>
        </w:rPr>
        <w:t xml:space="preserve">Scopul contractului </w:t>
      </w:r>
    </w:p>
    <w:p w:rsidR="00D56667" w:rsidRPr="008833C8" w:rsidRDefault="00D56667" w:rsidP="00D56667">
      <w:pPr>
        <w:numPr>
          <w:ilvl w:val="0"/>
          <w:numId w:val="21"/>
        </w:numPr>
        <w:autoSpaceDE w:val="0"/>
        <w:autoSpaceDN w:val="0"/>
        <w:adjustRightInd w:val="0"/>
        <w:spacing w:after="0" w:line="240" w:lineRule="auto"/>
        <w:jc w:val="both"/>
        <w:rPr>
          <w:rFonts w:ascii="Times New Roman" w:hAnsi="Times New Roman" w:cs="Tahoma"/>
          <w:sz w:val="24"/>
          <w:szCs w:val="28"/>
        </w:rPr>
      </w:pPr>
      <w:r w:rsidRPr="008833C8">
        <w:rPr>
          <w:rFonts w:ascii="Times New Roman" w:hAnsi="Times New Roman" w:cs="Tahoma"/>
          <w:sz w:val="24"/>
          <w:szCs w:val="28"/>
        </w:rPr>
        <w:t xml:space="preserve">asigurarea finanţării unor acţiuni/activităţi specifice sportului de performanţă pentru susținerea handbalului juvenil la nivel de echipe din unitățile administrativ-teritoriale ale județului Bistrița-Năsăud; </w:t>
      </w:r>
    </w:p>
    <w:p w:rsidR="00D56667" w:rsidRPr="008833C8" w:rsidRDefault="00D56667" w:rsidP="00D56667">
      <w:pPr>
        <w:numPr>
          <w:ilvl w:val="0"/>
          <w:numId w:val="21"/>
        </w:numPr>
        <w:autoSpaceDE w:val="0"/>
        <w:autoSpaceDN w:val="0"/>
        <w:adjustRightInd w:val="0"/>
        <w:spacing w:after="0" w:line="240" w:lineRule="auto"/>
        <w:jc w:val="both"/>
        <w:rPr>
          <w:rFonts w:ascii="Times New Roman" w:hAnsi="Times New Roman" w:cs="Tahoma"/>
          <w:sz w:val="24"/>
          <w:szCs w:val="28"/>
        </w:rPr>
      </w:pPr>
      <w:r w:rsidRPr="008833C8">
        <w:rPr>
          <w:rFonts w:ascii="Times New Roman" w:hAnsi="Times New Roman" w:cs="Tahoma"/>
          <w:sz w:val="24"/>
          <w:szCs w:val="28"/>
        </w:rPr>
        <w:t>asigurarea finanţării unor acţiuni/activităţi specifice sportului de performanţă desfăşurate de echipele de handbal juvenil din unitățile administrativ-teritoriale ale județului Bistrița-Năsăud prin valorificarea aptitudinilor individuale într-un sistem organizat de selecţie, pregătire şi competiţie care să asigure autodepăşirea continuă, realizarea de recorduri naţionale şi internaţionale, precum şi obţinerea victoriei;</w:t>
      </w:r>
    </w:p>
    <w:p w:rsidR="00D56667" w:rsidRPr="008833C8" w:rsidRDefault="00D56667" w:rsidP="00D56667">
      <w:pPr>
        <w:numPr>
          <w:ilvl w:val="0"/>
          <w:numId w:val="21"/>
        </w:numPr>
        <w:autoSpaceDE w:val="0"/>
        <w:autoSpaceDN w:val="0"/>
        <w:adjustRightInd w:val="0"/>
        <w:spacing w:after="0" w:line="240" w:lineRule="auto"/>
        <w:jc w:val="both"/>
        <w:rPr>
          <w:rFonts w:ascii="Times New Roman" w:hAnsi="Times New Roman" w:cs="Tahoma"/>
          <w:color w:val="000000"/>
          <w:sz w:val="24"/>
          <w:szCs w:val="28"/>
        </w:rPr>
      </w:pPr>
      <w:r w:rsidRPr="008833C8">
        <w:rPr>
          <w:rFonts w:ascii="Times New Roman" w:hAnsi="Times New Roman" w:cs="Tahoma"/>
          <w:color w:val="000000"/>
          <w:sz w:val="24"/>
          <w:szCs w:val="28"/>
        </w:rPr>
        <w:t>pregătirea, performanţa precum şi participarea la competiţii interne/internaţionale;</w:t>
      </w:r>
    </w:p>
    <w:p w:rsidR="00D56667" w:rsidRPr="008833C8" w:rsidRDefault="00D56667" w:rsidP="00D56667">
      <w:pPr>
        <w:numPr>
          <w:ilvl w:val="0"/>
          <w:numId w:val="21"/>
        </w:numPr>
        <w:autoSpaceDE w:val="0"/>
        <w:autoSpaceDN w:val="0"/>
        <w:adjustRightInd w:val="0"/>
        <w:spacing w:after="0" w:line="240" w:lineRule="auto"/>
        <w:jc w:val="both"/>
        <w:rPr>
          <w:rFonts w:ascii="Times New Roman" w:hAnsi="Times New Roman" w:cs="Tahoma"/>
          <w:color w:val="000000"/>
          <w:sz w:val="24"/>
          <w:szCs w:val="28"/>
        </w:rPr>
      </w:pPr>
      <w:r w:rsidRPr="008833C8">
        <w:rPr>
          <w:rFonts w:ascii="Times New Roman" w:hAnsi="Times New Roman" w:cs="Tahoma"/>
          <w:color w:val="000000"/>
          <w:sz w:val="24"/>
          <w:szCs w:val="28"/>
          <w:lang w:val="it-IT"/>
        </w:rPr>
        <w:t>promovarea sportului în comunitățile locale;</w:t>
      </w:r>
    </w:p>
    <w:p w:rsidR="00D56667" w:rsidRPr="008833C8" w:rsidRDefault="00D56667" w:rsidP="00D56667">
      <w:pPr>
        <w:numPr>
          <w:ilvl w:val="0"/>
          <w:numId w:val="21"/>
        </w:numPr>
        <w:autoSpaceDE w:val="0"/>
        <w:autoSpaceDN w:val="0"/>
        <w:adjustRightInd w:val="0"/>
        <w:spacing w:after="0" w:line="240" w:lineRule="auto"/>
        <w:jc w:val="both"/>
        <w:rPr>
          <w:rFonts w:ascii="Times New Roman" w:hAnsi="Times New Roman" w:cs="Tahoma"/>
          <w:color w:val="000000"/>
          <w:sz w:val="24"/>
          <w:szCs w:val="28"/>
        </w:rPr>
      </w:pPr>
      <w:r w:rsidRPr="008833C8">
        <w:rPr>
          <w:rFonts w:ascii="Times New Roman" w:hAnsi="Times New Roman" w:cs="Tahoma"/>
          <w:color w:val="000000"/>
          <w:sz w:val="24"/>
          <w:szCs w:val="28"/>
        </w:rPr>
        <w:t>reprezentarea şi sporirea prestigiului judeţului Bistriţa-Năsăud, pe plan intern/internaţional;</w:t>
      </w:r>
    </w:p>
    <w:p w:rsidR="00D56667" w:rsidRPr="008833C8" w:rsidRDefault="00D56667" w:rsidP="00D56667">
      <w:pPr>
        <w:numPr>
          <w:ilvl w:val="0"/>
          <w:numId w:val="21"/>
        </w:numPr>
        <w:autoSpaceDE w:val="0"/>
        <w:autoSpaceDN w:val="0"/>
        <w:adjustRightInd w:val="0"/>
        <w:spacing w:after="0" w:line="240" w:lineRule="auto"/>
        <w:jc w:val="both"/>
        <w:rPr>
          <w:rFonts w:ascii="Times New Roman" w:hAnsi="Times New Roman" w:cs="Tahoma"/>
          <w:color w:val="000000"/>
          <w:sz w:val="24"/>
          <w:szCs w:val="28"/>
        </w:rPr>
      </w:pPr>
      <w:r w:rsidRPr="008833C8">
        <w:rPr>
          <w:rFonts w:ascii="Times New Roman" w:hAnsi="Times New Roman" w:cs="Tahoma"/>
          <w:color w:val="000000"/>
          <w:sz w:val="24"/>
          <w:szCs w:val="28"/>
        </w:rPr>
        <w:t>crearea de modele pentru tinerii doritori să practice sportul de echipă;</w:t>
      </w:r>
    </w:p>
    <w:p w:rsidR="00D56667" w:rsidRPr="008833C8" w:rsidRDefault="00D56667" w:rsidP="00D56667">
      <w:pPr>
        <w:numPr>
          <w:ilvl w:val="0"/>
          <w:numId w:val="21"/>
        </w:numPr>
        <w:autoSpaceDE w:val="0"/>
        <w:autoSpaceDN w:val="0"/>
        <w:adjustRightInd w:val="0"/>
        <w:spacing w:after="0" w:line="240" w:lineRule="auto"/>
        <w:jc w:val="both"/>
        <w:rPr>
          <w:rFonts w:ascii="Times New Roman" w:hAnsi="Times New Roman" w:cs="Tahoma"/>
          <w:color w:val="000000"/>
          <w:sz w:val="24"/>
          <w:szCs w:val="28"/>
        </w:rPr>
      </w:pPr>
      <w:r w:rsidRPr="008833C8">
        <w:rPr>
          <w:rFonts w:ascii="Times New Roman" w:hAnsi="Times New Roman" w:cs="Tahoma"/>
          <w:color w:val="000000"/>
          <w:sz w:val="24"/>
          <w:szCs w:val="28"/>
        </w:rPr>
        <w:t>acţiuni de selecţie şi promovare a sportivilor tineri din judeţul Bistriţa-Năsăud;</w:t>
      </w:r>
    </w:p>
    <w:p w:rsidR="00D56667" w:rsidRPr="008833C8" w:rsidRDefault="00D56667" w:rsidP="00D56667">
      <w:pPr>
        <w:numPr>
          <w:ilvl w:val="0"/>
          <w:numId w:val="21"/>
        </w:numPr>
        <w:autoSpaceDE w:val="0"/>
        <w:autoSpaceDN w:val="0"/>
        <w:adjustRightInd w:val="0"/>
        <w:spacing w:after="0" w:line="240" w:lineRule="auto"/>
        <w:jc w:val="both"/>
        <w:rPr>
          <w:rFonts w:ascii="Times New Roman" w:hAnsi="Times New Roman" w:cs="Tahoma"/>
          <w:color w:val="000000"/>
          <w:sz w:val="24"/>
          <w:szCs w:val="28"/>
        </w:rPr>
      </w:pPr>
      <w:r w:rsidRPr="008833C8">
        <w:rPr>
          <w:rFonts w:ascii="Times New Roman" w:hAnsi="Times New Roman" w:cs="Tahoma"/>
          <w:color w:val="000000"/>
          <w:sz w:val="24"/>
          <w:szCs w:val="28"/>
        </w:rPr>
        <w:t>atragerea mediului privat în susţinerea activităţii sportive juvenile din județul Bistrița-Năsăud prin acordarea de sponsorizări;</w:t>
      </w:r>
    </w:p>
    <w:p w:rsidR="00D56667" w:rsidRDefault="00D56667" w:rsidP="00D56667">
      <w:pPr>
        <w:numPr>
          <w:ilvl w:val="0"/>
          <w:numId w:val="21"/>
        </w:numPr>
        <w:autoSpaceDE w:val="0"/>
        <w:autoSpaceDN w:val="0"/>
        <w:adjustRightInd w:val="0"/>
        <w:spacing w:after="0" w:line="240" w:lineRule="auto"/>
        <w:jc w:val="both"/>
        <w:rPr>
          <w:rFonts w:ascii="Times New Roman" w:hAnsi="Times New Roman" w:cs="Tahoma"/>
          <w:color w:val="000000"/>
          <w:sz w:val="24"/>
          <w:szCs w:val="28"/>
        </w:rPr>
      </w:pPr>
      <w:r w:rsidRPr="008833C8">
        <w:rPr>
          <w:rFonts w:ascii="Times New Roman" w:hAnsi="Times New Roman" w:cs="Tahoma"/>
          <w:color w:val="000000"/>
          <w:sz w:val="24"/>
          <w:szCs w:val="28"/>
        </w:rPr>
        <w:t>atragerea tuturor categoriilor de copii din unitățile administrativ- teritoriale ale județului Bistrița-Năsăud, fără nici o discriminare, în mod liber şi voluntar, independent sau în cadru organizat, pentru participarea la activităţile sportive.</w:t>
      </w:r>
    </w:p>
    <w:p w:rsidR="00D56667" w:rsidRPr="008833C8" w:rsidRDefault="00D56667" w:rsidP="00D56667">
      <w:pPr>
        <w:numPr>
          <w:ilvl w:val="0"/>
          <w:numId w:val="21"/>
        </w:numPr>
        <w:autoSpaceDE w:val="0"/>
        <w:autoSpaceDN w:val="0"/>
        <w:adjustRightInd w:val="0"/>
        <w:spacing w:after="0" w:line="240" w:lineRule="auto"/>
        <w:jc w:val="both"/>
        <w:rPr>
          <w:rFonts w:ascii="Times New Roman" w:hAnsi="Times New Roman" w:cs="Tahoma"/>
          <w:color w:val="000000"/>
          <w:sz w:val="24"/>
          <w:szCs w:val="28"/>
        </w:rPr>
      </w:pPr>
    </w:p>
    <w:p w:rsidR="00D56667" w:rsidRPr="008833C8" w:rsidRDefault="00D56667" w:rsidP="00D56667">
      <w:pPr>
        <w:pStyle w:val="NormalWeb"/>
        <w:numPr>
          <w:ilvl w:val="0"/>
          <w:numId w:val="20"/>
        </w:numPr>
        <w:spacing w:before="0" w:beforeAutospacing="0" w:after="0" w:afterAutospacing="0"/>
        <w:ind w:left="1276" w:hanging="556"/>
        <w:jc w:val="both"/>
        <w:rPr>
          <w:rFonts w:cs="Tahoma"/>
          <w:b/>
          <w:szCs w:val="28"/>
        </w:rPr>
      </w:pPr>
      <w:r w:rsidRPr="008833C8">
        <w:rPr>
          <w:rFonts w:cs="Tahoma"/>
          <w:b/>
          <w:szCs w:val="28"/>
        </w:rPr>
        <w:t xml:space="preserve">Obiectiv general </w:t>
      </w:r>
    </w:p>
    <w:p w:rsidR="00D56667" w:rsidRPr="008833C8" w:rsidRDefault="00D56667" w:rsidP="00D56667">
      <w:pPr>
        <w:pStyle w:val="NormalWeb"/>
        <w:spacing w:before="0" w:beforeAutospacing="0" w:after="0"/>
        <w:ind w:left="810"/>
        <w:jc w:val="both"/>
        <w:rPr>
          <w:rFonts w:cs="Tahoma"/>
          <w:szCs w:val="28"/>
        </w:rPr>
      </w:pPr>
      <w:r w:rsidRPr="008833C8">
        <w:rPr>
          <w:rFonts w:cs="Tahoma"/>
          <w:szCs w:val="28"/>
        </w:rPr>
        <w:tab/>
        <w:t xml:space="preserve">Asigurarea unui cadru organizat specific și propice practicării sportului sub supravegherea unor specialiști capabili </w:t>
      </w:r>
      <w:proofErr w:type="gramStart"/>
      <w:r w:rsidRPr="008833C8">
        <w:rPr>
          <w:rFonts w:cs="Tahoma"/>
          <w:szCs w:val="28"/>
        </w:rPr>
        <w:t>să</w:t>
      </w:r>
      <w:proofErr w:type="gramEnd"/>
      <w:r w:rsidRPr="008833C8">
        <w:rPr>
          <w:rFonts w:cs="Tahoma"/>
          <w:szCs w:val="28"/>
        </w:rPr>
        <w:t xml:space="preserve"> asigure selecția și pregătirea sportivilor în vederea participării la competiții interne și internaționale.</w:t>
      </w:r>
    </w:p>
    <w:p w:rsidR="00D56667" w:rsidRPr="008833C8" w:rsidRDefault="00D56667" w:rsidP="00D56667">
      <w:pPr>
        <w:pStyle w:val="NormalWeb"/>
        <w:numPr>
          <w:ilvl w:val="0"/>
          <w:numId w:val="20"/>
        </w:numPr>
        <w:spacing w:before="0" w:beforeAutospacing="0" w:after="0" w:afterAutospacing="0"/>
        <w:ind w:left="1276" w:hanging="556"/>
        <w:jc w:val="both"/>
        <w:rPr>
          <w:rFonts w:cs="Tahoma"/>
          <w:b/>
          <w:szCs w:val="28"/>
        </w:rPr>
      </w:pPr>
      <w:r w:rsidRPr="008833C8">
        <w:rPr>
          <w:rFonts w:cs="Tahoma"/>
          <w:b/>
          <w:szCs w:val="28"/>
        </w:rPr>
        <w:t>Obiective specifice</w:t>
      </w:r>
    </w:p>
    <w:p w:rsidR="00D56667" w:rsidRPr="008833C8" w:rsidRDefault="00D56667" w:rsidP="00D56667">
      <w:pPr>
        <w:numPr>
          <w:ilvl w:val="0"/>
          <w:numId w:val="22"/>
        </w:numPr>
        <w:autoSpaceDE w:val="0"/>
        <w:autoSpaceDN w:val="0"/>
        <w:adjustRightInd w:val="0"/>
        <w:spacing w:after="0" w:line="240" w:lineRule="auto"/>
        <w:jc w:val="both"/>
        <w:rPr>
          <w:rFonts w:ascii="Times New Roman" w:hAnsi="Times New Roman" w:cs="Tahoma"/>
          <w:color w:val="000000"/>
          <w:sz w:val="24"/>
          <w:szCs w:val="28"/>
          <w:lang w:val="en-US"/>
        </w:rPr>
      </w:pPr>
      <w:r w:rsidRPr="008833C8">
        <w:rPr>
          <w:rFonts w:ascii="Times New Roman" w:hAnsi="Times New Roman" w:cs="Tahoma"/>
          <w:color w:val="000000"/>
          <w:sz w:val="24"/>
          <w:szCs w:val="28"/>
        </w:rPr>
        <w:t xml:space="preserve">asigurarea condiţiilor de selecţie şi pregătire a sportivilor în vederea participării la competiţii sportive interne şi internaţionale; </w:t>
      </w:r>
    </w:p>
    <w:p w:rsidR="00D56667" w:rsidRPr="008833C8" w:rsidRDefault="00D56667" w:rsidP="00D56667">
      <w:pPr>
        <w:numPr>
          <w:ilvl w:val="0"/>
          <w:numId w:val="22"/>
        </w:numPr>
        <w:autoSpaceDE w:val="0"/>
        <w:autoSpaceDN w:val="0"/>
        <w:adjustRightInd w:val="0"/>
        <w:spacing w:after="0" w:line="240" w:lineRule="auto"/>
        <w:jc w:val="both"/>
        <w:rPr>
          <w:rFonts w:ascii="Times New Roman" w:hAnsi="Times New Roman" w:cs="Tahoma"/>
          <w:color w:val="000000"/>
          <w:sz w:val="24"/>
          <w:szCs w:val="28"/>
        </w:rPr>
      </w:pPr>
      <w:r w:rsidRPr="008833C8">
        <w:rPr>
          <w:rFonts w:ascii="Times New Roman" w:hAnsi="Times New Roman" w:cs="Tahoma"/>
          <w:color w:val="000000"/>
          <w:sz w:val="24"/>
          <w:szCs w:val="28"/>
        </w:rPr>
        <w:t xml:space="preserve">organizarea de acţiuni şi manifestări sportive; </w:t>
      </w:r>
    </w:p>
    <w:p w:rsidR="00D56667" w:rsidRPr="008833C8" w:rsidRDefault="00D56667" w:rsidP="00D56667">
      <w:pPr>
        <w:numPr>
          <w:ilvl w:val="0"/>
          <w:numId w:val="22"/>
        </w:numPr>
        <w:autoSpaceDE w:val="0"/>
        <w:autoSpaceDN w:val="0"/>
        <w:adjustRightInd w:val="0"/>
        <w:spacing w:after="0" w:line="240" w:lineRule="auto"/>
        <w:jc w:val="both"/>
        <w:rPr>
          <w:rFonts w:ascii="Times New Roman" w:hAnsi="Times New Roman" w:cs="Tahoma"/>
          <w:color w:val="000000"/>
          <w:sz w:val="24"/>
          <w:szCs w:val="28"/>
        </w:rPr>
      </w:pPr>
      <w:r w:rsidRPr="008833C8">
        <w:rPr>
          <w:rFonts w:ascii="Times New Roman" w:hAnsi="Times New Roman" w:cs="Tahoma"/>
          <w:color w:val="000000"/>
          <w:sz w:val="24"/>
          <w:szCs w:val="28"/>
        </w:rPr>
        <w:t>evidenţierea contribuţiei semnificative şi constante a sportului de performanţă la reprezentarea şi sporirea prestigiului comunității locale și judeţului Bistriţa-Năsăud şi a României pe plan internaţional;</w:t>
      </w:r>
    </w:p>
    <w:p w:rsidR="00D56667" w:rsidRPr="008833C8" w:rsidRDefault="00D56667" w:rsidP="00D56667">
      <w:pPr>
        <w:numPr>
          <w:ilvl w:val="0"/>
          <w:numId w:val="22"/>
        </w:numPr>
        <w:autoSpaceDE w:val="0"/>
        <w:autoSpaceDN w:val="0"/>
        <w:adjustRightInd w:val="0"/>
        <w:spacing w:after="0" w:line="240" w:lineRule="auto"/>
        <w:jc w:val="both"/>
        <w:rPr>
          <w:rFonts w:ascii="Times New Roman" w:hAnsi="Times New Roman" w:cs="Tahoma"/>
          <w:color w:val="000000"/>
          <w:sz w:val="24"/>
          <w:szCs w:val="28"/>
        </w:rPr>
      </w:pPr>
      <w:r w:rsidRPr="008833C8">
        <w:rPr>
          <w:rFonts w:ascii="Times New Roman" w:hAnsi="Times New Roman" w:cs="Tahoma"/>
          <w:color w:val="000000"/>
          <w:sz w:val="24"/>
          <w:szCs w:val="28"/>
        </w:rPr>
        <w:t>susţinerea unor discipline sportive de tradiţie, respectiv “handbal” şi creşterea gradului de dezvoltare atât la nivel naţional cât şi internaţional;</w:t>
      </w:r>
    </w:p>
    <w:p w:rsidR="00D56667" w:rsidRPr="008833C8" w:rsidRDefault="00D56667" w:rsidP="00D56667">
      <w:pPr>
        <w:numPr>
          <w:ilvl w:val="0"/>
          <w:numId w:val="22"/>
        </w:numPr>
        <w:autoSpaceDE w:val="0"/>
        <w:autoSpaceDN w:val="0"/>
        <w:adjustRightInd w:val="0"/>
        <w:spacing w:after="0" w:line="240" w:lineRule="auto"/>
        <w:jc w:val="both"/>
        <w:rPr>
          <w:rFonts w:ascii="Times New Roman" w:hAnsi="Times New Roman" w:cs="Tahoma"/>
          <w:color w:val="000000"/>
          <w:sz w:val="24"/>
          <w:szCs w:val="28"/>
        </w:rPr>
      </w:pPr>
      <w:r w:rsidRPr="008833C8">
        <w:rPr>
          <w:rFonts w:ascii="Times New Roman" w:hAnsi="Times New Roman" w:cs="Tahoma"/>
          <w:color w:val="000000"/>
          <w:sz w:val="24"/>
          <w:szCs w:val="28"/>
        </w:rPr>
        <w:t>susţinerea şi dezvoltarea activităţii de performanţă la nivelul copiilor şi juniorilor;</w:t>
      </w:r>
    </w:p>
    <w:p w:rsidR="00D56667" w:rsidRPr="008833C8" w:rsidRDefault="00D56667" w:rsidP="00D56667">
      <w:pPr>
        <w:numPr>
          <w:ilvl w:val="0"/>
          <w:numId w:val="22"/>
        </w:numPr>
        <w:autoSpaceDE w:val="0"/>
        <w:autoSpaceDN w:val="0"/>
        <w:adjustRightInd w:val="0"/>
        <w:spacing w:after="0" w:line="240" w:lineRule="auto"/>
        <w:jc w:val="both"/>
        <w:rPr>
          <w:rFonts w:ascii="Times New Roman" w:hAnsi="Times New Roman" w:cs="Tahoma"/>
          <w:color w:val="000000"/>
          <w:sz w:val="24"/>
          <w:szCs w:val="28"/>
        </w:rPr>
      </w:pPr>
      <w:r w:rsidRPr="008833C8">
        <w:rPr>
          <w:rFonts w:ascii="Times New Roman" w:hAnsi="Times New Roman" w:cs="Tahoma"/>
          <w:color w:val="000000"/>
          <w:sz w:val="24"/>
          <w:szCs w:val="28"/>
        </w:rPr>
        <w:t>perfecţionarea sistemelor de selecţie, pregătire şi competiţie;</w:t>
      </w:r>
    </w:p>
    <w:p w:rsidR="00D56667" w:rsidRPr="008833C8" w:rsidRDefault="00D56667" w:rsidP="00D56667">
      <w:pPr>
        <w:numPr>
          <w:ilvl w:val="0"/>
          <w:numId w:val="22"/>
        </w:numPr>
        <w:autoSpaceDE w:val="0"/>
        <w:autoSpaceDN w:val="0"/>
        <w:adjustRightInd w:val="0"/>
        <w:spacing w:after="0" w:line="240" w:lineRule="auto"/>
        <w:jc w:val="both"/>
        <w:rPr>
          <w:rFonts w:ascii="Times New Roman" w:hAnsi="Times New Roman" w:cs="Tahoma"/>
          <w:color w:val="000000"/>
          <w:sz w:val="24"/>
          <w:szCs w:val="28"/>
        </w:rPr>
      </w:pPr>
      <w:r w:rsidRPr="008833C8">
        <w:rPr>
          <w:rFonts w:ascii="Times New Roman" w:hAnsi="Times New Roman" w:cs="Tahoma"/>
          <w:color w:val="000000"/>
          <w:sz w:val="24"/>
          <w:szCs w:val="28"/>
        </w:rPr>
        <w:t>evidenţierea contribuţiei semnificative şi constante la susţinerea   activităţii de performanţă, sporirea prestigiului comunității locale și judeţului Bistriţa-Năsăud;</w:t>
      </w:r>
    </w:p>
    <w:p w:rsidR="00D56667" w:rsidRPr="008833C8" w:rsidRDefault="00D56667" w:rsidP="00D56667">
      <w:pPr>
        <w:numPr>
          <w:ilvl w:val="0"/>
          <w:numId w:val="22"/>
        </w:numPr>
        <w:autoSpaceDE w:val="0"/>
        <w:autoSpaceDN w:val="0"/>
        <w:adjustRightInd w:val="0"/>
        <w:spacing w:after="0" w:line="240" w:lineRule="auto"/>
        <w:jc w:val="both"/>
        <w:rPr>
          <w:rFonts w:ascii="Times New Roman" w:hAnsi="Times New Roman" w:cs="Tahoma"/>
          <w:color w:val="000000"/>
          <w:sz w:val="24"/>
          <w:szCs w:val="28"/>
        </w:rPr>
      </w:pPr>
      <w:r w:rsidRPr="008833C8">
        <w:rPr>
          <w:rFonts w:ascii="Times New Roman" w:hAnsi="Times New Roman" w:cs="Tahoma"/>
          <w:color w:val="000000"/>
          <w:sz w:val="24"/>
          <w:szCs w:val="28"/>
        </w:rPr>
        <w:lastRenderedPageBreak/>
        <w:t>perfecţionarea sistemelor de pregătire (prin susţinerea perfecţionării  profesionale ale antrenorilor) şi de competiţie;</w:t>
      </w:r>
    </w:p>
    <w:p w:rsidR="00D56667" w:rsidRPr="008833C8" w:rsidRDefault="00D56667" w:rsidP="00D56667">
      <w:pPr>
        <w:numPr>
          <w:ilvl w:val="0"/>
          <w:numId w:val="22"/>
        </w:numPr>
        <w:autoSpaceDE w:val="0"/>
        <w:autoSpaceDN w:val="0"/>
        <w:adjustRightInd w:val="0"/>
        <w:spacing w:after="0" w:line="240" w:lineRule="auto"/>
        <w:jc w:val="both"/>
        <w:rPr>
          <w:rFonts w:ascii="Times New Roman" w:hAnsi="Times New Roman" w:cs="Tahoma"/>
          <w:color w:val="000000"/>
          <w:sz w:val="24"/>
          <w:szCs w:val="28"/>
        </w:rPr>
      </w:pPr>
      <w:r w:rsidRPr="008833C8">
        <w:rPr>
          <w:rFonts w:ascii="Times New Roman" w:hAnsi="Times New Roman" w:cs="Tahoma"/>
          <w:color w:val="000000"/>
          <w:sz w:val="24"/>
          <w:szCs w:val="28"/>
        </w:rPr>
        <w:t>susţinerea procesului de organizare a competiţiilor la nivel naţional şi internaţional;</w:t>
      </w:r>
    </w:p>
    <w:p w:rsidR="00D56667" w:rsidRPr="008833C8" w:rsidRDefault="00D56667" w:rsidP="00D56667">
      <w:pPr>
        <w:numPr>
          <w:ilvl w:val="0"/>
          <w:numId w:val="22"/>
        </w:numPr>
        <w:autoSpaceDE w:val="0"/>
        <w:autoSpaceDN w:val="0"/>
        <w:adjustRightInd w:val="0"/>
        <w:spacing w:after="0" w:line="240" w:lineRule="auto"/>
        <w:jc w:val="both"/>
        <w:rPr>
          <w:rFonts w:ascii="Times New Roman" w:hAnsi="Times New Roman" w:cs="Tahoma"/>
          <w:sz w:val="24"/>
          <w:szCs w:val="28"/>
        </w:rPr>
      </w:pPr>
      <w:r w:rsidRPr="008833C8">
        <w:rPr>
          <w:rFonts w:ascii="Times New Roman" w:hAnsi="Times New Roman" w:cs="Tahoma"/>
          <w:sz w:val="24"/>
          <w:szCs w:val="28"/>
        </w:rPr>
        <w:t>susținerea antrenamentelor și meciurilor în bazele sportive din comunitatea locală pentru promovarea sportului în comunitățile locale;</w:t>
      </w:r>
    </w:p>
    <w:p w:rsidR="00D56667" w:rsidRPr="008833C8" w:rsidRDefault="00D56667" w:rsidP="00D56667">
      <w:pPr>
        <w:pStyle w:val="NormalWeb"/>
        <w:spacing w:before="0" w:beforeAutospacing="0" w:after="0"/>
        <w:ind w:left="810" w:hanging="384"/>
        <w:jc w:val="both"/>
        <w:rPr>
          <w:rFonts w:cs="Tahoma"/>
          <w:szCs w:val="28"/>
        </w:rPr>
      </w:pPr>
    </w:p>
    <w:p w:rsidR="00D56667" w:rsidRPr="008833C8" w:rsidRDefault="00D56667" w:rsidP="00D56667">
      <w:pPr>
        <w:pStyle w:val="NormalWeb"/>
        <w:numPr>
          <w:ilvl w:val="0"/>
          <w:numId w:val="20"/>
        </w:numPr>
        <w:spacing w:before="0" w:beforeAutospacing="0" w:after="0" w:afterAutospacing="0"/>
        <w:ind w:left="1260"/>
        <w:jc w:val="both"/>
        <w:rPr>
          <w:rFonts w:cs="Tahoma"/>
          <w:szCs w:val="28"/>
        </w:rPr>
      </w:pPr>
      <w:r w:rsidRPr="008833C8">
        <w:rPr>
          <w:rFonts w:cs="Tahoma"/>
          <w:b/>
          <w:szCs w:val="28"/>
        </w:rPr>
        <w:t>Instrumente şi indicatori de verificare şi evaluare a rezultatelor:</w:t>
      </w:r>
    </w:p>
    <w:p w:rsidR="00D56667" w:rsidRDefault="00D56667" w:rsidP="00D56667">
      <w:pPr>
        <w:pStyle w:val="NormalWeb"/>
        <w:numPr>
          <w:ilvl w:val="0"/>
          <w:numId w:val="23"/>
        </w:numPr>
        <w:spacing w:before="0" w:beforeAutospacing="0" w:after="0" w:afterAutospacing="0"/>
        <w:jc w:val="both"/>
        <w:rPr>
          <w:rFonts w:cs="Tahoma"/>
          <w:szCs w:val="28"/>
        </w:rPr>
      </w:pPr>
      <w:r w:rsidRPr="008833C8">
        <w:rPr>
          <w:rFonts w:cs="Tahoma"/>
          <w:szCs w:val="28"/>
        </w:rPr>
        <w:t xml:space="preserve">Rapoarte de activitate privind îndeplinirea obligaţiilor asumate prin contract şi modul de realizare a obiectivelor, întocmite de Clubul Sportiv ”Gloria 2018” Bistrița-Năsăud şi depuse la </w:t>
      </w:r>
      <w:r>
        <w:rPr>
          <w:rFonts w:cs="Tahoma"/>
          <w:szCs w:val="28"/>
        </w:rPr>
        <w:t>Primăria comunei Feldru</w:t>
      </w:r>
      <w:r w:rsidRPr="008833C8">
        <w:rPr>
          <w:rFonts w:cs="Tahoma"/>
          <w:szCs w:val="28"/>
        </w:rPr>
        <w:t>, în termen de maxin 15 zile de la încheierea trimestrului;</w:t>
      </w:r>
    </w:p>
    <w:p w:rsidR="00D56667" w:rsidRPr="008833C8" w:rsidRDefault="00D56667" w:rsidP="00D56667">
      <w:pPr>
        <w:pStyle w:val="NormalWeb"/>
        <w:spacing w:before="0" w:beforeAutospacing="0" w:after="0" w:afterAutospacing="0"/>
        <w:ind w:left="360"/>
        <w:jc w:val="both"/>
        <w:rPr>
          <w:rFonts w:cs="Tahoma"/>
          <w:szCs w:val="28"/>
        </w:rPr>
      </w:pPr>
    </w:p>
    <w:p w:rsidR="00D56667" w:rsidRPr="008833C8" w:rsidRDefault="00D56667" w:rsidP="00D56667">
      <w:pPr>
        <w:spacing w:after="0" w:line="240" w:lineRule="auto"/>
        <w:ind w:left="540"/>
        <w:jc w:val="both"/>
        <w:rPr>
          <w:rFonts w:ascii="Times New Roman" w:hAnsi="Times New Roman" w:cs="Tahoma"/>
          <w:b/>
          <w:sz w:val="24"/>
          <w:szCs w:val="28"/>
        </w:rPr>
      </w:pPr>
      <w:r w:rsidRPr="008833C8">
        <w:rPr>
          <w:rFonts w:ascii="Times New Roman" w:hAnsi="Times New Roman" w:cs="Tahoma"/>
          <w:b/>
          <w:sz w:val="24"/>
          <w:szCs w:val="28"/>
        </w:rPr>
        <w:t>V.Cheltuieli necesare îndeplinirii obiectivelor propuse:</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539"/>
        <w:gridCol w:w="1986"/>
        <w:gridCol w:w="2695"/>
      </w:tblGrid>
      <w:tr w:rsidR="00D56667" w:rsidRPr="008833C8" w:rsidTr="00D56667">
        <w:tc>
          <w:tcPr>
            <w:tcW w:w="710" w:type="dxa"/>
            <w:tcBorders>
              <w:top w:val="single" w:sz="4" w:space="0" w:color="auto"/>
              <w:left w:val="single" w:sz="4" w:space="0" w:color="auto"/>
              <w:bottom w:val="single" w:sz="4" w:space="0" w:color="auto"/>
              <w:right w:val="single" w:sz="4" w:space="0" w:color="auto"/>
            </w:tcBorders>
            <w:vAlign w:val="center"/>
            <w:hideMark/>
          </w:tcPr>
          <w:p w:rsidR="00D56667" w:rsidRPr="008833C8" w:rsidRDefault="00D56667" w:rsidP="00D56667">
            <w:pPr>
              <w:spacing w:after="0" w:line="240" w:lineRule="auto"/>
              <w:jc w:val="center"/>
              <w:rPr>
                <w:rFonts w:ascii="Times New Roman" w:hAnsi="Times New Roman" w:cs="Tahoma"/>
                <w:b/>
                <w:sz w:val="24"/>
                <w:szCs w:val="28"/>
              </w:rPr>
            </w:pPr>
            <w:r w:rsidRPr="008833C8">
              <w:rPr>
                <w:rFonts w:ascii="Times New Roman" w:hAnsi="Times New Roman" w:cs="Tahoma"/>
                <w:b/>
                <w:sz w:val="24"/>
                <w:szCs w:val="28"/>
              </w:rPr>
              <w:t>Nr.crt.</w:t>
            </w:r>
          </w:p>
        </w:tc>
        <w:tc>
          <w:tcPr>
            <w:tcW w:w="4539" w:type="dxa"/>
            <w:tcBorders>
              <w:top w:val="single" w:sz="4" w:space="0" w:color="auto"/>
              <w:left w:val="single" w:sz="4" w:space="0" w:color="auto"/>
              <w:bottom w:val="single" w:sz="4" w:space="0" w:color="auto"/>
              <w:right w:val="single" w:sz="4" w:space="0" w:color="auto"/>
            </w:tcBorders>
            <w:vAlign w:val="center"/>
            <w:hideMark/>
          </w:tcPr>
          <w:p w:rsidR="00D56667" w:rsidRPr="008833C8" w:rsidRDefault="00D56667" w:rsidP="00D56667">
            <w:pPr>
              <w:spacing w:after="0" w:line="240" w:lineRule="auto"/>
              <w:jc w:val="center"/>
              <w:rPr>
                <w:rFonts w:ascii="Times New Roman" w:hAnsi="Times New Roman" w:cs="Tahoma"/>
                <w:b/>
                <w:sz w:val="24"/>
                <w:szCs w:val="28"/>
              </w:rPr>
            </w:pPr>
            <w:r w:rsidRPr="008833C8">
              <w:rPr>
                <w:rFonts w:ascii="Times New Roman" w:hAnsi="Times New Roman" w:cs="Tahoma"/>
                <w:b/>
                <w:sz w:val="24"/>
                <w:szCs w:val="28"/>
              </w:rPr>
              <w:t>Categorii de cheltuieli *</w:t>
            </w:r>
          </w:p>
        </w:tc>
        <w:tc>
          <w:tcPr>
            <w:tcW w:w="1986" w:type="dxa"/>
            <w:tcBorders>
              <w:top w:val="single" w:sz="4" w:space="0" w:color="auto"/>
              <w:left w:val="single" w:sz="4" w:space="0" w:color="auto"/>
              <w:bottom w:val="single" w:sz="4" w:space="0" w:color="auto"/>
              <w:right w:val="single" w:sz="4" w:space="0" w:color="auto"/>
            </w:tcBorders>
            <w:vAlign w:val="center"/>
            <w:hideMark/>
          </w:tcPr>
          <w:p w:rsidR="00D56667" w:rsidRPr="008833C8" w:rsidRDefault="00D56667" w:rsidP="00D56667">
            <w:pPr>
              <w:spacing w:after="0" w:line="240" w:lineRule="auto"/>
              <w:jc w:val="center"/>
              <w:rPr>
                <w:rFonts w:ascii="Times New Roman" w:hAnsi="Times New Roman" w:cs="Tahoma"/>
                <w:b/>
                <w:sz w:val="24"/>
                <w:szCs w:val="28"/>
              </w:rPr>
            </w:pPr>
            <w:r w:rsidRPr="008833C8">
              <w:rPr>
                <w:rFonts w:ascii="Times New Roman" w:hAnsi="Times New Roman" w:cs="Tahoma"/>
                <w:b/>
                <w:sz w:val="24"/>
                <w:szCs w:val="28"/>
              </w:rPr>
              <w:t>Prevederi conform solicitărilor</w:t>
            </w:r>
          </w:p>
        </w:tc>
        <w:tc>
          <w:tcPr>
            <w:tcW w:w="2695" w:type="dxa"/>
            <w:tcBorders>
              <w:top w:val="single" w:sz="4" w:space="0" w:color="auto"/>
              <w:left w:val="single" w:sz="4" w:space="0" w:color="auto"/>
              <w:bottom w:val="single" w:sz="4" w:space="0" w:color="auto"/>
              <w:right w:val="single" w:sz="4" w:space="0" w:color="auto"/>
            </w:tcBorders>
            <w:vAlign w:val="center"/>
            <w:hideMark/>
          </w:tcPr>
          <w:p w:rsidR="00D56667" w:rsidRPr="008833C8" w:rsidRDefault="00D56667" w:rsidP="00D56667">
            <w:pPr>
              <w:spacing w:after="0" w:line="240" w:lineRule="auto"/>
              <w:jc w:val="center"/>
              <w:rPr>
                <w:rFonts w:ascii="Times New Roman" w:hAnsi="Times New Roman" w:cs="Tahoma"/>
                <w:b/>
                <w:sz w:val="24"/>
                <w:szCs w:val="28"/>
              </w:rPr>
            </w:pPr>
            <w:r w:rsidRPr="008833C8">
              <w:rPr>
                <w:rFonts w:ascii="Times New Roman" w:hAnsi="Times New Roman" w:cs="Tahoma"/>
                <w:b/>
                <w:sz w:val="24"/>
                <w:szCs w:val="28"/>
              </w:rPr>
              <w:t>Suma acordată de Consiliul Judeţean Bistriţa-Năsăud</w:t>
            </w:r>
          </w:p>
        </w:tc>
      </w:tr>
      <w:tr w:rsidR="00D56667" w:rsidRPr="008833C8" w:rsidTr="00D56667">
        <w:trPr>
          <w:trHeight w:val="4526"/>
        </w:trPr>
        <w:tc>
          <w:tcPr>
            <w:tcW w:w="710" w:type="dxa"/>
            <w:tcBorders>
              <w:top w:val="single" w:sz="4" w:space="0" w:color="auto"/>
              <w:left w:val="single" w:sz="4" w:space="0" w:color="auto"/>
              <w:bottom w:val="single" w:sz="4" w:space="0" w:color="auto"/>
              <w:right w:val="single" w:sz="4" w:space="0" w:color="auto"/>
            </w:tcBorders>
          </w:tcPr>
          <w:p w:rsidR="00D56667" w:rsidRPr="00480C1E" w:rsidRDefault="00D56667" w:rsidP="00D56667">
            <w:pPr>
              <w:pStyle w:val="Heading1"/>
              <w:spacing w:before="0" w:line="240" w:lineRule="auto"/>
              <w:rPr>
                <w:rFonts w:ascii="Times New Roman" w:hAnsi="Times New Roman" w:cs="Tahoma"/>
                <w:color w:val="000000" w:themeColor="text1"/>
                <w:sz w:val="24"/>
                <w:szCs w:val="28"/>
              </w:rPr>
            </w:pPr>
            <w:r w:rsidRPr="00480C1E">
              <w:rPr>
                <w:rFonts w:ascii="Times New Roman" w:hAnsi="Times New Roman" w:cs="Tahoma"/>
                <w:color w:val="000000" w:themeColor="text1"/>
                <w:sz w:val="24"/>
                <w:szCs w:val="28"/>
              </w:rPr>
              <w:t>1</w:t>
            </w:r>
          </w:p>
          <w:p w:rsidR="00D56667" w:rsidRPr="00480C1E" w:rsidRDefault="00D56667" w:rsidP="00D56667">
            <w:pPr>
              <w:pStyle w:val="Heading1"/>
              <w:spacing w:before="0" w:line="240" w:lineRule="auto"/>
              <w:rPr>
                <w:rFonts w:ascii="Times New Roman" w:hAnsi="Times New Roman" w:cs="Tahoma"/>
                <w:color w:val="000000" w:themeColor="text1"/>
                <w:sz w:val="24"/>
                <w:szCs w:val="28"/>
              </w:rPr>
            </w:pPr>
            <w:r w:rsidRPr="00480C1E">
              <w:rPr>
                <w:rFonts w:ascii="Times New Roman" w:hAnsi="Times New Roman" w:cs="Tahoma"/>
                <w:color w:val="000000" w:themeColor="text1"/>
                <w:sz w:val="24"/>
                <w:szCs w:val="28"/>
              </w:rPr>
              <w:t>2</w:t>
            </w:r>
          </w:p>
          <w:p w:rsidR="00D56667" w:rsidRPr="00480C1E" w:rsidRDefault="00D56667" w:rsidP="00D56667">
            <w:pPr>
              <w:pStyle w:val="Heading1"/>
              <w:spacing w:before="0" w:line="240" w:lineRule="auto"/>
              <w:rPr>
                <w:rFonts w:ascii="Times New Roman" w:hAnsi="Times New Roman" w:cs="Tahoma"/>
                <w:color w:val="000000" w:themeColor="text1"/>
                <w:sz w:val="24"/>
                <w:szCs w:val="28"/>
              </w:rPr>
            </w:pPr>
            <w:r w:rsidRPr="00480C1E">
              <w:rPr>
                <w:rFonts w:ascii="Times New Roman" w:hAnsi="Times New Roman" w:cs="Tahoma"/>
                <w:color w:val="000000" w:themeColor="text1"/>
                <w:sz w:val="24"/>
                <w:szCs w:val="28"/>
              </w:rPr>
              <w:t>3</w:t>
            </w:r>
          </w:p>
          <w:p w:rsidR="00D56667" w:rsidRPr="00480C1E" w:rsidRDefault="00D56667" w:rsidP="00D56667">
            <w:pPr>
              <w:pStyle w:val="Heading1"/>
              <w:spacing w:before="0" w:line="240" w:lineRule="auto"/>
              <w:rPr>
                <w:rFonts w:ascii="Times New Roman" w:hAnsi="Times New Roman" w:cs="Tahoma"/>
                <w:color w:val="000000" w:themeColor="text1"/>
                <w:sz w:val="24"/>
                <w:szCs w:val="28"/>
              </w:rPr>
            </w:pPr>
          </w:p>
          <w:p w:rsidR="00D56667" w:rsidRPr="00480C1E" w:rsidRDefault="00D56667" w:rsidP="00D56667">
            <w:pPr>
              <w:pStyle w:val="Heading1"/>
              <w:spacing w:before="0" w:line="240" w:lineRule="auto"/>
              <w:rPr>
                <w:rFonts w:ascii="Times New Roman" w:hAnsi="Times New Roman" w:cs="Tahoma"/>
                <w:color w:val="000000" w:themeColor="text1"/>
                <w:sz w:val="24"/>
                <w:szCs w:val="28"/>
              </w:rPr>
            </w:pPr>
          </w:p>
          <w:p w:rsidR="00D56667" w:rsidRPr="00480C1E" w:rsidRDefault="00D56667" w:rsidP="00D56667">
            <w:pPr>
              <w:pStyle w:val="Heading1"/>
              <w:spacing w:before="0" w:line="240" w:lineRule="auto"/>
              <w:rPr>
                <w:rFonts w:ascii="Times New Roman" w:hAnsi="Times New Roman" w:cs="Tahoma"/>
                <w:color w:val="000000" w:themeColor="text1"/>
                <w:sz w:val="24"/>
                <w:szCs w:val="28"/>
              </w:rPr>
            </w:pPr>
            <w:r w:rsidRPr="00480C1E">
              <w:rPr>
                <w:rFonts w:ascii="Times New Roman" w:hAnsi="Times New Roman" w:cs="Tahoma"/>
                <w:color w:val="000000" w:themeColor="text1"/>
                <w:sz w:val="24"/>
                <w:szCs w:val="28"/>
              </w:rPr>
              <w:t>4</w:t>
            </w:r>
          </w:p>
          <w:p w:rsidR="00D56667" w:rsidRPr="00480C1E" w:rsidRDefault="00D56667" w:rsidP="00D56667">
            <w:pPr>
              <w:pStyle w:val="Heading1"/>
              <w:spacing w:before="0" w:line="240" w:lineRule="auto"/>
              <w:rPr>
                <w:rFonts w:ascii="Times New Roman" w:hAnsi="Times New Roman" w:cs="Tahoma"/>
                <w:color w:val="000000" w:themeColor="text1"/>
                <w:sz w:val="24"/>
                <w:szCs w:val="28"/>
              </w:rPr>
            </w:pPr>
          </w:p>
          <w:p w:rsidR="00D56667" w:rsidRPr="00480C1E" w:rsidRDefault="00D56667" w:rsidP="00D56667">
            <w:pPr>
              <w:pStyle w:val="Heading1"/>
              <w:spacing w:before="0" w:line="240" w:lineRule="auto"/>
              <w:rPr>
                <w:rFonts w:ascii="Times New Roman" w:hAnsi="Times New Roman" w:cs="Tahoma"/>
                <w:color w:val="000000" w:themeColor="text1"/>
                <w:sz w:val="24"/>
                <w:szCs w:val="28"/>
              </w:rPr>
            </w:pPr>
            <w:r w:rsidRPr="00480C1E">
              <w:rPr>
                <w:rFonts w:ascii="Times New Roman" w:hAnsi="Times New Roman" w:cs="Tahoma"/>
                <w:color w:val="000000" w:themeColor="text1"/>
                <w:sz w:val="24"/>
                <w:szCs w:val="28"/>
              </w:rPr>
              <w:t>5</w:t>
            </w:r>
          </w:p>
          <w:p w:rsidR="00D56667" w:rsidRPr="00480C1E" w:rsidRDefault="00D56667" w:rsidP="00D56667">
            <w:pPr>
              <w:spacing w:after="0" w:line="240" w:lineRule="auto"/>
              <w:rPr>
                <w:rFonts w:ascii="Times New Roman" w:hAnsi="Times New Roman"/>
                <w:color w:val="000000" w:themeColor="text1"/>
                <w:sz w:val="24"/>
                <w:szCs w:val="20"/>
              </w:rPr>
            </w:pPr>
          </w:p>
          <w:p w:rsidR="00D56667" w:rsidRPr="00480C1E" w:rsidRDefault="00D56667" w:rsidP="00D56667">
            <w:pPr>
              <w:spacing w:after="0" w:line="240" w:lineRule="auto"/>
              <w:rPr>
                <w:rFonts w:ascii="Times New Roman" w:hAnsi="Times New Roman"/>
                <w:color w:val="000000" w:themeColor="text1"/>
                <w:sz w:val="24"/>
              </w:rPr>
            </w:pPr>
          </w:p>
          <w:p w:rsidR="00D56667" w:rsidRPr="00480C1E" w:rsidRDefault="00D56667" w:rsidP="00D56667">
            <w:pPr>
              <w:spacing w:after="0" w:line="240" w:lineRule="auto"/>
              <w:rPr>
                <w:rFonts w:ascii="Times New Roman" w:hAnsi="Times New Roman"/>
                <w:color w:val="000000" w:themeColor="text1"/>
                <w:sz w:val="24"/>
              </w:rPr>
            </w:pPr>
          </w:p>
          <w:p w:rsidR="00D56667" w:rsidRPr="00480C1E" w:rsidRDefault="00D56667" w:rsidP="00D56667">
            <w:pPr>
              <w:pStyle w:val="Heading1"/>
              <w:spacing w:before="0" w:line="240" w:lineRule="auto"/>
              <w:rPr>
                <w:rFonts w:ascii="Times New Roman" w:hAnsi="Times New Roman" w:cs="Tahoma"/>
                <w:color w:val="000000" w:themeColor="text1"/>
                <w:sz w:val="24"/>
                <w:szCs w:val="28"/>
              </w:rPr>
            </w:pPr>
            <w:r w:rsidRPr="00480C1E">
              <w:rPr>
                <w:rFonts w:ascii="Times New Roman" w:hAnsi="Times New Roman" w:cs="Tahoma"/>
                <w:color w:val="000000" w:themeColor="text1"/>
                <w:sz w:val="24"/>
                <w:szCs w:val="28"/>
              </w:rPr>
              <w:t>6</w:t>
            </w:r>
          </w:p>
          <w:p w:rsidR="00D56667" w:rsidRPr="00480C1E" w:rsidRDefault="00D56667" w:rsidP="00D56667">
            <w:pPr>
              <w:pStyle w:val="Heading1"/>
              <w:spacing w:before="0" w:line="240" w:lineRule="auto"/>
              <w:rPr>
                <w:rFonts w:ascii="Times New Roman" w:hAnsi="Times New Roman" w:cs="Tahoma"/>
                <w:color w:val="000000" w:themeColor="text1"/>
                <w:sz w:val="24"/>
                <w:szCs w:val="28"/>
              </w:rPr>
            </w:pPr>
            <w:r w:rsidRPr="00480C1E">
              <w:rPr>
                <w:rFonts w:ascii="Times New Roman" w:hAnsi="Times New Roman" w:cs="Tahoma"/>
                <w:color w:val="000000" w:themeColor="text1"/>
                <w:sz w:val="24"/>
                <w:szCs w:val="28"/>
              </w:rPr>
              <w:t>7</w:t>
            </w:r>
          </w:p>
          <w:p w:rsidR="00D56667" w:rsidRPr="00480C1E" w:rsidRDefault="00D56667" w:rsidP="00D56667">
            <w:pPr>
              <w:spacing w:after="0" w:line="240" w:lineRule="auto"/>
              <w:rPr>
                <w:rFonts w:ascii="Times New Roman" w:hAnsi="Times New Roman" w:cs="Tahoma"/>
                <w:color w:val="000000" w:themeColor="text1"/>
                <w:sz w:val="24"/>
                <w:szCs w:val="28"/>
              </w:rPr>
            </w:pPr>
            <w:r w:rsidRPr="00480C1E">
              <w:rPr>
                <w:rFonts w:ascii="Times New Roman" w:hAnsi="Times New Roman" w:cs="Tahoma"/>
                <w:color w:val="000000" w:themeColor="text1"/>
                <w:sz w:val="24"/>
                <w:szCs w:val="28"/>
              </w:rPr>
              <w:t>8</w:t>
            </w:r>
          </w:p>
          <w:p w:rsidR="00D56667" w:rsidRPr="00480C1E" w:rsidRDefault="00D56667" w:rsidP="00D56667">
            <w:pPr>
              <w:spacing w:after="0" w:line="240" w:lineRule="auto"/>
              <w:rPr>
                <w:rFonts w:ascii="Times New Roman" w:hAnsi="Times New Roman" w:cs="Tahoma"/>
                <w:color w:val="000000" w:themeColor="text1"/>
                <w:sz w:val="24"/>
                <w:szCs w:val="28"/>
              </w:rPr>
            </w:pPr>
            <w:r w:rsidRPr="00480C1E">
              <w:rPr>
                <w:rFonts w:ascii="Times New Roman" w:hAnsi="Times New Roman" w:cs="Tahoma"/>
                <w:color w:val="000000" w:themeColor="text1"/>
                <w:sz w:val="24"/>
                <w:szCs w:val="28"/>
              </w:rPr>
              <w:t>9</w:t>
            </w:r>
          </w:p>
          <w:p w:rsidR="00D56667" w:rsidRPr="00480C1E" w:rsidRDefault="00D56667" w:rsidP="00D56667">
            <w:pPr>
              <w:spacing w:after="0" w:line="240" w:lineRule="auto"/>
              <w:rPr>
                <w:rFonts w:ascii="Times New Roman" w:hAnsi="Times New Roman" w:cs="Tahoma"/>
                <w:color w:val="000000" w:themeColor="text1"/>
                <w:sz w:val="24"/>
                <w:szCs w:val="28"/>
              </w:rPr>
            </w:pPr>
          </w:p>
        </w:tc>
        <w:tc>
          <w:tcPr>
            <w:tcW w:w="4539" w:type="dxa"/>
            <w:tcBorders>
              <w:top w:val="single" w:sz="4" w:space="0" w:color="auto"/>
              <w:left w:val="single" w:sz="4" w:space="0" w:color="auto"/>
              <w:bottom w:val="single" w:sz="4" w:space="0" w:color="auto"/>
              <w:right w:val="single" w:sz="4" w:space="0" w:color="auto"/>
            </w:tcBorders>
          </w:tcPr>
          <w:p w:rsidR="00D56667" w:rsidRPr="00480C1E" w:rsidRDefault="00D56667" w:rsidP="00D56667">
            <w:pPr>
              <w:pStyle w:val="Heading1"/>
              <w:spacing w:before="0" w:line="240" w:lineRule="auto"/>
              <w:rPr>
                <w:rFonts w:ascii="Times New Roman" w:hAnsi="Times New Roman" w:cs="Tahoma"/>
                <w:color w:val="000000" w:themeColor="text1"/>
                <w:sz w:val="24"/>
                <w:szCs w:val="28"/>
              </w:rPr>
            </w:pPr>
            <w:r w:rsidRPr="00480C1E">
              <w:rPr>
                <w:rFonts w:ascii="Times New Roman" w:hAnsi="Times New Roman" w:cs="Tahoma"/>
                <w:color w:val="000000" w:themeColor="text1"/>
                <w:sz w:val="24"/>
                <w:szCs w:val="28"/>
              </w:rPr>
              <w:t>- Transport</w:t>
            </w:r>
          </w:p>
          <w:p w:rsidR="00D56667" w:rsidRPr="00480C1E" w:rsidRDefault="00D56667" w:rsidP="00D56667">
            <w:pPr>
              <w:pStyle w:val="Heading1"/>
              <w:spacing w:before="0" w:line="240" w:lineRule="auto"/>
              <w:rPr>
                <w:rFonts w:ascii="Times New Roman" w:hAnsi="Times New Roman" w:cs="Tahoma"/>
                <w:color w:val="000000" w:themeColor="text1"/>
                <w:sz w:val="24"/>
                <w:szCs w:val="28"/>
              </w:rPr>
            </w:pPr>
            <w:r w:rsidRPr="00480C1E">
              <w:rPr>
                <w:rFonts w:ascii="Times New Roman" w:hAnsi="Times New Roman" w:cs="Tahoma"/>
                <w:color w:val="000000" w:themeColor="text1"/>
                <w:sz w:val="24"/>
                <w:szCs w:val="28"/>
              </w:rPr>
              <w:t xml:space="preserve">- Servicii de cazare şi masă </w:t>
            </w:r>
          </w:p>
          <w:p w:rsidR="00D56667" w:rsidRPr="00480C1E" w:rsidRDefault="00D56667" w:rsidP="00D56667">
            <w:pPr>
              <w:pStyle w:val="Heading1"/>
              <w:spacing w:before="0" w:line="240" w:lineRule="auto"/>
              <w:rPr>
                <w:rFonts w:ascii="Times New Roman" w:hAnsi="Times New Roman" w:cs="Tahoma"/>
                <w:color w:val="000000" w:themeColor="text1"/>
                <w:sz w:val="24"/>
                <w:szCs w:val="28"/>
              </w:rPr>
            </w:pPr>
            <w:r w:rsidRPr="00480C1E">
              <w:rPr>
                <w:rFonts w:ascii="Times New Roman" w:hAnsi="Times New Roman" w:cs="Tahoma"/>
                <w:color w:val="000000" w:themeColor="text1"/>
                <w:sz w:val="24"/>
                <w:szCs w:val="28"/>
              </w:rPr>
              <w:t>- Taxe şi prestări servicii (taxe FR Handbal: de transfer, anuale, legitimare, vize, etc.)</w:t>
            </w:r>
          </w:p>
          <w:p w:rsidR="00D56667" w:rsidRPr="00480C1E" w:rsidRDefault="00D56667" w:rsidP="00D56667">
            <w:pPr>
              <w:pStyle w:val="Heading1"/>
              <w:spacing w:before="0" w:line="240" w:lineRule="auto"/>
              <w:rPr>
                <w:rFonts w:ascii="Times New Roman" w:hAnsi="Times New Roman" w:cs="Tahoma"/>
                <w:color w:val="000000" w:themeColor="text1"/>
                <w:sz w:val="24"/>
                <w:szCs w:val="28"/>
              </w:rPr>
            </w:pPr>
            <w:r w:rsidRPr="00480C1E">
              <w:rPr>
                <w:rFonts w:ascii="Times New Roman" w:hAnsi="Times New Roman" w:cs="Tahoma"/>
                <w:color w:val="000000" w:themeColor="text1"/>
                <w:sz w:val="24"/>
                <w:szCs w:val="28"/>
              </w:rPr>
              <w:t xml:space="preserve">- Prestării servicii PFA/contracte de activitate sportivă </w:t>
            </w:r>
          </w:p>
          <w:p w:rsidR="00D56667" w:rsidRPr="00480C1E" w:rsidRDefault="00D56667" w:rsidP="00D56667">
            <w:pPr>
              <w:pStyle w:val="Heading1"/>
              <w:spacing w:before="0" w:line="240" w:lineRule="auto"/>
              <w:rPr>
                <w:rFonts w:ascii="Times New Roman" w:hAnsi="Times New Roman" w:cs="Tahoma"/>
                <w:color w:val="000000" w:themeColor="text1"/>
                <w:sz w:val="24"/>
                <w:szCs w:val="28"/>
              </w:rPr>
            </w:pPr>
            <w:r w:rsidRPr="00480C1E">
              <w:rPr>
                <w:rFonts w:ascii="Times New Roman" w:hAnsi="Times New Roman" w:cs="Tahoma"/>
                <w:noProof/>
                <w:color w:val="000000" w:themeColor="text1"/>
                <w:sz w:val="24"/>
                <w:szCs w:val="28"/>
              </w:rPr>
              <w:t>- Cheltuieli aferente contractelor şi programelor sportive, inclusiv cele de natură salarială</w:t>
            </w:r>
            <w:r w:rsidRPr="00480C1E">
              <w:rPr>
                <w:rFonts w:ascii="Times New Roman" w:hAnsi="Times New Roman" w:cs="Tahoma"/>
                <w:color w:val="000000" w:themeColor="text1"/>
                <w:sz w:val="24"/>
                <w:szCs w:val="28"/>
              </w:rPr>
              <w:t xml:space="preserve"> </w:t>
            </w:r>
          </w:p>
          <w:p w:rsidR="00D56667" w:rsidRPr="00480C1E" w:rsidRDefault="00D56667" w:rsidP="00D56667">
            <w:pPr>
              <w:pStyle w:val="Heading1"/>
              <w:spacing w:before="0" w:line="240" w:lineRule="auto"/>
              <w:rPr>
                <w:rFonts w:ascii="Times New Roman" w:hAnsi="Times New Roman" w:cs="Tahoma"/>
                <w:color w:val="000000" w:themeColor="text1"/>
                <w:sz w:val="24"/>
                <w:szCs w:val="28"/>
              </w:rPr>
            </w:pPr>
            <w:r w:rsidRPr="00480C1E">
              <w:rPr>
                <w:rFonts w:ascii="Times New Roman" w:hAnsi="Times New Roman" w:cs="Tahoma"/>
                <w:color w:val="000000" w:themeColor="text1"/>
                <w:sz w:val="24"/>
                <w:szCs w:val="28"/>
              </w:rPr>
              <w:t>- Medicamentaţie sportivă</w:t>
            </w:r>
          </w:p>
          <w:p w:rsidR="00D56667" w:rsidRPr="00480C1E" w:rsidRDefault="00D56667" w:rsidP="00D56667">
            <w:pPr>
              <w:pStyle w:val="Heading1"/>
              <w:spacing w:before="0" w:line="240" w:lineRule="auto"/>
              <w:rPr>
                <w:rFonts w:ascii="Times New Roman" w:hAnsi="Times New Roman" w:cs="Tahoma"/>
                <w:color w:val="000000" w:themeColor="text1"/>
                <w:sz w:val="24"/>
                <w:szCs w:val="28"/>
              </w:rPr>
            </w:pPr>
            <w:r w:rsidRPr="00480C1E">
              <w:rPr>
                <w:rFonts w:ascii="Times New Roman" w:hAnsi="Times New Roman" w:cs="Tahoma"/>
                <w:color w:val="000000" w:themeColor="text1"/>
                <w:sz w:val="24"/>
                <w:szCs w:val="28"/>
              </w:rPr>
              <w:t>- Echipamente</w:t>
            </w:r>
          </w:p>
          <w:p w:rsidR="00D56667" w:rsidRPr="00480C1E" w:rsidRDefault="00D56667" w:rsidP="00D56667">
            <w:pPr>
              <w:pStyle w:val="Heading1"/>
              <w:spacing w:before="0" w:line="240" w:lineRule="auto"/>
              <w:rPr>
                <w:rFonts w:ascii="Times New Roman" w:hAnsi="Times New Roman" w:cs="Tahoma"/>
                <w:color w:val="000000" w:themeColor="text1"/>
                <w:sz w:val="24"/>
                <w:szCs w:val="28"/>
              </w:rPr>
            </w:pPr>
            <w:r w:rsidRPr="00480C1E">
              <w:rPr>
                <w:rFonts w:ascii="Times New Roman" w:hAnsi="Times New Roman" w:cs="Tahoma"/>
                <w:color w:val="000000" w:themeColor="text1"/>
                <w:sz w:val="24"/>
                <w:szCs w:val="28"/>
              </w:rPr>
              <w:t>- Închirieri</w:t>
            </w:r>
          </w:p>
          <w:p w:rsidR="00D56667" w:rsidRPr="00480C1E" w:rsidRDefault="00D56667" w:rsidP="00D56667">
            <w:pPr>
              <w:spacing w:after="0" w:line="240" w:lineRule="auto"/>
              <w:rPr>
                <w:rFonts w:ascii="Times New Roman" w:hAnsi="Times New Roman" w:cs="Tahoma"/>
                <w:color w:val="000000" w:themeColor="text1"/>
                <w:sz w:val="24"/>
                <w:szCs w:val="28"/>
              </w:rPr>
            </w:pPr>
            <w:r w:rsidRPr="00480C1E">
              <w:rPr>
                <w:rFonts w:ascii="Times New Roman" w:hAnsi="Times New Roman" w:cs="Tahoma"/>
                <w:color w:val="000000" w:themeColor="text1"/>
                <w:sz w:val="24"/>
                <w:szCs w:val="28"/>
              </w:rPr>
              <w:t>- Calendar competiţional (ambulanţă, arbitraj, afişaj, oameni de ordine)</w:t>
            </w:r>
          </w:p>
          <w:p w:rsidR="00D56667" w:rsidRPr="00480C1E" w:rsidRDefault="00D56667" w:rsidP="00D56667">
            <w:pPr>
              <w:spacing w:after="0" w:line="240" w:lineRule="auto"/>
              <w:rPr>
                <w:rFonts w:ascii="Times New Roman" w:hAnsi="Times New Roman" w:cs="Tahoma"/>
                <w:b/>
                <w:color w:val="000000" w:themeColor="text1"/>
                <w:sz w:val="24"/>
                <w:szCs w:val="28"/>
              </w:rPr>
            </w:pPr>
            <w:r w:rsidRPr="00480C1E">
              <w:rPr>
                <w:rFonts w:ascii="Times New Roman" w:hAnsi="Times New Roman" w:cs="Tahoma"/>
                <w:color w:val="000000" w:themeColor="text1"/>
                <w:sz w:val="24"/>
                <w:szCs w:val="28"/>
              </w:rPr>
              <w:t>- Onorarii/Fond premiere/ indemnizaţii (sportivi, antrenori, tehnicieni)</w:t>
            </w:r>
          </w:p>
        </w:tc>
        <w:tc>
          <w:tcPr>
            <w:tcW w:w="1986" w:type="dxa"/>
            <w:tcBorders>
              <w:top w:val="single" w:sz="4" w:space="0" w:color="auto"/>
              <w:left w:val="single" w:sz="4" w:space="0" w:color="auto"/>
              <w:bottom w:val="single" w:sz="4" w:space="0" w:color="auto"/>
              <w:right w:val="single" w:sz="4" w:space="0" w:color="auto"/>
            </w:tcBorders>
          </w:tcPr>
          <w:p w:rsidR="00D56667" w:rsidRPr="008833C8" w:rsidRDefault="00D56667" w:rsidP="00D56667">
            <w:pPr>
              <w:spacing w:after="0" w:line="240" w:lineRule="auto"/>
              <w:jc w:val="center"/>
              <w:rPr>
                <w:rFonts w:ascii="Times New Roman" w:hAnsi="Times New Roman" w:cs="Tahoma"/>
                <w:b/>
                <w:sz w:val="24"/>
                <w:szCs w:val="28"/>
              </w:rPr>
            </w:pPr>
          </w:p>
        </w:tc>
        <w:tc>
          <w:tcPr>
            <w:tcW w:w="2695" w:type="dxa"/>
            <w:tcBorders>
              <w:top w:val="single" w:sz="4" w:space="0" w:color="auto"/>
              <w:left w:val="single" w:sz="4" w:space="0" w:color="auto"/>
              <w:bottom w:val="single" w:sz="4" w:space="0" w:color="auto"/>
              <w:right w:val="single" w:sz="4" w:space="0" w:color="auto"/>
            </w:tcBorders>
          </w:tcPr>
          <w:p w:rsidR="00D56667" w:rsidRPr="008833C8" w:rsidRDefault="00D56667" w:rsidP="00D56667">
            <w:pPr>
              <w:spacing w:after="0" w:line="240" w:lineRule="auto"/>
              <w:jc w:val="right"/>
              <w:rPr>
                <w:rFonts w:ascii="Times New Roman" w:hAnsi="Times New Roman" w:cs="Tahoma"/>
                <w:b/>
                <w:sz w:val="24"/>
                <w:szCs w:val="28"/>
              </w:rPr>
            </w:pPr>
          </w:p>
        </w:tc>
      </w:tr>
      <w:tr w:rsidR="00D56667" w:rsidRPr="008833C8" w:rsidTr="00D56667">
        <w:trPr>
          <w:trHeight w:val="525"/>
        </w:trPr>
        <w:tc>
          <w:tcPr>
            <w:tcW w:w="710" w:type="dxa"/>
            <w:tcBorders>
              <w:top w:val="single" w:sz="4" w:space="0" w:color="auto"/>
              <w:left w:val="single" w:sz="4" w:space="0" w:color="auto"/>
              <w:bottom w:val="single" w:sz="4" w:space="0" w:color="auto"/>
              <w:right w:val="single" w:sz="4" w:space="0" w:color="auto"/>
            </w:tcBorders>
          </w:tcPr>
          <w:p w:rsidR="00D56667" w:rsidRPr="008833C8" w:rsidRDefault="00D56667" w:rsidP="00D56667">
            <w:pPr>
              <w:spacing w:after="0" w:line="240" w:lineRule="auto"/>
              <w:rPr>
                <w:rFonts w:ascii="Times New Roman" w:hAnsi="Times New Roman" w:cs="Tahoma"/>
                <w:sz w:val="24"/>
                <w:szCs w:val="28"/>
              </w:rPr>
            </w:pPr>
          </w:p>
        </w:tc>
        <w:tc>
          <w:tcPr>
            <w:tcW w:w="4539" w:type="dxa"/>
            <w:tcBorders>
              <w:top w:val="single" w:sz="4" w:space="0" w:color="auto"/>
              <w:left w:val="single" w:sz="4" w:space="0" w:color="auto"/>
              <w:bottom w:val="single" w:sz="4" w:space="0" w:color="auto"/>
              <w:right w:val="single" w:sz="4" w:space="0" w:color="auto"/>
            </w:tcBorders>
            <w:vAlign w:val="center"/>
            <w:hideMark/>
          </w:tcPr>
          <w:p w:rsidR="00D56667" w:rsidRPr="008833C8" w:rsidRDefault="00D56667" w:rsidP="00D56667">
            <w:pPr>
              <w:pStyle w:val="Heading1"/>
              <w:spacing w:before="0" w:line="240" w:lineRule="auto"/>
              <w:rPr>
                <w:rFonts w:ascii="Times New Roman" w:hAnsi="Times New Roman" w:cs="Tahoma"/>
                <w:sz w:val="24"/>
                <w:szCs w:val="28"/>
              </w:rPr>
            </w:pPr>
            <w:r w:rsidRPr="00480C1E">
              <w:rPr>
                <w:rFonts w:ascii="Times New Roman" w:hAnsi="Times New Roman" w:cs="Tahoma"/>
                <w:b/>
                <w:color w:val="000000" w:themeColor="text1"/>
                <w:sz w:val="24"/>
                <w:szCs w:val="28"/>
              </w:rPr>
              <w:t>TOTAL</w:t>
            </w:r>
          </w:p>
        </w:tc>
        <w:tc>
          <w:tcPr>
            <w:tcW w:w="1986" w:type="dxa"/>
            <w:tcBorders>
              <w:top w:val="single" w:sz="4" w:space="0" w:color="auto"/>
              <w:left w:val="single" w:sz="4" w:space="0" w:color="auto"/>
              <w:bottom w:val="single" w:sz="4" w:space="0" w:color="auto"/>
              <w:right w:val="single" w:sz="4" w:space="0" w:color="auto"/>
            </w:tcBorders>
            <w:vAlign w:val="center"/>
            <w:hideMark/>
          </w:tcPr>
          <w:p w:rsidR="00D56667" w:rsidRPr="008833C8" w:rsidRDefault="00D56667" w:rsidP="00D56667">
            <w:pPr>
              <w:spacing w:after="0" w:line="240" w:lineRule="auto"/>
              <w:jc w:val="center"/>
              <w:rPr>
                <w:rFonts w:ascii="Times New Roman" w:hAnsi="Times New Roman" w:cs="Tahoma"/>
                <w:b/>
                <w:color w:val="000000"/>
                <w:sz w:val="24"/>
                <w:szCs w:val="28"/>
              </w:rPr>
            </w:pPr>
            <w:r w:rsidRPr="008833C8">
              <w:rPr>
                <w:rFonts w:ascii="Times New Roman" w:hAnsi="Times New Roman" w:cs="Tahoma"/>
                <w:b/>
                <w:color w:val="000000"/>
                <w:sz w:val="24"/>
                <w:szCs w:val="28"/>
              </w:rPr>
              <w:t>30.000 lei</w:t>
            </w:r>
          </w:p>
        </w:tc>
        <w:tc>
          <w:tcPr>
            <w:tcW w:w="2695" w:type="dxa"/>
            <w:tcBorders>
              <w:top w:val="single" w:sz="4" w:space="0" w:color="auto"/>
              <w:left w:val="single" w:sz="4" w:space="0" w:color="auto"/>
              <w:bottom w:val="single" w:sz="4" w:space="0" w:color="auto"/>
              <w:right w:val="single" w:sz="4" w:space="0" w:color="auto"/>
            </w:tcBorders>
            <w:vAlign w:val="center"/>
            <w:hideMark/>
          </w:tcPr>
          <w:p w:rsidR="00D56667" w:rsidRPr="008833C8" w:rsidRDefault="00D56667" w:rsidP="00D56667">
            <w:pPr>
              <w:spacing w:after="0" w:line="240" w:lineRule="auto"/>
              <w:jc w:val="center"/>
              <w:rPr>
                <w:rFonts w:ascii="Times New Roman" w:hAnsi="Times New Roman" w:cs="Tahoma"/>
                <w:b/>
                <w:color w:val="000000"/>
                <w:sz w:val="24"/>
                <w:szCs w:val="28"/>
              </w:rPr>
            </w:pPr>
            <w:r w:rsidRPr="008833C8">
              <w:rPr>
                <w:rFonts w:ascii="Times New Roman" w:hAnsi="Times New Roman" w:cs="Tahoma"/>
                <w:b/>
                <w:color w:val="000000"/>
                <w:sz w:val="24"/>
                <w:szCs w:val="28"/>
              </w:rPr>
              <w:t>30.000 lei</w:t>
            </w:r>
          </w:p>
        </w:tc>
      </w:tr>
    </w:tbl>
    <w:p w:rsidR="00D56667" w:rsidRPr="008833C8" w:rsidRDefault="00D56667" w:rsidP="00D56667">
      <w:pPr>
        <w:spacing w:after="0" w:line="240" w:lineRule="auto"/>
        <w:jc w:val="both"/>
        <w:rPr>
          <w:rFonts w:ascii="Times New Roman" w:hAnsi="Times New Roman" w:cs="Tahoma"/>
          <w:sz w:val="24"/>
          <w:szCs w:val="28"/>
        </w:rPr>
      </w:pPr>
    </w:p>
    <w:p w:rsidR="00D56667" w:rsidRPr="008833C8" w:rsidRDefault="00D56667" w:rsidP="00D56667">
      <w:pPr>
        <w:pStyle w:val="NormalWeb"/>
        <w:spacing w:before="0" w:beforeAutospacing="0" w:after="0" w:afterAutospacing="0"/>
        <w:ind w:left="426"/>
        <w:jc w:val="both"/>
        <w:rPr>
          <w:rFonts w:cs="Tahoma"/>
          <w:szCs w:val="28"/>
          <w:lang w:val="ro-RO"/>
        </w:rPr>
      </w:pPr>
      <w:r w:rsidRPr="008833C8">
        <w:rPr>
          <w:rFonts w:cs="Tahoma"/>
          <w:szCs w:val="28"/>
          <w:lang w:val="ro-RO"/>
        </w:rPr>
        <w:t>* Categoriile de cheltuieli ce se pot finanţa din suma alocată sunt cele prevăzute în Legea nr.69/2000 a educaţiei fizice şi sportului, Hotărârea Guvernului nr.1447/2007 pentru aprobarea Normelor financiare în activitatea sportivă, cu modificările şi completările ulterioare, precum şi alte acte normative care reglementează finanţarea activităţilor sportive.</w:t>
      </w:r>
    </w:p>
    <w:p w:rsidR="00D56667" w:rsidRPr="008833C8" w:rsidRDefault="00D56667" w:rsidP="00D56667">
      <w:pPr>
        <w:pStyle w:val="NormalWeb"/>
        <w:spacing w:before="0" w:beforeAutospacing="0" w:after="0"/>
        <w:ind w:left="426"/>
        <w:jc w:val="both"/>
        <w:rPr>
          <w:rFonts w:cs="Tahoma"/>
          <w:szCs w:val="28"/>
        </w:rPr>
      </w:pPr>
    </w:p>
    <w:p w:rsidR="00D56667" w:rsidRDefault="00D56667" w:rsidP="00010A43">
      <w:pPr>
        <w:widowControl w:val="0"/>
        <w:shd w:val="clear" w:color="auto" w:fill="FFFFFF"/>
        <w:tabs>
          <w:tab w:val="left" w:pos="4397"/>
        </w:tabs>
        <w:autoSpaceDE w:val="0"/>
        <w:autoSpaceDN w:val="0"/>
        <w:adjustRightInd w:val="0"/>
        <w:spacing w:after="0" w:line="240" w:lineRule="auto"/>
        <w:rPr>
          <w:rFonts w:ascii="Times New Roman" w:hAnsi="Times New Roman" w:cs="Tahoma"/>
          <w:sz w:val="24"/>
          <w:szCs w:val="24"/>
          <w:lang w:val="en-US"/>
        </w:rPr>
      </w:pPr>
    </w:p>
    <w:p w:rsidR="00D56667" w:rsidRDefault="00D56667" w:rsidP="00010A43">
      <w:pPr>
        <w:widowControl w:val="0"/>
        <w:shd w:val="clear" w:color="auto" w:fill="FFFFFF"/>
        <w:tabs>
          <w:tab w:val="left" w:pos="4397"/>
        </w:tabs>
        <w:autoSpaceDE w:val="0"/>
        <w:autoSpaceDN w:val="0"/>
        <w:adjustRightInd w:val="0"/>
        <w:spacing w:after="0" w:line="240" w:lineRule="auto"/>
        <w:rPr>
          <w:rFonts w:ascii="Times New Roman" w:hAnsi="Times New Roman" w:cs="Tahoma"/>
          <w:sz w:val="24"/>
          <w:szCs w:val="24"/>
          <w:lang w:val="en-US"/>
        </w:rPr>
      </w:pPr>
    </w:p>
    <w:p w:rsidR="007A26CB" w:rsidRDefault="007A26CB" w:rsidP="00010A43">
      <w:pPr>
        <w:widowControl w:val="0"/>
        <w:shd w:val="clear" w:color="auto" w:fill="FFFFFF"/>
        <w:tabs>
          <w:tab w:val="left" w:pos="4397"/>
        </w:tabs>
        <w:autoSpaceDE w:val="0"/>
        <w:autoSpaceDN w:val="0"/>
        <w:adjustRightInd w:val="0"/>
        <w:spacing w:after="0" w:line="240" w:lineRule="auto"/>
        <w:rPr>
          <w:rFonts w:ascii="Times New Roman" w:hAnsi="Times New Roman" w:cs="Tahoma"/>
          <w:sz w:val="24"/>
          <w:szCs w:val="24"/>
          <w:lang w:val="en-US"/>
        </w:rPr>
      </w:pPr>
    </w:p>
    <w:p w:rsidR="007A26CB" w:rsidRDefault="007A26CB" w:rsidP="00010A43">
      <w:pPr>
        <w:widowControl w:val="0"/>
        <w:shd w:val="clear" w:color="auto" w:fill="FFFFFF"/>
        <w:tabs>
          <w:tab w:val="left" w:pos="4397"/>
        </w:tabs>
        <w:autoSpaceDE w:val="0"/>
        <w:autoSpaceDN w:val="0"/>
        <w:adjustRightInd w:val="0"/>
        <w:spacing w:after="0" w:line="240" w:lineRule="auto"/>
        <w:rPr>
          <w:rFonts w:ascii="Times New Roman" w:hAnsi="Times New Roman" w:cs="Tahoma"/>
          <w:sz w:val="24"/>
          <w:szCs w:val="24"/>
          <w:lang w:val="en-US"/>
        </w:rPr>
      </w:pPr>
    </w:p>
    <w:p w:rsidR="007A26CB" w:rsidRDefault="007A26CB" w:rsidP="00010A43">
      <w:pPr>
        <w:widowControl w:val="0"/>
        <w:shd w:val="clear" w:color="auto" w:fill="FFFFFF"/>
        <w:tabs>
          <w:tab w:val="left" w:pos="4397"/>
        </w:tabs>
        <w:autoSpaceDE w:val="0"/>
        <w:autoSpaceDN w:val="0"/>
        <w:adjustRightInd w:val="0"/>
        <w:spacing w:after="0" w:line="240" w:lineRule="auto"/>
        <w:rPr>
          <w:rFonts w:ascii="Times New Roman" w:hAnsi="Times New Roman" w:cs="Tahoma"/>
          <w:sz w:val="24"/>
          <w:szCs w:val="24"/>
          <w:lang w:val="en-US"/>
        </w:rPr>
      </w:pPr>
    </w:p>
    <w:p w:rsidR="00D56667" w:rsidRDefault="00D56667" w:rsidP="00010A43">
      <w:pPr>
        <w:widowControl w:val="0"/>
        <w:shd w:val="clear" w:color="auto" w:fill="FFFFFF"/>
        <w:tabs>
          <w:tab w:val="left" w:pos="4397"/>
        </w:tabs>
        <w:autoSpaceDE w:val="0"/>
        <w:autoSpaceDN w:val="0"/>
        <w:adjustRightInd w:val="0"/>
        <w:spacing w:after="0" w:line="240" w:lineRule="auto"/>
        <w:rPr>
          <w:rFonts w:ascii="Times New Roman" w:hAnsi="Times New Roman" w:cs="Tahoma"/>
          <w:sz w:val="24"/>
          <w:szCs w:val="24"/>
          <w:lang w:val="en-US"/>
        </w:rPr>
      </w:pPr>
    </w:p>
    <w:p w:rsidR="007A26CB" w:rsidRDefault="007A26CB" w:rsidP="00010A43">
      <w:pPr>
        <w:widowControl w:val="0"/>
        <w:shd w:val="clear" w:color="auto" w:fill="FFFFFF"/>
        <w:tabs>
          <w:tab w:val="left" w:pos="4397"/>
        </w:tabs>
        <w:autoSpaceDE w:val="0"/>
        <w:autoSpaceDN w:val="0"/>
        <w:adjustRightInd w:val="0"/>
        <w:spacing w:after="0" w:line="240" w:lineRule="auto"/>
        <w:rPr>
          <w:rFonts w:ascii="Times New Roman" w:hAnsi="Times New Roman" w:cs="Tahoma"/>
          <w:sz w:val="24"/>
          <w:szCs w:val="24"/>
          <w:lang w:val="en-US"/>
        </w:rPr>
      </w:pPr>
      <w:bookmarkStart w:id="0" w:name="_GoBack"/>
      <w:bookmarkEnd w:id="0"/>
    </w:p>
    <w:sectPr w:rsidR="007A26CB" w:rsidSect="006C7D09">
      <w:headerReference w:type="default" r:id="rId10"/>
      <w:footerReference w:type="default" r:id="rId11"/>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9E4" w:rsidRDefault="008A29E4" w:rsidP="0069432D">
      <w:pPr>
        <w:spacing w:after="0" w:line="240" w:lineRule="auto"/>
      </w:pPr>
      <w:r>
        <w:separator/>
      </w:r>
    </w:p>
  </w:endnote>
  <w:endnote w:type="continuationSeparator" w:id="0">
    <w:p w:rsidR="008A29E4" w:rsidRDefault="008A29E4" w:rsidP="0069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rHelvetica">
    <w:altName w:val="Arial"/>
    <w:charset w:val="00"/>
    <w:family w:val="swiss"/>
    <w:pitch w:val="variable"/>
    <w:sig w:usb0="00000003" w:usb1="00000000" w:usb2="00000000" w:usb3="00000000" w:csb0="00000001" w:csb1="00000000"/>
  </w:font>
  <w:font w:name="Liberation Serif">
    <w:altName w:val="Times New Roman"/>
    <w:charset w:val="00"/>
    <w:family w:val="roman"/>
    <w:pitch w:val="variable"/>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13" w:rsidRDefault="00DB4E13">
    <w:pPr>
      <w:pStyle w:val="Footer"/>
      <w:jc w:val="center"/>
    </w:pPr>
    <w:r>
      <w:fldChar w:fldCharType="begin"/>
    </w:r>
    <w:r>
      <w:instrText>PAGE   \* MERGEFORMAT</w:instrText>
    </w:r>
    <w:r>
      <w:fldChar w:fldCharType="separate"/>
    </w:r>
    <w:r w:rsidR="009E3E3D">
      <w:rPr>
        <w:noProof/>
      </w:rPr>
      <w:t>2</w:t>
    </w:r>
    <w:r>
      <w:fldChar w:fldCharType="end"/>
    </w:r>
  </w:p>
  <w:p w:rsidR="00DB4E13" w:rsidRDefault="00DB4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9E4" w:rsidRDefault="008A29E4" w:rsidP="0069432D">
      <w:pPr>
        <w:spacing w:after="0" w:line="240" w:lineRule="auto"/>
      </w:pPr>
      <w:r>
        <w:separator/>
      </w:r>
    </w:p>
  </w:footnote>
  <w:footnote w:type="continuationSeparator" w:id="0">
    <w:p w:rsidR="008A29E4" w:rsidRDefault="008A29E4" w:rsidP="00694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E13" w:rsidRDefault="00DB4E13">
    <w:pPr>
      <w:pStyle w:val="Header"/>
      <w:jc w:val="center"/>
    </w:pPr>
  </w:p>
  <w:p w:rsidR="00DB4E13" w:rsidRDefault="00DB4E13">
    <w:pPr>
      <w:pStyle w:val="Header"/>
    </w:pPr>
  </w:p>
  <w:p w:rsidR="00DB4E13" w:rsidRDefault="00DB4E13">
    <w:pPr>
      <w:pStyle w:val="Header"/>
    </w:pPr>
  </w:p>
  <w:p w:rsidR="00DB4E13" w:rsidRDefault="00DB4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75AC794"/>
    <w:lvl w:ilvl="0" w:tplc="4DAC3FBC">
      <w:start w:val="2"/>
      <w:numFmt w:val="decimal"/>
      <w:lvlText w:val="(%1)"/>
      <w:lvlJc w:val="left"/>
    </w:lvl>
    <w:lvl w:ilvl="1" w:tplc="8E141C66">
      <w:start w:val="1"/>
      <w:numFmt w:val="bullet"/>
      <w:lvlText w:val=""/>
      <w:lvlJc w:val="left"/>
    </w:lvl>
    <w:lvl w:ilvl="2" w:tplc="F6604EFE">
      <w:start w:val="1"/>
      <w:numFmt w:val="bullet"/>
      <w:lvlText w:val=""/>
      <w:lvlJc w:val="left"/>
    </w:lvl>
    <w:lvl w:ilvl="3" w:tplc="CC50C00C">
      <w:start w:val="1"/>
      <w:numFmt w:val="bullet"/>
      <w:lvlText w:val=""/>
      <w:lvlJc w:val="left"/>
    </w:lvl>
    <w:lvl w:ilvl="4" w:tplc="04EAD4EE">
      <w:start w:val="1"/>
      <w:numFmt w:val="bullet"/>
      <w:lvlText w:val=""/>
      <w:lvlJc w:val="left"/>
    </w:lvl>
    <w:lvl w:ilvl="5" w:tplc="2EA83852">
      <w:start w:val="1"/>
      <w:numFmt w:val="bullet"/>
      <w:lvlText w:val=""/>
      <w:lvlJc w:val="left"/>
    </w:lvl>
    <w:lvl w:ilvl="6" w:tplc="0AA495B4">
      <w:start w:val="1"/>
      <w:numFmt w:val="bullet"/>
      <w:lvlText w:val=""/>
      <w:lvlJc w:val="left"/>
    </w:lvl>
    <w:lvl w:ilvl="7" w:tplc="C1CAE03C">
      <w:start w:val="1"/>
      <w:numFmt w:val="bullet"/>
      <w:lvlText w:val=""/>
      <w:lvlJc w:val="left"/>
    </w:lvl>
    <w:lvl w:ilvl="8" w:tplc="F2FEB174">
      <w:start w:val="1"/>
      <w:numFmt w:val="bullet"/>
      <w:lvlText w:val=""/>
      <w:lvlJc w:val="left"/>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hybridMultilevel"/>
    <w:tmpl w:val="180115BE"/>
    <w:lvl w:ilvl="0" w:tplc="AC1AEEC2">
      <w:start w:val="1"/>
      <w:numFmt w:val="decimal"/>
      <w:lvlText w:val="%1"/>
      <w:lvlJc w:val="left"/>
    </w:lvl>
    <w:lvl w:ilvl="1" w:tplc="18500C6C">
      <w:start w:val="1"/>
      <w:numFmt w:val="lowerLetter"/>
      <w:lvlText w:val="%2)"/>
      <w:lvlJc w:val="left"/>
    </w:lvl>
    <w:lvl w:ilvl="2" w:tplc="DADCBE1E">
      <w:start w:val="1"/>
      <w:numFmt w:val="bullet"/>
      <w:lvlText w:val=""/>
      <w:lvlJc w:val="left"/>
    </w:lvl>
    <w:lvl w:ilvl="3" w:tplc="0B20212E">
      <w:start w:val="1"/>
      <w:numFmt w:val="bullet"/>
      <w:lvlText w:val=""/>
      <w:lvlJc w:val="left"/>
    </w:lvl>
    <w:lvl w:ilvl="4" w:tplc="6A4416B8">
      <w:start w:val="1"/>
      <w:numFmt w:val="bullet"/>
      <w:lvlText w:val=""/>
      <w:lvlJc w:val="left"/>
    </w:lvl>
    <w:lvl w:ilvl="5" w:tplc="D466D0B0">
      <w:start w:val="1"/>
      <w:numFmt w:val="bullet"/>
      <w:lvlText w:val=""/>
      <w:lvlJc w:val="left"/>
    </w:lvl>
    <w:lvl w:ilvl="6" w:tplc="82766292">
      <w:start w:val="1"/>
      <w:numFmt w:val="bullet"/>
      <w:lvlText w:val=""/>
      <w:lvlJc w:val="left"/>
    </w:lvl>
    <w:lvl w:ilvl="7" w:tplc="EFDA040E">
      <w:start w:val="1"/>
      <w:numFmt w:val="bullet"/>
      <w:lvlText w:val=""/>
      <w:lvlJc w:val="left"/>
    </w:lvl>
    <w:lvl w:ilvl="8" w:tplc="D6B0A976">
      <w:start w:val="1"/>
      <w:numFmt w:val="bullet"/>
      <w:lvlText w:val=""/>
      <w:lvlJc w:val="left"/>
    </w:lvl>
  </w:abstractNum>
  <w:abstractNum w:abstractNumId="4">
    <w:nsid w:val="00000006"/>
    <w:multiLevelType w:val="hybridMultilevel"/>
    <w:tmpl w:val="47398C88"/>
    <w:lvl w:ilvl="0" w:tplc="20F6D04A">
      <w:start w:val="1"/>
      <w:numFmt w:val="lowerLetter"/>
      <w:lvlText w:val="%1)"/>
      <w:lvlJc w:val="left"/>
    </w:lvl>
    <w:lvl w:ilvl="1" w:tplc="231C6932">
      <w:start w:val="1"/>
      <w:numFmt w:val="bullet"/>
      <w:lvlText w:val=""/>
      <w:lvlJc w:val="left"/>
    </w:lvl>
    <w:lvl w:ilvl="2" w:tplc="0C5A5948">
      <w:start w:val="1"/>
      <w:numFmt w:val="bullet"/>
      <w:lvlText w:val=""/>
      <w:lvlJc w:val="left"/>
    </w:lvl>
    <w:lvl w:ilvl="3" w:tplc="876A9464">
      <w:start w:val="1"/>
      <w:numFmt w:val="bullet"/>
      <w:lvlText w:val=""/>
      <w:lvlJc w:val="left"/>
    </w:lvl>
    <w:lvl w:ilvl="4" w:tplc="3E3865D4">
      <w:start w:val="1"/>
      <w:numFmt w:val="bullet"/>
      <w:lvlText w:val=""/>
      <w:lvlJc w:val="left"/>
    </w:lvl>
    <w:lvl w:ilvl="5" w:tplc="1610D686">
      <w:start w:val="1"/>
      <w:numFmt w:val="bullet"/>
      <w:lvlText w:val=""/>
      <w:lvlJc w:val="left"/>
    </w:lvl>
    <w:lvl w:ilvl="6" w:tplc="6ABC3216">
      <w:start w:val="1"/>
      <w:numFmt w:val="bullet"/>
      <w:lvlText w:val=""/>
      <w:lvlJc w:val="left"/>
    </w:lvl>
    <w:lvl w:ilvl="7" w:tplc="C5E203F8">
      <w:start w:val="1"/>
      <w:numFmt w:val="bullet"/>
      <w:lvlText w:val=""/>
      <w:lvlJc w:val="left"/>
    </w:lvl>
    <w:lvl w:ilvl="8" w:tplc="7E842D88">
      <w:start w:val="1"/>
      <w:numFmt w:val="bullet"/>
      <w:lvlText w:val=""/>
      <w:lvlJc w:val="left"/>
    </w:lvl>
  </w:abstractNum>
  <w:abstractNum w:abstractNumId="5">
    <w:nsid w:val="00000007"/>
    <w:multiLevelType w:val="hybridMultilevel"/>
    <w:tmpl w:val="6464D426"/>
    <w:lvl w:ilvl="0" w:tplc="FFFFFFFF">
      <w:start w:val="2"/>
      <w:numFmt w:val="decimal"/>
      <w:lvlText w:val="(%1)"/>
      <w:lvlJc w:val="left"/>
    </w:lvl>
    <w:lvl w:ilvl="1" w:tplc="49941CFA">
      <w:start w:val="1"/>
      <w:numFmt w:val="lowerLetter"/>
      <w:lvlText w:val="%2)"/>
      <w:lvlJc w:val="left"/>
      <w:rPr>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15B5AF5C"/>
    <w:lvl w:ilvl="0" w:tplc="D32022B0">
      <w:start w:val="2"/>
      <w:numFmt w:val="decimal"/>
      <w:lvlText w:val="(%1)"/>
      <w:lvlJc w:val="left"/>
    </w:lvl>
    <w:lvl w:ilvl="1" w:tplc="43B87D58">
      <w:start w:val="1"/>
      <w:numFmt w:val="bullet"/>
      <w:lvlText w:val=""/>
      <w:lvlJc w:val="left"/>
    </w:lvl>
    <w:lvl w:ilvl="2" w:tplc="1BDC18C0">
      <w:start w:val="1"/>
      <w:numFmt w:val="bullet"/>
      <w:lvlText w:val=""/>
      <w:lvlJc w:val="left"/>
    </w:lvl>
    <w:lvl w:ilvl="3" w:tplc="DE82D1C0">
      <w:start w:val="1"/>
      <w:numFmt w:val="bullet"/>
      <w:lvlText w:val=""/>
      <w:lvlJc w:val="left"/>
    </w:lvl>
    <w:lvl w:ilvl="4" w:tplc="395CEAA2">
      <w:start w:val="1"/>
      <w:numFmt w:val="bullet"/>
      <w:lvlText w:val=""/>
      <w:lvlJc w:val="left"/>
    </w:lvl>
    <w:lvl w:ilvl="5" w:tplc="0644CA86">
      <w:start w:val="1"/>
      <w:numFmt w:val="bullet"/>
      <w:lvlText w:val=""/>
      <w:lvlJc w:val="left"/>
    </w:lvl>
    <w:lvl w:ilvl="6" w:tplc="2C925014">
      <w:start w:val="1"/>
      <w:numFmt w:val="bullet"/>
      <w:lvlText w:val=""/>
      <w:lvlJc w:val="left"/>
    </w:lvl>
    <w:lvl w:ilvl="7" w:tplc="86B07DF4">
      <w:start w:val="1"/>
      <w:numFmt w:val="bullet"/>
      <w:lvlText w:val=""/>
      <w:lvlJc w:val="left"/>
    </w:lvl>
    <w:lvl w:ilvl="8" w:tplc="6A4AFE5A">
      <w:start w:val="1"/>
      <w:numFmt w:val="bullet"/>
      <w:lvlText w:val=""/>
      <w:lvlJc w:val="left"/>
    </w:lvl>
  </w:abstractNum>
  <w:abstractNum w:abstractNumId="7">
    <w:nsid w:val="00000009"/>
    <w:multiLevelType w:val="hybridMultilevel"/>
    <w:tmpl w:val="741226BA"/>
    <w:lvl w:ilvl="0" w:tplc="54A4A130">
      <w:start w:val="2"/>
      <w:numFmt w:val="decimal"/>
      <w:lvlText w:val="(%1)"/>
      <w:lvlJc w:val="left"/>
    </w:lvl>
    <w:lvl w:ilvl="1" w:tplc="1958A244">
      <w:start w:val="1"/>
      <w:numFmt w:val="bullet"/>
      <w:lvlText w:val=""/>
      <w:lvlJc w:val="left"/>
    </w:lvl>
    <w:lvl w:ilvl="2" w:tplc="BBD45F3E">
      <w:start w:val="1"/>
      <w:numFmt w:val="bullet"/>
      <w:lvlText w:val=""/>
      <w:lvlJc w:val="left"/>
    </w:lvl>
    <w:lvl w:ilvl="3" w:tplc="6B8EA1F6">
      <w:start w:val="1"/>
      <w:numFmt w:val="bullet"/>
      <w:lvlText w:val=""/>
      <w:lvlJc w:val="left"/>
    </w:lvl>
    <w:lvl w:ilvl="4" w:tplc="049AC5B4">
      <w:start w:val="1"/>
      <w:numFmt w:val="bullet"/>
      <w:lvlText w:val=""/>
      <w:lvlJc w:val="left"/>
    </w:lvl>
    <w:lvl w:ilvl="5" w:tplc="3EB4DF8C">
      <w:start w:val="1"/>
      <w:numFmt w:val="bullet"/>
      <w:lvlText w:val=""/>
      <w:lvlJc w:val="left"/>
    </w:lvl>
    <w:lvl w:ilvl="6" w:tplc="8E46A38C">
      <w:start w:val="1"/>
      <w:numFmt w:val="bullet"/>
      <w:lvlText w:val=""/>
      <w:lvlJc w:val="left"/>
    </w:lvl>
    <w:lvl w:ilvl="7" w:tplc="A7CE33AA">
      <w:start w:val="1"/>
      <w:numFmt w:val="bullet"/>
      <w:lvlText w:val=""/>
      <w:lvlJc w:val="left"/>
    </w:lvl>
    <w:lvl w:ilvl="8" w:tplc="87786D16">
      <w:start w:val="1"/>
      <w:numFmt w:val="bullet"/>
      <w:lvlText w:val=""/>
      <w:lvlJc w:val="left"/>
    </w:lvl>
  </w:abstractNum>
  <w:abstractNum w:abstractNumId="8">
    <w:nsid w:val="0000000A"/>
    <w:multiLevelType w:val="singleLevel"/>
    <w:tmpl w:val="0000000A"/>
    <w:name w:val="WW8Num11"/>
    <w:lvl w:ilvl="0">
      <w:start w:val="1"/>
      <w:numFmt w:val="lowerLetter"/>
      <w:lvlText w:val="%1)"/>
      <w:lvlJc w:val="left"/>
      <w:pPr>
        <w:tabs>
          <w:tab w:val="num" w:pos="720"/>
        </w:tabs>
        <w:ind w:left="720" w:hanging="360"/>
      </w:pPr>
    </w:lvl>
  </w:abstractNum>
  <w:abstractNum w:abstractNumId="9">
    <w:nsid w:val="0000000B"/>
    <w:multiLevelType w:val="hybridMultilevel"/>
    <w:tmpl w:val="10233C98"/>
    <w:lvl w:ilvl="0" w:tplc="EC787CBA">
      <w:start w:val="1"/>
      <w:numFmt w:val="decimal"/>
      <w:lvlText w:val="%1"/>
      <w:lvlJc w:val="left"/>
    </w:lvl>
    <w:lvl w:ilvl="1" w:tplc="7E1C7240">
      <w:start w:val="14"/>
      <w:numFmt w:val="lowerLetter"/>
      <w:lvlText w:val="%2)"/>
      <w:lvlJc w:val="left"/>
    </w:lvl>
    <w:lvl w:ilvl="2" w:tplc="8C46FE2A">
      <w:start w:val="1"/>
      <w:numFmt w:val="bullet"/>
      <w:lvlText w:val=""/>
      <w:lvlJc w:val="left"/>
    </w:lvl>
    <w:lvl w:ilvl="3" w:tplc="2B7816FA">
      <w:start w:val="1"/>
      <w:numFmt w:val="bullet"/>
      <w:lvlText w:val=""/>
      <w:lvlJc w:val="left"/>
    </w:lvl>
    <w:lvl w:ilvl="4" w:tplc="DB1A1BB6">
      <w:start w:val="1"/>
      <w:numFmt w:val="bullet"/>
      <w:lvlText w:val=""/>
      <w:lvlJc w:val="left"/>
    </w:lvl>
    <w:lvl w:ilvl="5" w:tplc="6FF8D91C">
      <w:start w:val="1"/>
      <w:numFmt w:val="bullet"/>
      <w:lvlText w:val=""/>
      <w:lvlJc w:val="left"/>
    </w:lvl>
    <w:lvl w:ilvl="6" w:tplc="84760964">
      <w:start w:val="1"/>
      <w:numFmt w:val="bullet"/>
      <w:lvlText w:val=""/>
      <w:lvlJc w:val="left"/>
    </w:lvl>
    <w:lvl w:ilvl="7" w:tplc="8AF431FA">
      <w:start w:val="1"/>
      <w:numFmt w:val="bullet"/>
      <w:lvlText w:val=""/>
      <w:lvlJc w:val="left"/>
    </w:lvl>
    <w:lvl w:ilvl="8" w:tplc="B972C9AC">
      <w:start w:val="1"/>
      <w:numFmt w:val="bullet"/>
      <w:lvlText w:val=""/>
      <w:lvlJc w:val="left"/>
    </w:lvl>
  </w:abstractNum>
  <w:abstractNum w:abstractNumId="10">
    <w:nsid w:val="0000000C"/>
    <w:multiLevelType w:val="singleLevel"/>
    <w:tmpl w:val="0000000C"/>
    <w:name w:val="WW8Num13"/>
    <w:lvl w:ilvl="0">
      <w:start w:val="1"/>
      <w:numFmt w:val="lowerLetter"/>
      <w:lvlText w:val="%1)"/>
      <w:lvlJc w:val="left"/>
      <w:pPr>
        <w:tabs>
          <w:tab w:val="num" w:pos="720"/>
        </w:tabs>
        <w:ind w:left="720" w:hanging="360"/>
      </w:pPr>
    </w:lvl>
  </w:abstractNum>
  <w:abstractNum w:abstractNumId="11">
    <w:nsid w:val="0000000D"/>
    <w:multiLevelType w:val="hybridMultilevel"/>
    <w:tmpl w:val="61574094"/>
    <w:lvl w:ilvl="0" w:tplc="E59ADE78">
      <w:start w:val="2"/>
      <w:numFmt w:val="decimal"/>
      <w:lvlText w:val="(%1)"/>
      <w:lvlJc w:val="left"/>
    </w:lvl>
    <w:lvl w:ilvl="1" w:tplc="4232E408">
      <w:start w:val="1"/>
      <w:numFmt w:val="bullet"/>
      <w:lvlText w:val=""/>
      <w:lvlJc w:val="left"/>
    </w:lvl>
    <w:lvl w:ilvl="2" w:tplc="BA780FB4">
      <w:start w:val="1"/>
      <w:numFmt w:val="bullet"/>
      <w:lvlText w:val=""/>
      <w:lvlJc w:val="left"/>
    </w:lvl>
    <w:lvl w:ilvl="3" w:tplc="B7302A90">
      <w:start w:val="1"/>
      <w:numFmt w:val="bullet"/>
      <w:lvlText w:val=""/>
      <w:lvlJc w:val="left"/>
    </w:lvl>
    <w:lvl w:ilvl="4" w:tplc="2F66C21A">
      <w:start w:val="1"/>
      <w:numFmt w:val="bullet"/>
      <w:lvlText w:val=""/>
      <w:lvlJc w:val="left"/>
    </w:lvl>
    <w:lvl w:ilvl="5" w:tplc="DAC2D0B2">
      <w:start w:val="1"/>
      <w:numFmt w:val="bullet"/>
      <w:lvlText w:val=""/>
      <w:lvlJc w:val="left"/>
    </w:lvl>
    <w:lvl w:ilvl="6" w:tplc="CF7088A2">
      <w:start w:val="1"/>
      <w:numFmt w:val="bullet"/>
      <w:lvlText w:val=""/>
      <w:lvlJc w:val="left"/>
    </w:lvl>
    <w:lvl w:ilvl="7" w:tplc="1708F980">
      <w:start w:val="1"/>
      <w:numFmt w:val="bullet"/>
      <w:lvlText w:val=""/>
      <w:lvlJc w:val="left"/>
    </w:lvl>
    <w:lvl w:ilvl="8" w:tplc="3BC2E8A8">
      <w:start w:val="1"/>
      <w:numFmt w:val="bullet"/>
      <w:lvlText w:val=""/>
      <w:lvlJc w:val="left"/>
    </w:lvl>
  </w:abstractNum>
  <w:abstractNum w:abstractNumId="12">
    <w:nsid w:val="0000000E"/>
    <w:multiLevelType w:val="hybridMultilevel"/>
    <w:tmpl w:val="7E0C57B0"/>
    <w:lvl w:ilvl="0" w:tplc="86F25782">
      <w:start w:val="2"/>
      <w:numFmt w:val="decimal"/>
      <w:lvlText w:val="(%1)"/>
      <w:lvlJc w:val="left"/>
    </w:lvl>
    <w:lvl w:ilvl="1" w:tplc="6D2EF10C">
      <w:start w:val="1"/>
      <w:numFmt w:val="bullet"/>
      <w:lvlText w:val=""/>
      <w:lvlJc w:val="left"/>
    </w:lvl>
    <w:lvl w:ilvl="2" w:tplc="F330FCA4">
      <w:start w:val="1"/>
      <w:numFmt w:val="bullet"/>
      <w:lvlText w:val=""/>
      <w:lvlJc w:val="left"/>
    </w:lvl>
    <w:lvl w:ilvl="3" w:tplc="ADFE870A">
      <w:start w:val="1"/>
      <w:numFmt w:val="bullet"/>
      <w:lvlText w:val=""/>
      <w:lvlJc w:val="left"/>
    </w:lvl>
    <w:lvl w:ilvl="4" w:tplc="F110B284">
      <w:start w:val="1"/>
      <w:numFmt w:val="bullet"/>
      <w:lvlText w:val=""/>
      <w:lvlJc w:val="left"/>
    </w:lvl>
    <w:lvl w:ilvl="5" w:tplc="25827598">
      <w:start w:val="1"/>
      <w:numFmt w:val="bullet"/>
      <w:lvlText w:val=""/>
      <w:lvlJc w:val="left"/>
    </w:lvl>
    <w:lvl w:ilvl="6" w:tplc="EE1436A8">
      <w:start w:val="1"/>
      <w:numFmt w:val="bullet"/>
      <w:lvlText w:val=""/>
      <w:lvlJc w:val="left"/>
    </w:lvl>
    <w:lvl w:ilvl="7" w:tplc="306C1AB2">
      <w:start w:val="1"/>
      <w:numFmt w:val="bullet"/>
      <w:lvlText w:val=""/>
      <w:lvlJc w:val="left"/>
    </w:lvl>
    <w:lvl w:ilvl="8" w:tplc="8304A4C4">
      <w:start w:val="1"/>
      <w:numFmt w:val="bullet"/>
      <w:lvlText w:val=""/>
      <w:lvlJc w:val="left"/>
    </w:lvl>
  </w:abstractNum>
  <w:abstractNum w:abstractNumId="13">
    <w:nsid w:val="0000000F"/>
    <w:multiLevelType w:val="singleLevel"/>
    <w:tmpl w:val="0000000F"/>
    <w:name w:val="WW8Num16"/>
    <w:lvl w:ilvl="0">
      <w:start w:val="1"/>
      <w:numFmt w:val="lowerLetter"/>
      <w:lvlText w:val="%1)"/>
      <w:lvlJc w:val="left"/>
      <w:pPr>
        <w:tabs>
          <w:tab w:val="num" w:pos="720"/>
        </w:tabs>
        <w:ind w:left="720" w:hanging="363"/>
      </w:pPr>
    </w:lvl>
  </w:abstractNum>
  <w:abstractNum w:abstractNumId="14">
    <w:nsid w:val="00000010"/>
    <w:multiLevelType w:val="singleLevel"/>
    <w:tmpl w:val="00000010"/>
    <w:name w:val="WW8Num17"/>
    <w:lvl w:ilvl="0">
      <w:start w:val="1"/>
      <w:numFmt w:val="lowerLetter"/>
      <w:lvlText w:val="%1)"/>
      <w:lvlJc w:val="left"/>
      <w:pPr>
        <w:tabs>
          <w:tab w:val="num" w:pos="720"/>
        </w:tabs>
        <w:ind w:left="720" w:hanging="363"/>
      </w:pPr>
    </w:lvl>
  </w:abstractNum>
  <w:abstractNum w:abstractNumId="15">
    <w:nsid w:val="00000011"/>
    <w:multiLevelType w:val="hybridMultilevel"/>
    <w:tmpl w:val="310C50B2"/>
    <w:lvl w:ilvl="0" w:tplc="3EAA8CDE">
      <w:start w:val="1"/>
      <w:numFmt w:val="lowerLetter"/>
      <w:lvlText w:val="%1)"/>
      <w:lvlJc w:val="left"/>
    </w:lvl>
    <w:lvl w:ilvl="1" w:tplc="BB8464D2">
      <w:start w:val="1"/>
      <w:numFmt w:val="bullet"/>
      <w:lvlText w:val=""/>
      <w:lvlJc w:val="left"/>
    </w:lvl>
    <w:lvl w:ilvl="2" w:tplc="3E4EC342">
      <w:start w:val="1"/>
      <w:numFmt w:val="bullet"/>
      <w:lvlText w:val=""/>
      <w:lvlJc w:val="left"/>
    </w:lvl>
    <w:lvl w:ilvl="3" w:tplc="6446608E">
      <w:start w:val="1"/>
      <w:numFmt w:val="bullet"/>
      <w:lvlText w:val=""/>
      <w:lvlJc w:val="left"/>
    </w:lvl>
    <w:lvl w:ilvl="4" w:tplc="AEF2F85E">
      <w:start w:val="1"/>
      <w:numFmt w:val="bullet"/>
      <w:lvlText w:val=""/>
      <w:lvlJc w:val="left"/>
    </w:lvl>
    <w:lvl w:ilvl="5" w:tplc="F69C680E">
      <w:start w:val="1"/>
      <w:numFmt w:val="bullet"/>
      <w:lvlText w:val=""/>
      <w:lvlJc w:val="left"/>
    </w:lvl>
    <w:lvl w:ilvl="6" w:tplc="61E022DE">
      <w:start w:val="1"/>
      <w:numFmt w:val="bullet"/>
      <w:lvlText w:val=""/>
      <w:lvlJc w:val="left"/>
    </w:lvl>
    <w:lvl w:ilvl="7" w:tplc="E152B658">
      <w:start w:val="1"/>
      <w:numFmt w:val="bullet"/>
      <w:lvlText w:val=""/>
      <w:lvlJc w:val="left"/>
    </w:lvl>
    <w:lvl w:ilvl="8" w:tplc="E4483438">
      <w:start w:val="1"/>
      <w:numFmt w:val="bullet"/>
      <w:lvlText w:val=""/>
      <w:lvlJc w:val="left"/>
    </w:lvl>
  </w:abstractNum>
  <w:abstractNum w:abstractNumId="16">
    <w:nsid w:val="00000012"/>
    <w:multiLevelType w:val="hybridMultilevel"/>
    <w:tmpl w:val="9CE23506"/>
    <w:lvl w:ilvl="0" w:tplc="834EECA0">
      <w:start w:val="1"/>
      <w:numFmt w:val="lowerLetter"/>
      <w:lvlText w:val="%1)"/>
      <w:lvlJc w:val="left"/>
      <w:rPr>
        <w:b w:val="0"/>
      </w:rPr>
    </w:lvl>
    <w:lvl w:ilvl="1" w:tplc="EF287FB4">
      <w:start w:val="1"/>
      <w:numFmt w:val="bullet"/>
      <w:lvlText w:val=""/>
      <w:lvlJc w:val="left"/>
    </w:lvl>
    <w:lvl w:ilvl="2" w:tplc="B9B26224">
      <w:start w:val="1"/>
      <w:numFmt w:val="bullet"/>
      <w:lvlText w:val=""/>
      <w:lvlJc w:val="left"/>
    </w:lvl>
    <w:lvl w:ilvl="3" w:tplc="5EBA7B2C">
      <w:start w:val="1"/>
      <w:numFmt w:val="bullet"/>
      <w:lvlText w:val=""/>
      <w:lvlJc w:val="left"/>
    </w:lvl>
    <w:lvl w:ilvl="4" w:tplc="D0CCB566">
      <w:start w:val="1"/>
      <w:numFmt w:val="bullet"/>
      <w:lvlText w:val=""/>
      <w:lvlJc w:val="left"/>
    </w:lvl>
    <w:lvl w:ilvl="5" w:tplc="8B141E42">
      <w:start w:val="1"/>
      <w:numFmt w:val="bullet"/>
      <w:lvlText w:val=""/>
      <w:lvlJc w:val="left"/>
    </w:lvl>
    <w:lvl w:ilvl="6" w:tplc="0E52E4AA">
      <w:start w:val="1"/>
      <w:numFmt w:val="bullet"/>
      <w:lvlText w:val=""/>
      <w:lvlJc w:val="left"/>
    </w:lvl>
    <w:lvl w:ilvl="7" w:tplc="EB84DF1A">
      <w:start w:val="1"/>
      <w:numFmt w:val="bullet"/>
      <w:lvlText w:val=""/>
      <w:lvlJc w:val="left"/>
    </w:lvl>
    <w:lvl w:ilvl="8" w:tplc="660690DC">
      <w:start w:val="1"/>
      <w:numFmt w:val="bullet"/>
      <w:lvlText w:val=""/>
      <w:lvlJc w:val="left"/>
    </w:lvl>
  </w:abstractNum>
  <w:abstractNum w:abstractNumId="17">
    <w:nsid w:val="00000014"/>
    <w:multiLevelType w:val="singleLevel"/>
    <w:tmpl w:val="00000014"/>
    <w:name w:val="WW8Num21"/>
    <w:lvl w:ilvl="0">
      <w:start w:val="1"/>
      <w:numFmt w:val="lowerLetter"/>
      <w:lvlText w:val="%1)"/>
      <w:lvlJc w:val="left"/>
      <w:pPr>
        <w:tabs>
          <w:tab w:val="num" w:pos="720"/>
        </w:tabs>
        <w:ind w:left="720" w:hanging="360"/>
      </w:pPr>
    </w:lvl>
  </w:abstractNum>
  <w:abstractNum w:abstractNumId="18">
    <w:nsid w:val="00000015"/>
    <w:multiLevelType w:val="multilevel"/>
    <w:tmpl w:val="00000015"/>
    <w:name w:val="WW8Num23"/>
    <w:lvl w:ilvl="0">
      <w:start w:val="1"/>
      <w:numFmt w:val="lowerLetter"/>
      <w:lvlText w:val="%1)"/>
      <w:lvlJc w:val="left"/>
      <w:pPr>
        <w:tabs>
          <w:tab w:val="num" w:pos="720"/>
        </w:tabs>
        <w:ind w:left="720" w:hanging="360"/>
      </w:pPr>
    </w:lvl>
    <w:lvl w:ilvl="1">
      <w:start w:val="1"/>
      <w:numFmt w:val="bullet"/>
      <w:lvlText w:val=""/>
      <w:lvlJc w:val="left"/>
      <w:pPr>
        <w:tabs>
          <w:tab w:val="num" w:pos="1080"/>
        </w:tabs>
        <w:ind w:left="1306" w:hanging="226"/>
      </w:pPr>
      <w:rPr>
        <w:rFonts w:ascii="Symbol" w:hAnsi="Symbol"/>
      </w:rPr>
    </w:lvl>
    <w:lvl w:ilvl="2">
      <w:start w:val="1"/>
      <w:numFmt w:val="lowerRoman"/>
      <w:lvlText w:val="%3."/>
      <w:lvlJc w:val="left"/>
      <w:pPr>
        <w:tabs>
          <w:tab w:val="num" w:pos="1531"/>
        </w:tabs>
        <w:ind w:left="1531"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6"/>
    <w:multiLevelType w:val="singleLevel"/>
    <w:tmpl w:val="00000016"/>
    <w:name w:val="WW8Num24"/>
    <w:lvl w:ilvl="0">
      <w:start w:val="1"/>
      <w:numFmt w:val="lowerLetter"/>
      <w:lvlText w:val="%1)"/>
      <w:lvlJc w:val="left"/>
      <w:pPr>
        <w:tabs>
          <w:tab w:val="num" w:pos="720"/>
        </w:tabs>
        <w:ind w:left="720" w:hanging="360"/>
      </w:pPr>
    </w:lvl>
  </w:abstractNum>
  <w:abstractNum w:abstractNumId="20">
    <w:nsid w:val="00000017"/>
    <w:multiLevelType w:val="hybridMultilevel"/>
    <w:tmpl w:val="1F48EAA0"/>
    <w:lvl w:ilvl="0" w:tplc="F4A88DB4">
      <w:start w:val="2"/>
      <w:numFmt w:val="decimal"/>
      <w:lvlText w:val="(%1)"/>
      <w:lvlJc w:val="left"/>
    </w:lvl>
    <w:lvl w:ilvl="1" w:tplc="C8947E8C">
      <w:start w:val="1"/>
      <w:numFmt w:val="bullet"/>
      <w:lvlText w:val=""/>
      <w:lvlJc w:val="left"/>
    </w:lvl>
    <w:lvl w:ilvl="2" w:tplc="44F4A8A0">
      <w:start w:val="1"/>
      <w:numFmt w:val="bullet"/>
      <w:lvlText w:val=""/>
      <w:lvlJc w:val="left"/>
    </w:lvl>
    <w:lvl w:ilvl="3" w:tplc="6F6AB678">
      <w:start w:val="1"/>
      <w:numFmt w:val="bullet"/>
      <w:lvlText w:val=""/>
      <w:lvlJc w:val="left"/>
    </w:lvl>
    <w:lvl w:ilvl="4" w:tplc="9C3EA1E6">
      <w:start w:val="1"/>
      <w:numFmt w:val="bullet"/>
      <w:lvlText w:val=""/>
      <w:lvlJc w:val="left"/>
    </w:lvl>
    <w:lvl w:ilvl="5" w:tplc="716E0A40">
      <w:start w:val="1"/>
      <w:numFmt w:val="bullet"/>
      <w:lvlText w:val=""/>
      <w:lvlJc w:val="left"/>
    </w:lvl>
    <w:lvl w:ilvl="6" w:tplc="7950778C">
      <w:start w:val="1"/>
      <w:numFmt w:val="bullet"/>
      <w:lvlText w:val=""/>
      <w:lvlJc w:val="left"/>
    </w:lvl>
    <w:lvl w:ilvl="7" w:tplc="B388149A">
      <w:start w:val="1"/>
      <w:numFmt w:val="bullet"/>
      <w:lvlText w:val=""/>
      <w:lvlJc w:val="left"/>
    </w:lvl>
    <w:lvl w:ilvl="8" w:tplc="BD145418">
      <w:start w:val="1"/>
      <w:numFmt w:val="bullet"/>
      <w:lvlText w:val=""/>
      <w:lvlJc w:val="left"/>
    </w:lvl>
  </w:abstractNum>
  <w:abstractNum w:abstractNumId="21">
    <w:nsid w:val="00000018"/>
    <w:multiLevelType w:val="hybridMultilevel"/>
    <w:tmpl w:val="1381823A"/>
    <w:lvl w:ilvl="0" w:tplc="BB20399C">
      <w:start w:val="8"/>
      <w:numFmt w:val="decimal"/>
      <w:lvlText w:val="(%1)"/>
      <w:lvlJc w:val="left"/>
    </w:lvl>
    <w:lvl w:ilvl="1" w:tplc="9288CE70">
      <w:start w:val="1"/>
      <w:numFmt w:val="bullet"/>
      <w:lvlText w:val=""/>
      <w:lvlJc w:val="left"/>
    </w:lvl>
    <w:lvl w:ilvl="2" w:tplc="5C00C83C">
      <w:start w:val="1"/>
      <w:numFmt w:val="bullet"/>
      <w:lvlText w:val=""/>
      <w:lvlJc w:val="left"/>
    </w:lvl>
    <w:lvl w:ilvl="3" w:tplc="3844FE3A">
      <w:start w:val="1"/>
      <w:numFmt w:val="bullet"/>
      <w:lvlText w:val=""/>
      <w:lvlJc w:val="left"/>
    </w:lvl>
    <w:lvl w:ilvl="4" w:tplc="B2EA6BCA">
      <w:start w:val="1"/>
      <w:numFmt w:val="bullet"/>
      <w:lvlText w:val=""/>
      <w:lvlJc w:val="left"/>
    </w:lvl>
    <w:lvl w:ilvl="5" w:tplc="BD68DB24">
      <w:start w:val="1"/>
      <w:numFmt w:val="bullet"/>
      <w:lvlText w:val=""/>
      <w:lvlJc w:val="left"/>
    </w:lvl>
    <w:lvl w:ilvl="6" w:tplc="A796BAA4">
      <w:start w:val="1"/>
      <w:numFmt w:val="bullet"/>
      <w:lvlText w:val=""/>
      <w:lvlJc w:val="left"/>
    </w:lvl>
    <w:lvl w:ilvl="7" w:tplc="C8E0CB54">
      <w:start w:val="1"/>
      <w:numFmt w:val="bullet"/>
      <w:lvlText w:val=""/>
      <w:lvlJc w:val="left"/>
    </w:lvl>
    <w:lvl w:ilvl="8" w:tplc="F9B2E66C">
      <w:start w:val="1"/>
      <w:numFmt w:val="bullet"/>
      <w:lvlText w:val=""/>
      <w:lvlJc w:val="left"/>
    </w:lvl>
  </w:abstractNum>
  <w:abstractNum w:abstractNumId="22">
    <w:nsid w:val="00000019"/>
    <w:multiLevelType w:val="hybridMultilevel"/>
    <w:tmpl w:val="2852406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A"/>
    <w:multiLevelType w:val="hybridMultilevel"/>
    <w:tmpl w:val="B23A10BA"/>
    <w:lvl w:ilvl="0" w:tplc="54BE7ECA">
      <w:start w:val="2"/>
      <w:numFmt w:val="decimal"/>
      <w:lvlText w:val="(%1)"/>
      <w:lvlJc w:val="left"/>
    </w:lvl>
    <w:lvl w:ilvl="1" w:tplc="1BA03E68">
      <w:start w:val="1"/>
      <w:numFmt w:val="lowerLetter"/>
      <w:lvlText w:val="%2)"/>
      <w:lvlJc w:val="left"/>
      <w:rPr>
        <w:color w:val="auto"/>
      </w:rPr>
    </w:lvl>
    <w:lvl w:ilvl="2" w:tplc="4DD8F04C">
      <w:start w:val="1"/>
      <w:numFmt w:val="bullet"/>
      <w:lvlText w:val=""/>
      <w:lvlJc w:val="left"/>
    </w:lvl>
    <w:lvl w:ilvl="3" w:tplc="3552FD70">
      <w:start w:val="1"/>
      <w:numFmt w:val="bullet"/>
      <w:lvlText w:val=""/>
      <w:lvlJc w:val="left"/>
    </w:lvl>
    <w:lvl w:ilvl="4" w:tplc="35CC4DD0">
      <w:start w:val="1"/>
      <w:numFmt w:val="bullet"/>
      <w:lvlText w:val=""/>
      <w:lvlJc w:val="left"/>
    </w:lvl>
    <w:lvl w:ilvl="5" w:tplc="B180E6E0">
      <w:start w:val="1"/>
      <w:numFmt w:val="bullet"/>
      <w:lvlText w:val=""/>
      <w:lvlJc w:val="left"/>
    </w:lvl>
    <w:lvl w:ilvl="6" w:tplc="D054AC2E">
      <w:start w:val="1"/>
      <w:numFmt w:val="bullet"/>
      <w:lvlText w:val=""/>
      <w:lvlJc w:val="left"/>
    </w:lvl>
    <w:lvl w:ilvl="7" w:tplc="DD8492B2">
      <w:start w:val="1"/>
      <w:numFmt w:val="bullet"/>
      <w:lvlText w:val=""/>
      <w:lvlJc w:val="left"/>
    </w:lvl>
    <w:lvl w:ilvl="8" w:tplc="28800DCC">
      <w:start w:val="1"/>
      <w:numFmt w:val="bullet"/>
      <w:lvlText w:val=""/>
      <w:lvlJc w:val="left"/>
    </w:lvl>
  </w:abstractNum>
  <w:abstractNum w:abstractNumId="24">
    <w:nsid w:val="0000001B"/>
    <w:multiLevelType w:val="hybridMultilevel"/>
    <w:tmpl w:val="6590700A"/>
    <w:lvl w:ilvl="0" w:tplc="BEA422F4">
      <w:start w:val="2"/>
      <w:numFmt w:val="decimal"/>
      <w:lvlText w:val="(%1)"/>
      <w:lvlJc w:val="left"/>
    </w:lvl>
    <w:lvl w:ilvl="1" w:tplc="779C29F8">
      <w:start w:val="1"/>
      <w:numFmt w:val="bullet"/>
      <w:lvlText w:val=""/>
      <w:lvlJc w:val="left"/>
    </w:lvl>
    <w:lvl w:ilvl="2" w:tplc="5B345B4C">
      <w:start w:val="1"/>
      <w:numFmt w:val="bullet"/>
      <w:lvlText w:val=""/>
      <w:lvlJc w:val="left"/>
    </w:lvl>
    <w:lvl w:ilvl="3" w:tplc="D222F384">
      <w:start w:val="1"/>
      <w:numFmt w:val="bullet"/>
      <w:lvlText w:val=""/>
      <w:lvlJc w:val="left"/>
    </w:lvl>
    <w:lvl w:ilvl="4" w:tplc="D1FC4F72">
      <w:start w:val="1"/>
      <w:numFmt w:val="bullet"/>
      <w:lvlText w:val=""/>
      <w:lvlJc w:val="left"/>
    </w:lvl>
    <w:lvl w:ilvl="5" w:tplc="606A2B32">
      <w:start w:val="1"/>
      <w:numFmt w:val="bullet"/>
      <w:lvlText w:val=""/>
      <w:lvlJc w:val="left"/>
    </w:lvl>
    <w:lvl w:ilvl="6" w:tplc="72267FD0">
      <w:start w:val="1"/>
      <w:numFmt w:val="bullet"/>
      <w:lvlText w:val=""/>
      <w:lvlJc w:val="left"/>
    </w:lvl>
    <w:lvl w:ilvl="7" w:tplc="C5889822">
      <w:start w:val="1"/>
      <w:numFmt w:val="bullet"/>
      <w:lvlText w:val=""/>
      <w:lvlJc w:val="left"/>
    </w:lvl>
    <w:lvl w:ilvl="8" w:tplc="D60C4AA4">
      <w:start w:val="1"/>
      <w:numFmt w:val="bullet"/>
      <w:lvlText w:val=""/>
      <w:lvlJc w:val="left"/>
    </w:lvl>
  </w:abstractNum>
  <w:abstractNum w:abstractNumId="25">
    <w:nsid w:val="0000001C"/>
    <w:multiLevelType w:val="hybridMultilevel"/>
    <w:tmpl w:val="0360D19E"/>
    <w:lvl w:ilvl="0" w:tplc="41CED2C8">
      <w:start w:val="4"/>
      <w:numFmt w:val="decimal"/>
      <w:lvlText w:val="(%1)"/>
      <w:lvlJc w:val="left"/>
      <w:rPr>
        <w:sz w:val="28"/>
        <w:szCs w:val="28"/>
      </w:rPr>
    </w:lvl>
    <w:lvl w:ilvl="1" w:tplc="FB78DE58">
      <w:start w:val="1"/>
      <w:numFmt w:val="bullet"/>
      <w:lvlText w:val=""/>
      <w:lvlJc w:val="left"/>
    </w:lvl>
    <w:lvl w:ilvl="2" w:tplc="7B18E220">
      <w:start w:val="1"/>
      <w:numFmt w:val="bullet"/>
      <w:lvlText w:val=""/>
      <w:lvlJc w:val="left"/>
    </w:lvl>
    <w:lvl w:ilvl="3" w:tplc="A0FEDE20">
      <w:start w:val="1"/>
      <w:numFmt w:val="bullet"/>
      <w:lvlText w:val=""/>
      <w:lvlJc w:val="left"/>
    </w:lvl>
    <w:lvl w:ilvl="4" w:tplc="1C10E9A2">
      <w:start w:val="1"/>
      <w:numFmt w:val="bullet"/>
      <w:lvlText w:val=""/>
      <w:lvlJc w:val="left"/>
    </w:lvl>
    <w:lvl w:ilvl="5" w:tplc="7CC061F4">
      <w:start w:val="1"/>
      <w:numFmt w:val="bullet"/>
      <w:lvlText w:val=""/>
      <w:lvlJc w:val="left"/>
    </w:lvl>
    <w:lvl w:ilvl="6" w:tplc="38FA5280">
      <w:start w:val="1"/>
      <w:numFmt w:val="bullet"/>
      <w:lvlText w:val=""/>
      <w:lvlJc w:val="left"/>
    </w:lvl>
    <w:lvl w:ilvl="7" w:tplc="7FF67B70">
      <w:start w:val="1"/>
      <w:numFmt w:val="bullet"/>
      <w:lvlText w:val=""/>
      <w:lvlJc w:val="left"/>
    </w:lvl>
    <w:lvl w:ilvl="8" w:tplc="1ACED94E">
      <w:start w:val="1"/>
      <w:numFmt w:val="bullet"/>
      <w:lvlText w:val=""/>
      <w:lvlJc w:val="left"/>
    </w:lvl>
  </w:abstractNum>
  <w:abstractNum w:abstractNumId="26">
    <w:nsid w:val="0000001D"/>
    <w:multiLevelType w:val="hybridMultilevel"/>
    <w:tmpl w:val="CB6A1FB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E"/>
    <w:multiLevelType w:val="hybridMultilevel"/>
    <w:tmpl w:val="098A3148"/>
    <w:lvl w:ilvl="0" w:tplc="66A8B8D0">
      <w:start w:val="6"/>
      <w:numFmt w:val="decimal"/>
      <w:lvlText w:val="(%1)"/>
      <w:lvlJc w:val="left"/>
    </w:lvl>
    <w:lvl w:ilvl="1" w:tplc="74B0E28A">
      <w:start w:val="1"/>
      <w:numFmt w:val="bullet"/>
      <w:lvlText w:val=""/>
      <w:lvlJc w:val="left"/>
    </w:lvl>
    <w:lvl w:ilvl="2" w:tplc="7F462EC6">
      <w:start w:val="1"/>
      <w:numFmt w:val="bullet"/>
      <w:lvlText w:val=""/>
      <w:lvlJc w:val="left"/>
    </w:lvl>
    <w:lvl w:ilvl="3" w:tplc="E3E0A166">
      <w:start w:val="1"/>
      <w:numFmt w:val="bullet"/>
      <w:lvlText w:val=""/>
      <w:lvlJc w:val="left"/>
    </w:lvl>
    <w:lvl w:ilvl="4" w:tplc="731093AC">
      <w:start w:val="1"/>
      <w:numFmt w:val="bullet"/>
      <w:lvlText w:val=""/>
      <w:lvlJc w:val="left"/>
    </w:lvl>
    <w:lvl w:ilvl="5" w:tplc="92F082EA">
      <w:start w:val="1"/>
      <w:numFmt w:val="bullet"/>
      <w:lvlText w:val=""/>
      <w:lvlJc w:val="left"/>
    </w:lvl>
    <w:lvl w:ilvl="6" w:tplc="D9A2A73E">
      <w:start w:val="1"/>
      <w:numFmt w:val="bullet"/>
      <w:lvlText w:val=""/>
      <w:lvlJc w:val="left"/>
    </w:lvl>
    <w:lvl w:ilvl="7" w:tplc="60A87178">
      <w:start w:val="1"/>
      <w:numFmt w:val="bullet"/>
      <w:lvlText w:val=""/>
      <w:lvlJc w:val="left"/>
    </w:lvl>
    <w:lvl w:ilvl="8" w:tplc="66261A20">
      <w:start w:val="1"/>
      <w:numFmt w:val="bullet"/>
      <w:lvlText w:val=""/>
      <w:lvlJc w:val="left"/>
    </w:lvl>
  </w:abstractNum>
  <w:abstractNum w:abstractNumId="28">
    <w:nsid w:val="00000020"/>
    <w:multiLevelType w:val="hybridMultilevel"/>
    <w:tmpl w:val="06B94764"/>
    <w:lvl w:ilvl="0" w:tplc="01BA8B62">
      <w:start w:val="1"/>
      <w:numFmt w:val="decimal"/>
      <w:lvlText w:val="%1"/>
      <w:lvlJc w:val="left"/>
    </w:lvl>
    <w:lvl w:ilvl="1" w:tplc="9FA4CD06">
      <w:start w:val="1"/>
      <w:numFmt w:val="lowerLetter"/>
      <w:lvlText w:val="%2)"/>
      <w:lvlJc w:val="left"/>
    </w:lvl>
    <w:lvl w:ilvl="2" w:tplc="F91EA266">
      <w:start w:val="1"/>
      <w:numFmt w:val="bullet"/>
      <w:lvlText w:val=""/>
      <w:lvlJc w:val="left"/>
    </w:lvl>
    <w:lvl w:ilvl="3" w:tplc="CEEEFB98">
      <w:start w:val="1"/>
      <w:numFmt w:val="bullet"/>
      <w:lvlText w:val=""/>
      <w:lvlJc w:val="left"/>
    </w:lvl>
    <w:lvl w:ilvl="4" w:tplc="9A10BDD2">
      <w:start w:val="1"/>
      <w:numFmt w:val="bullet"/>
      <w:lvlText w:val=""/>
      <w:lvlJc w:val="left"/>
    </w:lvl>
    <w:lvl w:ilvl="5" w:tplc="A282E138">
      <w:start w:val="1"/>
      <w:numFmt w:val="bullet"/>
      <w:lvlText w:val=""/>
      <w:lvlJc w:val="left"/>
    </w:lvl>
    <w:lvl w:ilvl="6" w:tplc="E62E2072">
      <w:start w:val="1"/>
      <w:numFmt w:val="bullet"/>
      <w:lvlText w:val=""/>
      <w:lvlJc w:val="left"/>
    </w:lvl>
    <w:lvl w:ilvl="7" w:tplc="074E8A1E">
      <w:start w:val="1"/>
      <w:numFmt w:val="bullet"/>
      <w:lvlText w:val=""/>
      <w:lvlJc w:val="left"/>
    </w:lvl>
    <w:lvl w:ilvl="8" w:tplc="0C1CF422">
      <w:start w:val="1"/>
      <w:numFmt w:val="bullet"/>
      <w:lvlText w:val=""/>
      <w:lvlJc w:val="left"/>
    </w:lvl>
  </w:abstractNum>
  <w:abstractNum w:abstractNumId="29">
    <w:nsid w:val="00000021"/>
    <w:multiLevelType w:val="hybridMultilevel"/>
    <w:tmpl w:val="42C296BC"/>
    <w:lvl w:ilvl="0" w:tplc="D378376A">
      <w:start w:val="2"/>
      <w:numFmt w:val="decimal"/>
      <w:lvlText w:val="(%1)"/>
      <w:lvlJc w:val="left"/>
    </w:lvl>
    <w:lvl w:ilvl="1" w:tplc="2E82A3F8">
      <w:start w:val="1"/>
      <w:numFmt w:val="lowerLetter"/>
      <w:lvlText w:val="%2"/>
      <w:lvlJc w:val="left"/>
    </w:lvl>
    <w:lvl w:ilvl="2" w:tplc="E594EEEA">
      <w:start w:val="1"/>
      <w:numFmt w:val="bullet"/>
      <w:lvlText w:val=""/>
      <w:lvlJc w:val="left"/>
    </w:lvl>
    <w:lvl w:ilvl="3" w:tplc="474812D2">
      <w:start w:val="1"/>
      <w:numFmt w:val="bullet"/>
      <w:lvlText w:val=""/>
      <w:lvlJc w:val="left"/>
    </w:lvl>
    <w:lvl w:ilvl="4" w:tplc="75C47F06">
      <w:start w:val="1"/>
      <w:numFmt w:val="bullet"/>
      <w:lvlText w:val=""/>
      <w:lvlJc w:val="left"/>
    </w:lvl>
    <w:lvl w:ilvl="5" w:tplc="75F838C2">
      <w:start w:val="1"/>
      <w:numFmt w:val="bullet"/>
      <w:lvlText w:val=""/>
      <w:lvlJc w:val="left"/>
    </w:lvl>
    <w:lvl w:ilvl="6" w:tplc="B7A82244">
      <w:start w:val="1"/>
      <w:numFmt w:val="bullet"/>
      <w:lvlText w:val=""/>
      <w:lvlJc w:val="left"/>
    </w:lvl>
    <w:lvl w:ilvl="7" w:tplc="032AA8D8">
      <w:start w:val="1"/>
      <w:numFmt w:val="bullet"/>
      <w:lvlText w:val=""/>
      <w:lvlJc w:val="left"/>
    </w:lvl>
    <w:lvl w:ilvl="8" w:tplc="D714D282">
      <w:start w:val="1"/>
      <w:numFmt w:val="bullet"/>
      <w:lvlText w:val=""/>
      <w:lvlJc w:val="left"/>
    </w:lvl>
  </w:abstractNum>
  <w:abstractNum w:abstractNumId="30">
    <w:nsid w:val="00000023"/>
    <w:multiLevelType w:val="hybridMultilevel"/>
    <w:tmpl w:val="1EBA5D22"/>
    <w:lvl w:ilvl="0" w:tplc="1E6A17A4">
      <w:start w:val="2"/>
      <w:numFmt w:val="decimal"/>
      <w:lvlText w:val="(%1)"/>
      <w:lvlJc w:val="left"/>
    </w:lvl>
    <w:lvl w:ilvl="1" w:tplc="2D80101A">
      <w:start w:val="1"/>
      <w:numFmt w:val="bullet"/>
      <w:lvlText w:val=""/>
      <w:lvlJc w:val="left"/>
    </w:lvl>
    <w:lvl w:ilvl="2" w:tplc="109EEE70">
      <w:start w:val="1"/>
      <w:numFmt w:val="bullet"/>
      <w:lvlText w:val=""/>
      <w:lvlJc w:val="left"/>
    </w:lvl>
    <w:lvl w:ilvl="3" w:tplc="ECC84B06">
      <w:start w:val="1"/>
      <w:numFmt w:val="bullet"/>
      <w:lvlText w:val=""/>
      <w:lvlJc w:val="left"/>
    </w:lvl>
    <w:lvl w:ilvl="4" w:tplc="959A9810">
      <w:start w:val="1"/>
      <w:numFmt w:val="bullet"/>
      <w:lvlText w:val=""/>
      <w:lvlJc w:val="left"/>
    </w:lvl>
    <w:lvl w:ilvl="5" w:tplc="4A727184">
      <w:start w:val="1"/>
      <w:numFmt w:val="bullet"/>
      <w:lvlText w:val=""/>
      <w:lvlJc w:val="left"/>
    </w:lvl>
    <w:lvl w:ilvl="6" w:tplc="33E2C206">
      <w:start w:val="1"/>
      <w:numFmt w:val="bullet"/>
      <w:lvlText w:val=""/>
      <w:lvlJc w:val="left"/>
    </w:lvl>
    <w:lvl w:ilvl="7" w:tplc="17C67E8E">
      <w:start w:val="1"/>
      <w:numFmt w:val="bullet"/>
      <w:lvlText w:val=""/>
      <w:lvlJc w:val="left"/>
    </w:lvl>
    <w:lvl w:ilvl="8" w:tplc="6B4E1F7E">
      <w:start w:val="1"/>
      <w:numFmt w:val="bullet"/>
      <w:lvlText w:val=""/>
      <w:lvlJc w:val="left"/>
    </w:lvl>
  </w:abstractNum>
  <w:abstractNum w:abstractNumId="31">
    <w:nsid w:val="00000024"/>
    <w:multiLevelType w:val="hybridMultilevel"/>
    <w:tmpl w:val="661E3F1E"/>
    <w:lvl w:ilvl="0" w:tplc="D0EA3704">
      <w:start w:val="2"/>
      <w:numFmt w:val="decimal"/>
      <w:lvlText w:val="(%1)"/>
      <w:lvlJc w:val="left"/>
    </w:lvl>
    <w:lvl w:ilvl="1" w:tplc="1C8EFC20">
      <w:start w:val="1"/>
      <w:numFmt w:val="bullet"/>
      <w:lvlText w:val=""/>
      <w:lvlJc w:val="left"/>
    </w:lvl>
    <w:lvl w:ilvl="2" w:tplc="FDD6B81C">
      <w:start w:val="1"/>
      <w:numFmt w:val="bullet"/>
      <w:lvlText w:val=""/>
      <w:lvlJc w:val="left"/>
    </w:lvl>
    <w:lvl w:ilvl="3" w:tplc="8FDC6920">
      <w:start w:val="1"/>
      <w:numFmt w:val="bullet"/>
      <w:lvlText w:val=""/>
      <w:lvlJc w:val="left"/>
    </w:lvl>
    <w:lvl w:ilvl="4" w:tplc="624C8EC4">
      <w:start w:val="1"/>
      <w:numFmt w:val="bullet"/>
      <w:lvlText w:val=""/>
      <w:lvlJc w:val="left"/>
    </w:lvl>
    <w:lvl w:ilvl="5" w:tplc="7FB4A7F0">
      <w:start w:val="1"/>
      <w:numFmt w:val="bullet"/>
      <w:lvlText w:val=""/>
      <w:lvlJc w:val="left"/>
    </w:lvl>
    <w:lvl w:ilvl="6" w:tplc="12D85506">
      <w:start w:val="1"/>
      <w:numFmt w:val="bullet"/>
      <w:lvlText w:val=""/>
      <w:lvlJc w:val="left"/>
    </w:lvl>
    <w:lvl w:ilvl="7" w:tplc="3AE24604">
      <w:start w:val="1"/>
      <w:numFmt w:val="bullet"/>
      <w:lvlText w:val=""/>
      <w:lvlJc w:val="left"/>
    </w:lvl>
    <w:lvl w:ilvl="8" w:tplc="847283CE">
      <w:start w:val="1"/>
      <w:numFmt w:val="bullet"/>
      <w:lvlText w:val=""/>
      <w:lvlJc w:val="left"/>
    </w:lvl>
  </w:abstractNum>
  <w:abstractNum w:abstractNumId="32">
    <w:nsid w:val="00000027"/>
    <w:multiLevelType w:val="hybridMultilevel"/>
    <w:tmpl w:val="7BD3EE7A"/>
    <w:lvl w:ilvl="0" w:tplc="01B6FE88">
      <w:start w:val="2"/>
      <w:numFmt w:val="decimal"/>
      <w:lvlText w:val="(%1)"/>
      <w:lvlJc w:val="left"/>
    </w:lvl>
    <w:lvl w:ilvl="1" w:tplc="6C0C68DC">
      <w:start w:val="1"/>
      <w:numFmt w:val="bullet"/>
      <w:lvlText w:val=""/>
      <w:lvlJc w:val="left"/>
    </w:lvl>
    <w:lvl w:ilvl="2" w:tplc="4628E294">
      <w:start w:val="1"/>
      <w:numFmt w:val="bullet"/>
      <w:lvlText w:val=""/>
      <w:lvlJc w:val="left"/>
    </w:lvl>
    <w:lvl w:ilvl="3" w:tplc="DEF018E8">
      <w:start w:val="1"/>
      <w:numFmt w:val="bullet"/>
      <w:lvlText w:val=""/>
      <w:lvlJc w:val="left"/>
    </w:lvl>
    <w:lvl w:ilvl="4" w:tplc="F9B8973E">
      <w:start w:val="1"/>
      <w:numFmt w:val="bullet"/>
      <w:lvlText w:val=""/>
      <w:lvlJc w:val="left"/>
    </w:lvl>
    <w:lvl w:ilvl="5" w:tplc="D1D20ADC">
      <w:start w:val="1"/>
      <w:numFmt w:val="bullet"/>
      <w:lvlText w:val=""/>
      <w:lvlJc w:val="left"/>
    </w:lvl>
    <w:lvl w:ilvl="6" w:tplc="1E70090E">
      <w:start w:val="1"/>
      <w:numFmt w:val="bullet"/>
      <w:lvlText w:val=""/>
      <w:lvlJc w:val="left"/>
    </w:lvl>
    <w:lvl w:ilvl="7" w:tplc="A5FC38AE">
      <w:start w:val="1"/>
      <w:numFmt w:val="bullet"/>
      <w:lvlText w:val=""/>
      <w:lvlJc w:val="left"/>
    </w:lvl>
    <w:lvl w:ilvl="8" w:tplc="F11A04BC">
      <w:start w:val="1"/>
      <w:numFmt w:val="bullet"/>
      <w:lvlText w:val=""/>
      <w:lvlJc w:val="left"/>
    </w:lvl>
  </w:abstractNum>
  <w:abstractNum w:abstractNumId="33">
    <w:nsid w:val="00000028"/>
    <w:multiLevelType w:val="hybridMultilevel"/>
    <w:tmpl w:val="51D9C564"/>
    <w:lvl w:ilvl="0" w:tplc="121AC0B2">
      <w:start w:val="1"/>
      <w:numFmt w:val="lowerLetter"/>
      <w:lvlText w:val="%1)"/>
      <w:lvlJc w:val="left"/>
    </w:lvl>
    <w:lvl w:ilvl="1" w:tplc="F3FA84E2">
      <w:start w:val="1"/>
      <w:numFmt w:val="bullet"/>
      <w:lvlText w:val=""/>
      <w:lvlJc w:val="left"/>
    </w:lvl>
    <w:lvl w:ilvl="2" w:tplc="76EA6A86">
      <w:start w:val="1"/>
      <w:numFmt w:val="bullet"/>
      <w:lvlText w:val=""/>
      <w:lvlJc w:val="left"/>
    </w:lvl>
    <w:lvl w:ilvl="3" w:tplc="F0F6B320">
      <w:start w:val="1"/>
      <w:numFmt w:val="bullet"/>
      <w:lvlText w:val=""/>
      <w:lvlJc w:val="left"/>
    </w:lvl>
    <w:lvl w:ilvl="4" w:tplc="69E63C48">
      <w:start w:val="1"/>
      <w:numFmt w:val="bullet"/>
      <w:lvlText w:val=""/>
      <w:lvlJc w:val="left"/>
    </w:lvl>
    <w:lvl w:ilvl="5" w:tplc="E3CEEBF0">
      <w:start w:val="1"/>
      <w:numFmt w:val="bullet"/>
      <w:lvlText w:val=""/>
      <w:lvlJc w:val="left"/>
    </w:lvl>
    <w:lvl w:ilvl="6" w:tplc="DD186F3E">
      <w:start w:val="1"/>
      <w:numFmt w:val="bullet"/>
      <w:lvlText w:val=""/>
      <w:lvlJc w:val="left"/>
    </w:lvl>
    <w:lvl w:ilvl="7" w:tplc="2DEAD560">
      <w:start w:val="1"/>
      <w:numFmt w:val="bullet"/>
      <w:lvlText w:val=""/>
      <w:lvlJc w:val="left"/>
    </w:lvl>
    <w:lvl w:ilvl="8" w:tplc="73B20308">
      <w:start w:val="1"/>
      <w:numFmt w:val="bullet"/>
      <w:lvlText w:val=""/>
      <w:lvlJc w:val="left"/>
    </w:lvl>
  </w:abstractNum>
  <w:abstractNum w:abstractNumId="34">
    <w:nsid w:val="00000029"/>
    <w:multiLevelType w:val="hybridMultilevel"/>
    <w:tmpl w:val="613EFDC4"/>
    <w:lvl w:ilvl="0" w:tplc="6D0037DC">
      <w:start w:val="1"/>
      <w:numFmt w:val="lowerLetter"/>
      <w:lvlText w:val="%1)"/>
      <w:lvlJc w:val="left"/>
    </w:lvl>
    <w:lvl w:ilvl="1" w:tplc="3B385C78">
      <w:start w:val="1"/>
      <w:numFmt w:val="bullet"/>
      <w:lvlText w:val=""/>
      <w:lvlJc w:val="left"/>
    </w:lvl>
    <w:lvl w:ilvl="2" w:tplc="FFA88CE8">
      <w:start w:val="1"/>
      <w:numFmt w:val="bullet"/>
      <w:lvlText w:val=""/>
      <w:lvlJc w:val="left"/>
    </w:lvl>
    <w:lvl w:ilvl="3" w:tplc="45AC6AC0">
      <w:start w:val="1"/>
      <w:numFmt w:val="bullet"/>
      <w:lvlText w:val=""/>
      <w:lvlJc w:val="left"/>
    </w:lvl>
    <w:lvl w:ilvl="4" w:tplc="A16E6440">
      <w:start w:val="1"/>
      <w:numFmt w:val="bullet"/>
      <w:lvlText w:val=""/>
      <w:lvlJc w:val="left"/>
    </w:lvl>
    <w:lvl w:ilvl="5" w:tplc="59A216AA">
      <w:start w:val="1"/>
      <w:numFmt w:val="bullet"/>
      <w:lvlText w:val=""/>
      <w:lvlJc w:val="left"/>
    </w:lvl>
    <w:lvl w:ilvl="6" w:tplc="C0CCCFC8">
      <w:start w:val="1"/>
      <w:numFmt w:val="bullet"/>
      <w:lvlText w:val=""/>
      <w:lvlJc w:val="left"/>
    </w:lvl>
    <w:lvl w:ilvl="7" w:tplc="BD0E5F0E">
      <w:start w:val="1"/>
      <w:numFmt w:val="bullet"/>
      <w:lvlText w:val=""/>
      <w:lvlJc w:val="left"/>
    </w:lvl>
    <w:lvl w:ilvl="8" w:tplc="2414936A">
      <w:start w:val="1"/>
      <w:numFmt w:val="bullet"/>
      <w:lvlText w:val=""/>
      <w:lvlJc w:val="left"/>
    </w:lvl>
  </w:abstractNum>
  <w:abstractNum w:abstractNumId="35">
    <w:nsid w:val="0000002A"/>
    <w:multiLevelType w:val="hybridMultilevel"/>
    <w:tmpl w:val="06E8765C"/>
    <w:lvl w:ilvl="0" w:tplc="2CEA9318">
      <w:start w:val="2"/>
      <w:numFmt w:val="lowerLetter"/>
      <w:lvlText w:val="%1)"/>
      <w:lvlJc w:val="left"/>
      <w:rPr>
        <w:color w:val="auto"/>
      </w:rPr>
    </w:lvl>
    <w:lvl w:ilvl="1" w:tplc="631A55AC">
      <w:start w:val="1"/>
      <w:numFmt w:val="bullet"/>
      <w:lvlText w:val=""/>
      <w:lvlJc w:val="left"/>
    </w:lvl>
    <w:lvl w:ilvl="2" w:tplc="14685CD0">
      <w:start w:val="1"/>
      <w:numFmt w:val="bullet"/>
      <w:lvlText w:val=""/>
      <w:lvlJc w:val="left"/>
    </w:lvl>
    <w:lvl w:ilvl="3" w:tplc="1FFC8A22">
      <w:start w:val="1"/>
      <w:numFmt w:val="bullet"/>
      <w:lvlText w:val=""/>
      <w:lvlJc w:val="left"/>
    </w:lvl>
    <w:lvl w:ilvl="4" w:tplc="D4B857DA">
      <w:start w:val="1"/>
      <w:numFmt w:val="bullet"/>
      <w:lvlText w:val=""/>
      <w:lvlJc w:val="left"/>
    </w:lvl>
    <w:lvl w:ilvl="5" w:tplc="CDEEB5FA">
      <w:start w:val="1"/>
      <w:numFmt w:val="bullet"/>
      <w:lvlText w:val=""/>
      <w:lvlJc w:val="left"/>
    </w:lvl>
    <w:lvl w:ilvl="6" w:tplc="D62A8020">
      <w:start w:val="1"/>
      <w:numFmt w:val="bullet"/>
      <w:lvlText w:val=""/>
      <w:lvlJc w:val="left"/>
    </w:lvl>
    <w:lvl w:ilvl="7" w:tplc="B7746226">
      <w:start w:val="1"/>
      <w:numFmt w:val="bullet"/>
      <w:lvlText w:val=""/>
      <w:lvlJc w:val="left"/>
    </w:lvl>
    <w:lvl w:ilvl="8" w:tplc="DB8073B0">
      <w:start w:val="1"/>
      <w:numFmt w:val="bullet"/>
      <w:lvlText w:val=""/>
      <w:lvlJc w:val="left"/>
    </w:lvl>
  </w:abstractNum>
  <w:abstractNum w:abstractNumId="36">
    <w:nsid w:val="0000002B"/>
    <w:multiLevelType w:val="hybridMultilevel"/>
    <w:tmpl w:val="CDC23790"/>
    <w:lvl w:ilvl="0" w:tplc="1374A5AC">
      <w:start w:val="2"/>
      <w:numFmt w:val="decimal"/>
      <w:lvlText w:val="(%1)"/>
      <w:lvlJc w:val="left"/>
      <w:rPr>
        <w:color w:val="auto"/>
      </w:rPr>
    </w:lvl>
    <w:lvl w:ilvl="1" w:tplc="62DE7D8E">
      <w:start w:val="1"/>
      <w:numFmt w:val="bullet"/>
      <w:lvlText w:val=""/>
      <w:lvlJc w:val="left"/>
    </w:lvl>
    <w:lvl w:ilvl="2" w:tplc="480EB61E">
      <w:start w:val="1"/>
      <w:numFmt w:val="bullet"/>
      <w:lvlText w:val=""/>
      <w:lvlJc w:val="left"/>
    </w:lvl>
    <w:lvl w:ilvl="3" w:tplc="158E4C98">
      <w:start w:val="1"/>
      <w:numFmt w:val="bullet"/>
      <w:lvlText w:val=""/>
      <w:lvlJc w:val="left"/>
    </w:lvl>
    <w:lvl w:ilvl="4" w:tplc="B254D4BA">
      <w:start w:val="1"/>
      <w:numFmt w:val="bullet"/>
      <w:lvlText w:val=""/>
      <w:lvlJc w:val="left"/>
    </w:lvl>
    <w:lvl w:ilvl="5" w:tplc="59B60782">
      <w:start w:val="1"/>
      <w:numFmt w:val="bullet"/>
      <w:lvlText w:val=""/>
      <w:lvlJc w:val="left"/>
    </w:lvl>
    <w:lvl w:ilvl="6" w:tplc="5BA06CAA">
      <w:start w:val="1"/>
      <w:numFmt w:val="bullet"/>
      <w:lvlText w:val=""/>
      <w:lvlJc w:val="left"/>
    </w:lvl>
    <w:lvl w:ilvl="7" w:tplc="38D6E262">
      <w:start w:val="1"/>
      <w:numFmt w:val="bullet"/>
      <w:lvlText w:val=""/>
      <w:lvlJc w:val="left"/>
    </w:lvl>
    <w:lvl w:ilvl="8" w:tplc="69E28988">
      <w:start w:val="1"/>
      <w:numFmt w:val="bullet"/>
      <w:lvlText w:val=""/>
      <w:lvlJc w:val="left"/>
    </w:lvl>
  </w:abstractNum>
  <w:abstractNum w:abstractNumId="37">
    <w:nsid w:val="0000002D"/>
    <w:multiLevelType w:val="hybridMultilevel"/>
    <w:tmpl w:val="0A0382C4"/>
    <w:lvl w:ilvl="0" w:tplc="D3DEAC5E">
      <w:start w:val="2"/>
      <w:numFmt w:val="decimal"/>
      <w:lvlText w:val="(%1)"/>
      <w:lvlJc w:val="left"/>
    </w:lvl>
    <w:lvl w:ilvl="1" w:tplc="271E2492">
      <w:start w:val="1"/>
      <w:numFmt w:val="bullet"/>
      <w:lvlText w:val=""/>
      <w:lvlJc w:val="left"/>
    </w:lvl>
    <w:lvl w:ilvl="2" w:tplc="5FA0F610">
      <w:start w:val="1"/>
      <w:numFmt w:val="bullet"/>
      <w:lvlText w:val=""/>
      <w:lvlJc w:val="left"/>
    </w:lvl>
    <w:lvl w:ilvl="3" w:tplc="46746638">
      <w:start w:val="1"/>
      <w:numFmt w:val="bullet"/>
      <w:lvlText w:val=""/>
      <w:lvlJc w:val="left"/>
    </w:lvl>
    <w:lvl w:ilvl="4" w:tplc="E22EA4EE">
      <w:start w:val="1"/>
      <w:numFmt w:val="bullet"/>
      <w:lvlText w:val=""/>
      <w:lvlJc w:val="left"/>
    </w:lvl>
    <w:lvl w:ilvl="5" w:tplc="F0163E24">
      <w:start w:val="1"/>
      <w:numFmt w:val="bullet"/>
      <w:lvlText w:val=""/>
      <w:lvlJc w:val="left"/>
    </w:lvl>
    <w:lvl w:ilvl="6" w:tplc="6DEEA53A">
      <w:start w:val="1"/>
      <w:numFmt w:val="bullet"/>
      <w:lvlText w:val=""/>
      <w:lvlJc w:val="left"/>
    </w:lvl>
    <w:lvl w:ilvl="7" w:tplc="479A6CC2">
      <w:start w:val="1"/>
      <w:numFmt w:val="bullet"/>
      <w:lvlText w:val=""/>
      <w:lvlJc w:val="left"/>
    </w:lvl>
    <w:lvl w:ilvl="8" w:tplc="AC5A95E0">
      <w:start w:val="1"/>
      <w:numFmt w:val="bullet"/>
      <w:lvlText w:val=""/>
      <w:lvlJc w:val="left"/>
    </w:lvl>
  </w:abstractNum>
  <w:abstractNum w:abstractNumId="38">
    <w:nsid w:val="0000002E"/>
    <w:multiLevelType w:val="hybridMultilevel"/>
    <w:tmpl w:val="08F2B15E"/>
    <w:lvl w:ilvl="0" w:tplc="07FCC90C">
      <w:start w:val="2"/>
      <w:numFmt w:val="decimal"/>
      <w:lvlText w:val="(%1)"/>
      <w:lvlJc w:val="left"/>
    </w:lvl>
    <w:lvl w:ilvl="1" w:tplc="766EC21E">
      <w:start w:val="1"/>
      <w:numFmt w:val="bullet"/>
      <w:lvlText w:val=""/>
      <w:lvlJc w:val="left"/>
    </w:lvl>
    <w:lvl w:ilvl="2" w:tplc="8B002596">
      <w:start w:val="1"/>
      <w:numFmt w:val="bullet"/>
      <w:lvlText w:val=""/>
      <w:lvlJc w:val="left"/>
    </w:lvl>
    <w:lvl w:ilvl="3" w:tplc="35AA0FFE">
      <w:start w:val="1"/>
      <w:numFmt w:val="bullet"/>
      <w:lvlText w:val=""/>
      <w:lvlJc w:val="left"/>
    </w:lvl>
    <w:lvl w:ilvl="4" w:tplc="BF8CF46E">
      <w:start w:val="1"/>
      <w:numFmt w:val="bullet"/>
      <w:lvlText w:val=""/>
      <w:lvlJc w:val="left"/>
    </w:lvl>
    <w:lvl w:ilvl="5" w:tplc="E84E969A">
      <w:start w:val="1"/>
      <w:numFmt w:val="bullet"/>
      <w:lvlText w:val=""/>
      <w:lvlJc w:val="left"/>
    </w:lvl>
    <w:lvl w:ilvl="6" w:tplc="1D7A1A48">
      <w:start w:val="1"/>
      <w:numFmt w:val="bullet"/>
      <w:lvlText w:val=""/>
      <w:lvlJc w:val="left"/>
    </w:lvl>
    <w:lvl w:ilvl="7" w:tplc="800CD8C0">
      <w:start w:val="1"/>
      <w:numFmt w:val="bullet"/>
      <w:lvlText w:val=""/>
      <w:lvlJc w:val="left"/>
    </w:lvl>
    <w:lvl w:ilvl="8" w:tplc="FD2AB96C">
      <w:start w:val="1"/>
      <w:numFmt w:val="bullet"/>
      <w:lvlText w:val=""/>
      <w:lvlJc w:val="left"/>
    </w:lvl>
  </w:abstractNum>
  <w:abstractNum w:abstractNumId="39">
    <w:nsid w:val="0000002F"/>
    <w:multiLevelType w:val="hybridMultilevel"/>
    <w:tmpl w:val="1A32234A"/>
    <w:lvl w:ilvl="0" w:tplc="ACB4E25E">
      <w:start w:val="2"/>
      <w:numFmt w:val="decimal"/>
      <w:lvlText w:val="(%1)"/>
      <w:lvlJc w:val="left"/>
    </w:lvl>
    <w:lvl w:ilvl="1" w:tplc="DCECDA22">
      <w:start w:val="1"/>
      <w:numFmt w:val="bullet"/>
      <w:lvlText w:val=""/>
      <w:lvlJc w:val="left"/>
    </w:lvl>
    <w:lvl w:ilvl="2" w:tplc="F0AEDBDC">
      <w:start w:val="1"/>
      <w:numFmt w:val="bullet"/>
      <w:lvlText w:val=""/>
      <w:lvlJc w:val="left"/>
    </w:lvl>
    <w:lvl w:ilvl="3" w:tplc="1AE2D680">
      <w:start w:val="1"/>
      <w:numFmt w:val="bullet"/>
      <w:lvlText w:val=""/>
      <w:lvlJc w:val="left"/>
    </w:lvl>
    <w:lvl w:ilvl="4" w:tplc="91C46EF8">
      <w:start w:val="1"/>
      <w:numFmt w:val="bullet"/>
      <w:lvlText w:val=""/>
      <w:lvlJc w:val="left"/>
    </w:lvl>
    <w:lvl w:ilvl="5" w:tplc="B998746A">
      <w:start w:val="1"/>
      <w:numFmt w:val="bullet"/>
      <w:lvlText w:val=""/>
      <w:lvlJc w:val="left"/>
    </w:lvl>
    <w:lvl w:ilvl="6" w:tplc="829E600E">
      <w:start w:val="1"/>
      <w:numFmt w:val="bullet"/>
      <w:lvlText w:val=""/>
      <w:lvlJc w:val="left"/>
    </w:lvl>
    <w:lvl w:ilvl="7" w:tplc="70224352">
      <w:start w:val="1"/>
      <w:numFmt w:val="bullet"/>
      <w:lvlText w:val=""/>
      <w:lvlJc w:val="left"/>
    </w:lvl>
    <w:lvl w:ilvl="8" w:tplc="22CE95C8">
      <w:start w:val="1"/>
      <w:numFmt w:val="bullet"/>
      <w:lvlText w:val=""/>
      <w:lvlJc w:val="left"/>
    </w:lvl>
  </w:abstractNum>
  <w:abstractNum w:abstractNumId="40">
    <w:nsid w:val="00000031"/>
    <w:multiLevelType w:val="hybridMultilevel"/>
    <w:tmpl w:val="68EB2F62"/>
    <w:lvl w:ilvl="0" w:tplc="1F36B144">
      <w:start w:val="2"/>
      <w:numFmt w:val="decimal"/>
      <w:lvlText w:val="(%1)"/>
      <w:lvlJc w:val="left"/>
    </w:lvl>
    <w:lvl w:ilvl="1" w:tplc="FAA2E08E">
      <w:start w:val="1"/>
      <w:numFmt w:val="bullet"/>
      <w:lvlText w:val=""/>
      <w:lvlJc w:val="left"/>
    </w:lvl>
    <w:lvl w:ilvl="2" w:tplc="27A2DDAA">
      <w:start w:val="1"/>
      <w:numFmt w:val="bullet"/>
      <w:lvlText w:val=""/>
      <w:lvlJc w:val="left"/>
    </w:lvl>
    <w:lvl w:ilvl="3" w:tplc="877C0AD2">
      <w:start w:val="1"/>
      <w:numFmt w:val="bullet"/>
      <w:lvlText w:val=""/>
      <w:lvlJc w:val="left"/>
    </w:lvl>
    <w:lvl w:ilvl="4" w:tplc="8C76EF14">
      <w:start w:val="1"/>
      <w:numFmt w:val="bullet"/>
      <w:lvlText w:val=""/>
      <w:lvlJc w:val="left"/>
    </w:lvl>
    <w:lvl w:ilvl="5" w:tplc="56D0DB06">
      <w:start w:val="1"/>
      <w:numFmt w:val="bullet"/>
      <w:lvlText w:val=""/>
      <w:lvlJc w:val="left"/>
    </w:lvl>
    <w:lvl w:ilvl="6" w:tplc="F2E4B586">
      <w:start w:val="1"/>
      <w:numFmt w:val="bullet"/>
      <w:lvlText w:val=""/>
      <w:lvlJc w:val="left"/>
    </w:lvl>
    <w:lvl w:ilvl="7" w:tplc="4E545368">
      <w:start w:val="1"/>
      <w:numFmt w:val="bullet"/>
      <w:lvlText w:val=""/>
      <w:lvlJc w:val="left"/>
    </w:lvl>
    <w:lvl w:ilvl="8" w:tplc="3E9C7856">
      <w:start w:val="1"/>
      <w:numFmt w:val="bullet"/>
      <w:lvlText w:val=""/>
      <w:lvlJc w:val="left"/>
    </w:lvl>
  </w:abstractNum>
  <w:abstractNum w:abstractNumId="41">
    <w:nsid w:val="00000032"/>
    <w:multiLevelType w:val="hybridMultilevel"/>
    <w:tmpl w:val="BD061B22"/>
    <w:lvl w:ilvl="0" w:tplc="70C0E76A">
      <w:start w:val="5"/>
      <w:numFmt w:val="decimal"/>
      <w:lvlText w:val="(%1)"/>
      <w:lvlJc w:val="left"/>
      <w:rPr>
        <w:color w:val="auto"/>
      </w:rPr>
    </w:lvl>
    <w:lvl w:ilvl="1" w:tplc="95684B28">
      <w:start w:val="1"/>
      <w:numFmt w:val="bullet"/>
      <w:lvlText w:val=""/>
      <w:lvlJc w:val="left"/>
    </w:lvl>
    <w:lvl w:ilvl="2" w:tplc="AF6EBC84">
      <w:start w:val="1"/>
      <w:numFmt w:val="bullet"/>
      <w:lvlText w:val=""/>
      <w:lvlJc w:val="left"/>
    </w:lvl>
    <w:lvl w:ilvl="3" w:tplc="A2DAF682">
      <w:start w:val="1"/>
      <w:numFmt w:val="bullet"/>
      <w:lvlText w:val=""/>
      <w:lvlJc w:val="left"/>
    </w:lvl>
    <w:lvl w:ilvl="4" w:tplc="7846AFE8">
      <w:start w:val="1"/>
      <w:numFmt w:val="bullet"/>
      <w:lvlText w:val=""/>
      <w:lvlJc w:val="left"/>
    </w:lvl>
    <w:lvl w:ilvl="5" w:tplc="05108670">
      <w:start w:val="1"/>
      <w:numFmt w:val="bullet"/>
      <w:lvlText w:val=""/>
      <w:lvlJc w:val="left"/>
    </w:lvl>
    <w:lvl w:ilvl="6" w:tplc="045A523E">
      <w:start w:val="1"/>
      <w:numFmt w:val="bullet"/>
      <w:lvlText w:val=""/>
      <w:lvlJc w:val="left"/>
    </w:lvl>
    <w:lvl w:ilvl="7" w:tplc="A27298C2">
      <w:start w:val="1"/>
      <w:numFmt w:val="bullet"/>
      <w:lvlText w:val=""/>
      <w:lvlJc w:val="left"/>
    </w:lvl>
    <w:lvl w:ilvl="8" w:tplc="EF925A12">
      <w:start w:val="1"/>
      <w:numFmt w:val="bullet"/>
      <w:lvlText w:val=""/>
      <w:lvlJc w:val="left"/>
    </w:lvl>
  </w:abstractNum>
  <w:abstractNum w:abstractNumId="42">
    <w:nsid w:val="00000034"/>
    <w:multiLevelType w:val="hybridMultilevel"/>
    <w:tmpl w:val="06A5EE64"/>
    <w:lvl w:ilvl="0" w:tplc="93C0B8BE">
      <w:start w:val="2"/>
      <w:numFmt w:val="decimal"/>
      <w:lvlText w:val="(%1)"/>
      <w:lvlJc w:val="left"/>
    </w:lvl>
    <w:lvl w:ilvl="1" w:tplc="E41E002C">
      <w:start w:val="1"/>
      <w:numFmt w:val="bullet"/>
      <w:lvlText w:val=""/>
      <w:lvlJc w:val="left"/>
    </w:lvl>
    <w:lvl w:ilvl="2" w:tplc="DA56B52E">
      <w:start w:val="1"/>
      <w:numFmt w:val="bullet"/>
      <w:lvlText w:val=""/>
      <w:lvlJc w:val="left"/>
    </w:lvl>
    <w:lvl w:ilvl="3" w:tplc="4504FCAA">
      <w:start w:val="1"/>
      <w:numFmt w:val="bullet"/>
      <w:lvlText w:val=""/>
      <w:lvlJc w:val="left"/>
    </w:lvl>
    <w:lvl w:ilvl="4" w:tplc="D390B9D4">
      <w:start w:val="1"/>
      <w:numFmt w:val="bullet"/>
      <w:lvlText w:val=""/>
      <w:lvlJc w:val="left"/>
    </w:lvl>
    <w:lvl w:ilvl="5" w:tplc="AB66F1B0">
      <w:start w:val="1"/>
      <w:numFmt w:val="bullet"/>
      <w:lvlText w:val=""/>
      <w:lvlJc w:val="left"/>
    </w:lvl>
    <w:lvl w:ilvl="6" w:tplc="A1D25EB4">
      <w:start w:val="1"/>
      <w:numFmt w:val="bullet"/>
      <w:lvlText w:val=""/>
      <w:lvlJc w:val="left"/>
    </w:lvl>
    <w:lvl w:ilvl="7" w:tplc="991E83DE">
      <w:start w:val="1"/>
      <w:numFmt w:val="bullet"/>
      <w:lvlText w:val=""/>
      <w:lvlJc w:val="left"/>
    </w:lvl>
    <w:lvl w:ilvl="8" w:tplc="4908218E">
      <w:start w:val="1"/>
      <w:numFmt w:val="bullet"/>
      <w:lvlText w:val=""/>
      <w:lvlJc w:val="left"/>
    </w:lvl>
  </w:abstractNum>
  <w:abstractNum w:abstractNumId="43">
    <w:nsid w:val="00000036"/>
    <w:multiLevelType w:val="hybridMultilevel"/>
    <w:tmpl w:val="7FFFCA10"/>
    <w:lvl w:ilvl="0" w:tplc="43BA98D0">
      <w:start w:val="2"/>
      <w:numFmt w:val="decimal"/>
      <w:lvlText w:val="(%1)"/>
      <w:lvlJc w:val="left"/>
    </w:lvl>
    <w:lvl w:ilvl="1" w:tplc="EBA26D5A">
      <w:start w:val="1"/>
      <w:numFmt w:val="lowerLetter"/>
      <w:lvlText w:val="%2)"/>
      <w:lvlJc w:val="left"/>
    </w:lvl>
    <w:lvl w:ilvl="2" w:tplc="8B04BD2E">
      <w:start w:val="1"/>
      <w:numFmt w:val="bullet"/>
      <w:lvlText w:val=""/>
      <w:lvlJc w:val="left"/>
    </w:lvl>
    <w:lvl w:ilvl="3" w:tplc="401A8970">
      <w:start w:val="1"/>
      <w:numFmt w:val="bullet"/>
      <w:lvlText w:val=""/>
      <w:lvlJc w:val="left"/>
    </w:lvl>
    <w:lvl w:ilvl="4" w:tplc="FB1870AE">
      <w:start w:val="1"/>
      <w:numFmt w:val="bullet"/>
      <w:lvlText w:val=""/>
      <w:lvlJc w:val="left"/>
    </w:lvl>
    <w:lvl w:ilvl="5" w:tplc="1C764012">
      <w:start w:val="1"/>
      <w:numFmt w:val="bullet"/>
      <w:lvlText w:val=""/>
      <w:lvlJc w:val="left"/>
    </w:lvl>
    <w:lvl w:ilvl="6" w:tplc="6608DD1C">
      <w:start w:val="1"/>
      <w:numFmt w:val="bullet"/>
      <w:lvlText w:val=""/>
      <w:lvlJc w:val="left"/>
    </w:lvl>
    <w:lvl w:ilvl="7" w:tplc="334AFCA8">
      <w:start w:val="1"/>
      <w:numFmt w:val="bullet"/>
      <w:lvlText w:val=""/>
      <w:lvlJc w:val="left"/>
    </w:lvl>
    <w:lvl w:ilvl="8" w:tplc="7054B064">
      <w:start w:val="1"/>
      <w:numFmt w:val="bullet"/>
      <w:lvlText w:val=""/>
      <w:lvlJc w:val="left"/>
    </w:lvl>
  </w:abstractNum>
  <w:abstractNum w:abstractNumId="44">
    <w:nsid w:val="00000038"/>
    <w:multiLevelType w:val="hybridMultilevel"/>
    <w:tmpl w:val="71EA1108"/>
    <w:lvl w:ilvl="0" w:tplc="0848EEB8">
      <w:start w:val="2"/>
      <w:numFmt w:val="decimal"/>
      <w:lvlText w:val="(%1)"/>
      <w:lvlJc w:val="left"/>
    </w:lvl>
    <w:lvl w:ilvl="1" w:tplc="9328DA8E">
      <w:start w:val="1"/>
      <w:numFmt w:val="bullet"/>
      <w:lvlText w:val="-"/>
      <w:lvlJc w:val="left"/>
    </w:lvl>
    <w:lvl w:ilvl="2" w:tplc="3B44ED54">
      <w:start w:val="1"/>
      <w:numFmt w:val="bullet"/>
      <w:lvlText w:val=""/>
      <w:lvlJc w:val="left"/>
    </w:lvl>
    <w:lvl w:ilvl="3" w:tplc="383CA190">
      <w:start w:val="1"/>
      <w:numFmt w:val="bullet"/>
      <w:lvlText w:val=""/>
      <w:lvlJc w:val="left"/>
    </w:lvl>
    <w:lvl w:ilvl="4" w:tplc="88AA6180">
      <w:start w:val="1"/>
      <w:numFmt w:val="bullet"/>
      <w:lvlText w:val=""/>
      <w:lvlJc w:val="left"/>
    </w:lvl>
    <w:lvl w:ilvl="5" w:tplc="F38E2772">
      <w:start w:val="1"/>
      <w:numFmt w:val="bullet"/>
      <w:lvlText w:val=""/>
      <w:lvlJc w:val="left"/>
    </w:lvl>
    <w:lvl w:ilvl="6" w:tplc="C902D0C0">
      <w:start w:val="1"/>
      <w:numFmt w:val="bullet"/>
      <w:lvlText w:val=""/>
      <w:lvlJc w:val="left"/>
    </w:lvl>
    <w:lvl w:ilvl="7" w:tplc="E6F87446">
      <w:start w:val="1"/>
      <w:numFmt w:val="bullet"/>
      <w:lvlText w:val=""/>
      <w:lvlJc w:val="left"/>
    </w:lvl>
    <w:lvl w:ilvl="8" w:tplc="291A3034">
      <w:start w:val="1"/>
      <w:numFmt w:val="bullet"/>
      <w:lvlText w:val=""/>
      <w:lvlJc w:val="left"/>
    </w:lvl>
  </w:abstractNum>
  <w:abstractNum w:abstractNumId="45">
    <w:nsid w:val="00000039"/>
    <w:multiLevelType w:val="hybridMultilevel"/>
    <w:tmpl w:val="100F59DC"/>
    <w:lvl w:ilvl="0" w:tplc="BD30839E">
      <w:start w:val="7"/>
      <w:numFmt w:val="decimal"/>
      <w:lvlText w:val="(%1)"/>
      <w:lvlJc w:val="left"/>
    </w:lvl>
    <w:lvl w:ilvl="1" w:tplc="C51A2B04">
      <w:start w:val="1"/>
      <w:numFmt w:val="bullet"/>
      <w:lvlText w:val=""/>
      <w:lvlJc w:val="left"/>
    </w:lvl>
    <w:lvl w:ilvl="2" w:tplc="BA640726">
      <w:start w:val="1"/>
      <w:numFmt w:val="bullet"/>
      <w:lvlText w:val=""/>
      <w:lvlJc w:val="left"/>
    </w:lvl>
    <w:lvl w:ilvl="3" w:tplc="8FB4761C">
      <w:start w:val="1"/>
      <w:numFmt w:val="bullet"/>
      <w:lvlText w:val=""/>
      <w:lvlJc w:val="left"/>
    </w:lvl>
    <w:lvl w:ilvl="4" w:tplc="9026AAD4">
      <w:start w:val="1"/>
      <w:numFmt w:val="bullet"/>
      <w:lvlText w:val=""/>
      <w:lvlJc w:val="left"/>
    </w:lvl>
    <w:lvl w:ilvl="5" w:tplc="0B0E555C">
      <w:start w:val="1"/>
      <w:numFmt w:val="bullet"/>
      <w:lvlText w:val=""/>
      <w:lvlJc w:val="left"/>
    </w:lvl>
    <w:lvl w:ilvl="6" w:tplc="14182EC0">
      <w:start w:val="1"/>
      <w:numFmt w:val="bullet"/>
      <w:lvlText w:val=""/>
      <w:lvlJc w:val="left"/>
    </w:lvl>
    <w:lvl w:ilvl="7" w:tplc="C062F0B2">
      <w:start w:val="1"/>
      <w:numFmt w:val="bullet"/>
      <w:lvlText w:val=""/>
      <w:lvlJc w:val="left"/>
    </w:lvl>
    <w:lvl w:ilvl="8" w:tplc="9EBAEF86">
      <w:start w:val="1"/>
      <w:numFmt w:val="bullet"/>
      <w:lvlText w:val=""/>
      <w:lvlJc w:val="left"/>
    </w:lvl>
  </w:abstractNum>
  <w:abstractNum w:abstractNumId="46">
    <w:nsid w:val="0000003A"/>
    <w:multiLevelType w:val="hybridMultilevel"/>
    <w:tmpl w:val="7FB7E0AA"/>
    <w:lvl w:ilvl="0" w:tplc="9B00D7F8">
      <w:start w:val="2"/>
      <w:numFmt w:val="decimal"/>
      <w:lvlText w:val="(%1)"/>
      <w:lvlJc w:val="left"/>
    </w:lvl>
    <w:lvl w:ilvl="1" w:tplc="BC6032C8">
      <w:start w:val="1"/>
      <w:numFmt w:val="bullet"/>
      <w:lvlText w:val=""/>
      <w:lvlJc w:val="left"/>
    </w:lvl>
    <w:lvl w:ilvl="2" w:tplc="A62E9D44">
      <w:start w:val="1"/>
      <w:numFmt w:val="bullet"/>
      <w:lvlText w:val=""/>
      <w:lvlJc w:val="left"/>
    </w:lvl>
    <w:lvl w:ilvl="3" w:tplc="DE98194E">
      <w:start w:val="1"/>
      <w:numFmt w:val="bullet"/>
      <w:lvlText w:val=""/>
      <w:lvlJc w:val="left"/>
    </w:lvl>
    <w:lvl w:ilvl="4" w:tplc="47B41A6C">
      <w:start w:val="1"/>
      <w:numFmt w:val="bullet"/>
      <w:lvlText w:val=""/>
      <w:lvlJc w:val="left"/>
    </w:lvl>
    <w:lvl w:ilvl="5" w:tplc="0F34B44A">
      <w:start w:val="1"/>
      <w:numFmt w:val="bullet"/>
      <w:lvlText w:val=""/>
      <w:lvlJc w:val="left"/>
    </w:lvl>
    <w:lvl w:ilvl="6" w:tplc="168C6964">
      <w:start w:val="1"/>
      <w:numFmt w:val="bullet"/>
      <w:lvlText w:val=""/>
      <w:lvlJc w:val="left"/>
    </w:lvl>
    <w:lvl w:ilvl="7" w:tplc="995870E8">
      <w:start w:val="1"/>
      <w:numFmt w:val="bullet"/>
      <w:lvlText w:val=""/>
      <w:lvlJc w:val="left"/>
    </w:lvl>
    <w:lvl w:ilvl="8" w:tplc="F64A252E">
      <w:start w:val="1"/>
      <w:numFmt w:val="bullet"/>
      <w:lvlText w:val=""/>
      <w:lvlJc w:val="left"/>
    </w:lvl>
  </w:abstractNum>
  <w:abstractNum w:abstractNumId="47">
    <w:nsid w:val="0000003B"/>
    <w:multiLevelType w:val="hybridMultilevel"/>
    <w:tmpl w:val="06EB5BD4"/>
    <w:lvl w:ilvl="0" w:tplc="ACACB758">
      <w:start w:val="4"/>
      <w:numFmt w:val="decimal"/>
      <w:lvlText w:val="(%1)"/>
      <w:lvlJc w:val="left"/>
    </w:lvl>
    <w:lvl w:ilvl="1" w:tplc="57CC94D0">
      <w:start w:val="1"/>
      <w:numFmt w:val="bullet"/>
      <w:lvlText w:val=""/>
      <w:lvlJc w:val="left"/>
    </w:lvl>
    <w:lvl w:ilvl="2" w:tplc="8918FFBC">
      <w:start w:val="1"/>
      <w:numFmt w:val="bullet"/>
      <w:lvlText w:val=""/>
      <w:lvlJc w:val="left"/>
    </w:lvl>
    <w:lvl w:ilvl="3" w:tplc="9A704DC0">
      <w:start w:val="1"/>
      <w:numFmt w:val="bullet"/>
      <w:lvlText w:val=""/>
      <w:lvlJc w:val="left"/>
    </w:lvl>
    <w:lvl w:ilvl="4" w:tplc="3E70D858">
      <w:start w:val="1"/>
      <w:numFmt w:val="bullet"/>
      <w:lvlText w:val=""/>
      <w:lvlJc w:val="left"/>
    </w:lvl>
    <w:lvl w:ilvl="5" w:tplc="279623A4">
      <w:start w:val="1"/>
      <w:numFmt w:val="bullet"/>
      <w:lvlText w:val=""/>
      <w:lvlJc w:val="left"/>
    </w:lvl>
    <w:lvl w:ilvl="6" w:tplc="A72AA880">
      <w:start w:val="1"/>
      <w:numFmt w:val="bullet"/>
      <w:lvlText w:val=""/>
      <w:lvlJc w:val="left"/>
    </w:lvl>
    <w:lvl w:ilvl="7" w:tplc="C810A304">
      <w:start w:val="1"/>
      <w:numFmt w:val="bullet"/>
      <w:lvlText w:val=""/>
      <w:lvlJc w:val="left"/>
    </w:lvl>
    <w:lvl w:ilvl="8" w:tplc="82EE55F0">
      <w:start w:val="1"/>
      <w:numFmt w:val="bullet"/>
      <w:lvlText w:val=""/>
      <w:lvlJc w:val="left"/>
    </w:lvl>
  </w:abstractNum>
  <w:abstractNum w:abstractNumId="48">
    <w:nsid w:val="0000003C"/>
    <w:multiLevelType w:val="hybridMultilevel"/>
    <w:tmpl w:val="CE96E676"/>
    <w:lvl w:ilvl="0" w:tplc="0EC29714">
      <w:start w:val="1"/>
      <w:numFmt w:val="bullet"/>
      <w:lvlText w:val="-"/>
      <w:lvlJc w:val="left"/>
    </w:lvl>
    <w:lvl w:ilvl="1" w:tplc="F2961DAA">
      <w:start w:val="1"/>
      <w:numFmt w:val="bullet"/>
      <w:lvlText w:val="-"/>
      <w:lvlJc w:val="left"/>
    </w:lvl>
    <w:lvl w:ilvl="2" w:tplc="89761582">
      <w:start w:val="1"/>
      <w:numFmt w:val="bullet"/>
      <w:lvlText w:val=""/>
      <w:lvlJc w:val="left"/>
    </w:lvl>
    <w:lvl w:ilvl="3" w:tplc="805A9C6E">
      <w:start w:val="1"/>
      <w:numFmt w:val="bullet"/>
      <w:lvlText w:val=""/>
      <w:lvlJc w:val="left"/>
    </w:lvl>
    <w:lvl w:ilvl="4" w:tplc="8FC87CCA">
      <w:start w:val="1"/>
      <w:numFmt w:val="bullet"/>
      <w:lvlText w:val=""/>
      <w:lvlJc w:val="left"/>
    </w:lvl>
    <w:lvl w:ilvl="5" w:tplc="ED92AE40">
      <w:start w:val="1"/>
      <w:numFmt w:val="bullet"/>
      <w:lvlText w:val=""/>
      <w:lvlJc w:val="left"/>
    </w:lvl>
    <w:lvl w:ilvl="6" w:tplc="4BDC8722">
      <w:start w:val="1"/>
      <w:numFmt w:val="bullet"/>
      <w:lvlText w:val=""/>
      <w:lvlJc w:val="left"/>
    </w:lvl>
    <w:lvl w:ilvl="7" w:tplc="84A2E342">
      <w:start w:val="1"/>
      <w:numFmt w:val="bullet"/>
      <w:lvlText w:val=""/>
      <w:lvlJc w:val="left"/>
    </w:lvl>
    <w:lvl w:ilvl="8" w:tplc="14AC662E">
      <w:start w:val="1"/>
      <w:numFmt w:val="bullet"/>
      <w:lvlText w:val=""/>
      <w:lvlJc w:val="left"/>
    </w:lvl>
  </w:abstractNum>
  <w:abstractNum w:abstractNumId="49">
    <w:nsid w:val="0000003F"/>
    <w:multiLevelType w:val="hybridMultilevel"/>
    <w:tmpl w:val="76272110"/>
    <w:lvl w:ilvl="0" w:tplc="82B039AC">
      <w:start w:val="2"/>
      <w:numFmt w:val="decimal"/>
      <w:lvlText w:val="(%1)"/>
      <w:lvlJc w:val="left"/>
    </w:lvl>
    <w:lvl w:ilvl="1" w:tplc="C3D2DD38">
      <w:start w:val="1"/>
      <w:numFmt w:val="bullet"/>
      <w:lvlText w:val="-"/>
      <w:lvlJc w:val="left"/>
    </w:lvl>
    <w:lvl w:ilvl="2" w:tplc="4FEC6628">
      <w:start w:val="1"/>
      <w:numFmt w:val="bullet"/>
      <w:lvlText w:val=""/>
      <w:lvlJc w:val="left"/>
    </w:lvl>
    <w:lvl w:ilvl="3" w:tplc="6632FF72">
      <w:start w:val="1"/>
      <w:numFmt w:val="bullet"/>
      <w:lvlText w:val=""/>
      <w:lvlJc w:val="left"/>
    </w:lvl>
    <w:lvl w:ilvl="4" w:tplc="6BA04AFE">
      <w:start w:val="1"/>
      <w:numFmt w:val="bullet"/>
      <w:lvlText w:val=""/>
      <w:lvlJc w:val="left"/>
    </w:lvl>
    <w:lvl w:ilvl="5" w:tplc="7942565C">
      <w:start w:val="1"/>
      <w:numFmt w:val="bullet"/>
      <w:lvlText w:val=""/>
      <w:lvlJc w:val="left"/>
    </w:lvl>
    <w:lvl w:ilvl="6" w:tplc="5C940442">
      <w:start w:val="1"/>
      <w:numFmt w:val="bullet"/>
      <w:lvlText w:val=""/>
      <w:lvlJc w:val="left"/>
    </w:lvl>
    <w:lvl w:ilvl="7" w:tplc="D918E8EA">
      <w:start w:val="1"/>
      <w:numFmt w:val="bullet"/>
      <w:lvlText w:val=""/>
      <w:lvlJc w:val="left"/>
    </w:lvl>
    <w:lvl w:ilvl="8" w:tplc="E95C021C">
      <w:start w:val="1"/>
      <w:numFmt w:val="bullet"/>
      <w:lvlText w:val=""/>
      <w:lvlJc w:val="left"/>
    </w:lvl>
  </w:abstractNum>
  <w:abstractNum w:abstractNumId="50">
    <w:nsid w:val="00000040"/>
    <w:multiLevelType w:val="hybridMultilevel"/>
    <w:tmpl w:val="4C04A8AE"/>
    <w:lvl w:ilvl="0" w:tplc="EDF0938C">
      <w:start w:val="2"/>
      <w:numFmt w:val="decimal"/>
      <w:lvlText w:val="(%1)"/>
      <w:lvlJc w:val="left"/>
    </w:lvl>
    <w:lvl w:ilvl="1" w:tplc="DA38231A">
      <w:start w:val="1"/>
      <w:numFmt w:val="bullet"/>
      <w:lvlText w:val=""/>
      <w:lvlJc w:val="left"/>
    </w:lvl>
    <w:lvl w:ilvl="2" w:tplc="1F0C5ABE">
      <w:start w:val="1"/>
      <w:numFmt w:val="bullet"/>
      <w:lvlText w:val=""/>
      <w:lvlJc w:val="left"/>
    </w:lvl>
    <w:lvl w:ilvl="3" w:tplc="BC40924E">
      <w:start w:val="1"/>
      <w:numFmt w:val="bullet"/>
      <w:lvlText w:val=""/>
      <w:lvlJc w:val="left"/>
    </w:lvl>
    <w:lvl w:ilvl="4" w:tplc="20F60302">
      <w:start w:val="1"/>
      <w:numFmt w:val="bullet"/>
      <w:lvlText w:val=""/>
      <w:lvlJc w:val="left"/>
    </w:lvl>
    <w:lvl w:ilvl="5" w:tplc="A69C388C">
      <w:start w:val="1"/>
      <w:numFmt w:val="bullet"/>
      <w:lvlText w:val=""/>
      <w:lvlJc w:val="left"/>
    </w:lvl>
    <w:lvl w:ilvl="6" w:tplc="9C225A9E">
      <w:start w:val="1"/>
      <w:numFmt w:val="bullet"/>
      <w:lvlText w:val=""/>
      <w:lvlJc w:val="left"/>
    </w:lvl>
    <w:lvl w:ilvl="7" w:tplc="CDA82E76">
      <w:start w:val="1"/>
      <w:numFmt w:val="bullet"/>
      <w:lvlText w:val=""/>
      <w:lvlJc w:val="left"/>
    </w:lvl>
    <w:lvl w:ilvl="8" w:tplc="E26CDCAE">
      <w:start w:val="1"/>
      <w:numFmt w:val="bullet"/>
      <w:lvlText w:val=""/>
      <w:lvlJc w:val="left"/>
    </w:lvl>
  </w:abstractNum>
  <w:abstractNum w:abstractNumId="51">
    <w:nsid w:val="00000041"/>
    <w:multiLevelType w:val="hybridMultilevel"/>
    <w:tmpl w:val="1716703A"/>
    <w:lvl w:ilvl="0" w:tplc="AAA2A95C">
      <w:start w:val="2"/>
      <w:numFmt w:val="decimal"/>
      <w:lvlText w:val="(%1)"/>
      <w:lvlJc w:val="left"/>
    </w:lvl>
    <w:lvl w:ilvl="1" w:tplc="D56294C8">
      <w:start w:val="1"/>
      <w:numFmt w:val="bullet"/>
      <w:lvlText w:val=""/>
      <w:lvlJc w:val="left"/>
    </w:lvl>
    <w:lvl w:ilvl="2" w:tplc="2C88B740">
      <w:start w:val="1"/>
      <w:numFmt w:val="bullet"/>
      <w:lvlText w:val=""/>
      <w:lvlJc w:val="left"/>
    </w:lvl>
    <w:lvl w:ilvl="3" w:tplc="B776BADA">
      <w:start w:val="1"/>
      <w:numFmt w:val="bullet"/>
      <w:lvlText w:val=""/>
      <w:lvlJc w:val="left"/>
    </w:lvl>
    <w:lvl w:ilvl="4" w:tplc="ED1CFD78">
      <w:start w:val="1"/>
      <w:numFmt w:val="bullet"/>
      <w:lvlText w:val=""/>
      <w:lvlJc w:val="left"/>
    </w:lvl>
    <w:lvl w:ilvl="5" w:tplc="B234FC1A">
      <w:start w:val="1"/>
      <w:numFmt w:val="bullet"/>
      <w:lvlText w:val=""/>
      <w:lvlJc w:val="left"/>
    </w:lvl>
    <w:lvl w:ilvl="6" w:tplc="F8F69E62">
      <w:start w:val="1"/>
      <w:numFmt w:val="bullet"/>
      <w:lvlText w:val=""/>
      <w:lvlJc w:val="left"/>
    </w:lvl>
    <w:lvl w:ilvl="7" w:tplc="9CBAF1A4">
      <w:start w:val="1"/>
      <w:numFmt w:val="bullet"/>
      <w:lvlText w:val=""/>
      <w:lvlJc w:val="left"/>
    </w:lvl>
    <w:lvl w:ilvl="8" w:tplc="B584319A">
      <w:start w:val="1"/>
      <w:numFmt w:val="bullet"/>
      <w:lvlText w:val=""/>
      <w:lvlJc w:val="left"/>
    </w:lvl>
  </w:abstractNum>
  <w:abstractNum w:abstractNumId="52">
    <w:nsid w:val="00000042"/>
    <w:multiLevelType w:val="hybridMultilevel"/>
    <w:tmpl w:val="14E17E32"/>
    <w:lvl w:ilvl="0" w:tplc="2ABE24B2">
      <w:start w:val="2"/>
      <w:numFmt w:val="decimal"/>
      <w:lvlText w:val="(%1)"/>
      <w:lvlJc w:val="left"/>
    </w:lvl>
    <w:lvl w:ilvl="1" w:tplc="3E20AB34">
      <w:start w:val="1"/>
      <w:numFmt w:val="bullet"/>
      <w:lvlText w:val=""/>
      <w:lvlJc w:val="left"/>
    </w:lvl>
    <w:lvl w:ilvl="2" w:tplc="68C248AC">
      <w:start w:val="1"/>
      <w:numFmt w:val="bullet"/>
      <w:lvlText w:val=""/>
      <w:lvlJc w:val="left"/>
    </w:lvl>
    <w:lvl w:ilvl="3" w:tplc="4F34147A">
      <w:start w:val="1"/>
      <w:numFmt w:val="bullet"/>
      <w:lvlText w:val=""/>
      <w:lvlJc w:val="left"/>
    </w:lvl>
    <w:lvl w:ilvl="4" w:tplc="102010D8">
      <w:start w:val="1"/>
      <w:numFmt w:val="bullet"/>
      <w:lvlText w:val=""/>
      <w:lvlJc w:val="left"/>
    </w:lvl>
    <w:lvl w:ilvl="5" w:tplc="69D46756">
      <w:start w:val="1"/>
      <w:numFmt w:val="bullet"/>
      <w:lvlText w:val=""/>
      <w:lvlJc w:val="left"/>
    </w:lvl>
    <w:lvl w:ilvl="6" w:tplc="C10218A4">
      <w:start w:val="1"/>
      <w:numFmt w:val="bullet"/>
      <w:lvlText w:val=""/>
      <w:lvlJc w:val="left"/>
    </w:lvl>
    <w:lvl w:ilvl="7" w:tplc="B4CEBF9A">
      <w:start w:val="1"/>
      <w:numFmt w:val="bullet"/>
      <w:lvlText w:val=""/>
      <w:lvlJc w:val="left"/>
    </w:lvl>
    <w:lvl w:ilvl="8" w:tplc="F89877F4">
      <w:start w:val="1"/>
      <w:numFmt w:val="bullet"/>
      <w:lvlText w:val=""/>
      <w:lvlJc w:val="left"/>
    </w:lvl>
  </w:abstractNum>
  <w:abstractNum w:abstractNumId="53">
    <w:nsid w:val="00000043"/>
    <w:multiLevelType w:val="hybridMultilevel"/>
    <w:tmpl w:val="3222E7CC"/>
    <w:lvl w:ilvl="0" w:tplc="90CC7110">
      <w:start w:val="1"/>
      <w:numFmt w:val="lowerLetter"/>
      <w:lvlText w:val="%1)"/>
      <w:lvlJc w:val="left"/>
    </w:lvl>
    <w:lvl w:ilvl="1" w:tplc="F57A0744">
      <w:start w:val="1"/>
      <w:numFmt w:val="bullet"/>
      <w:lvlText w:val=""/>
      <w:lvlJc w:val="left"/>
    </w:lvl>
    <w:lvl w:ilvl="2" w:tplc="1C38E736">
      <w:start w:val="1"/>
      <w:numFmt w:val="bullet"/>
      <w:lvlText w:val=""/>
      <w:lvlJc w:val="left"/>
    </w:lvl>
    <w:lvl w:ilvl="3" w:tplc="8160D818">
      <w:start w:val="1"/>
      <w:numFmt w:val="bullet"/>
      <w:lvlText w:val=""/>
      <w:lvlJc w:val="left"/>
    </w:lvl>
    <w:lvl w:ilvl="4" w:tplc="8BD27CD2">
      <w:start w:val="1"/>
      <w:numFmt w:val="bullet"/>
      <w:lvlText w:val=""/>
      <w:lvlJc w:val="left"/>
    </w:lvl>
    <w:lvl w:ilvl="5" w:tplc="173E1B46">
      <w:start w:val="1"/>
      <w:numFmt w:val="bullet"/>
      <w:lvlText w:val=""/>
      <w:lvlJc w:val="left"/>
    </w:lvl>
    <w:lvl w:ilvl="6" w:tplc="C3DC8828">
      <w:start w:val="1"/>
      <w:numFmt w:val="bullet"/>
      <w:lvlText w:val=""/>
      <w:lvlJc w:val="left"/>
    </w:lvl>
    <w:lvl w:ilvl="7" w:tplc="D7520AFC">
      <w:start w:val="1"/>
      <w:numFmt w:val="bullet"/>
      <w:lvlText w:val=""/>
      <w:lvlJc w:val="left"/>
    </w:lvl>
    <w:lvl w:ilvl="8" w:tplc="EB62908C">
      <w:start w:val="1"/>
      <w:numFmt w:val="bullet"/>
      <w:lvlText w:val=""/>
      <w:lvlJc w:val="left"/>
    </w:lvl>
  </w:abstractNum>
  <w:abstractNum w:abstractNumId="54">
    <w:nsid w:val="00000044"/>
    <w:multiLevelType w:val="hybridMultilevel"/>
    <w:tmpl w:val="74DE0EE2"/>
    <w:lvl w:ilvl="0" w:tplc="E5547AEA">
      <w:start w:val="1"/>
      <w:numFmt w:val="lowerLetter"/>
      <w:lvlText w:val="%1)"/>
      <w:lvlJc w:val="left"/>
    </w:lvl>
    <w:lvl w:ilvl="1" w:tplc="F1EC9224">
      <w:start w:val="1"/>
      <w:numFmt w:val="bullet"/>
      <w:lvlText w:val=""/>
      <w:lvlJc w:val="left"/>
    </w:lvl>
    <w:lvl w:ilvl="2" w:tplc="145C4D4A">
      <w:start w:val="1"/>
      <w:numFmt w:val="bullet"/>
      <w:lvlText w:val=""/>
      <w:lvlJc w:val="left"/>
    </w:lvl>
    <w:lvl w:ilvl="3" w:tplc="7FCEA6A2">
      <w:start w:val="1"/>
      <w:numFmt w:val="bullet"/>
      <w:lvlText w:val=""/>
      <w:lvlJc w:val="left"/>
    </w:lvl>
    <w:lvl w:ilvl="4" w:tplc="06E4DC8C">
      <w:start w:val="1"/>
      <w:numFmt w:val="bullet"/>
      <w:lvlText w:val=""/>
      <w:lvlJc w:val="left"/>
    </w:lvl>
    <w:lvl w:ilvl="5" w:tplc="926255F4">
      <w:start w:val="1"/>
      <w:numFmt w:val="bullet"/>
      <w:lvlText w:val=""/>
      <w:lvlJc w:val="left"/>
    </w:lvl>
    <w:lvl w:ilvl="6" w:tplc="E934F794">
      <w:start w:val="1"/>
      <w:numFmt w:val="bullet"/>
      <w:lvlText w:val=""/>
      <w:lvlJc w:val="left"/>
    </w:lvl>
    <w:lvl w:ilvl="7" w:tplc="6E7AAE32">
      <w:start w:val="1"/>
      <w:numFmt w:val="bullet"/>
      <w:lvlText w:val=""/>
      <w:lvlJc w:val="left"/>
    </w:lvl>
    <w:lvl w:ilvl="8" w:tplc="574A2EF0">
      <w:start w:val="1"/>
      <w:numFmt w:val="bullet"/>
      <w:lvlText w:val=""/>
      <w:lvlJc w:val="left"/>
    </w:lvl>
  </w:abstractNum>
  <w:abstractNum w:abstractNumId="55">
    <w:nsid w:val="00000045"/>
    <w:multiLevelType w:val="hybridMultilevel"/>
    <w:tmpl w:val="68EBC550"/>
    <w:lvl w:ilvl="0" w:tplc="7EBA16CA">
      <w:start w:val="1"/>
      <w:numFmt w:val="lowerLetter"/>
      <w:lvlText w:val="%1)"/>
      <w:lvlJc w:val="left"/>
    </w:lvl>
    <w:lvl w:ilvl="1" w:tplc="8EA0287A">
      <w:start w:val="1"/>
      <w:numFmt w:val="bullet"/>
      <w:lvlText w:val=""/>
      <w:lvlJc w:val="left"/>
    </w:lvl>
    <w:lvl w:ilvl="2" w:tplc="18666484">
      <w:start w:val="1"/>
      <w:numFmt w:val="bullet"/>
      <w:lvlText w:val=""/>
      <w:lvlJc w:val="left"/>
    </w:lvl>
    <w:lvl w:ilvl="3" w:tplc="AE4668D6">
      <w:start w:val="1"/>
      <w:numFmt w:val="bullet"/>
      <w:lvlText w:val=""/>
      <w:lvlJc w:val="left"/>
    </w:lvl>
    <w:lvl w:ilvl="4" w:tplc="5AAAA1FE">
      <w:start w:val="1"/>
      <w:numFmt w:val="bullet"/>
      <w:lvlText w:val=""/>
      <w:lvlJc w:val="left"/>
    </w:lvl>
    <w:lvl w:ilvl="5" w:tplc="0B561C10">
      <w:start w:val="1"/>
      <w:numFmt w:val="bullet"/>
      <w:lvlText w:val=""/>
      <w:lvlJc w:val="left"/>
    </w:lvl>
    <w:lvl w:ilvl="6" w:tplc="02524B2A">
      <w:start w:val="1"/>
      <w:numFmt w:val="bullet"/>
      <w:lvlText w:val=""/>
      <w:lvlJc w:val="left"/>
    </w:lvl>
    <w:lvl w:ilvl="7" w:tplc="FE5CA8AC">
      <w:start w:val="1"/>
      <w:numFmt w:val="bullet"/>
      <w:lvlText w:val=""/>
      <w:lvlJc w:val="left"/>
    </w:lvl>
    <w:lvl w:ilvl="8" w:tplc="423A28B6">
      <w:start w:val="1"/>
      <w:numFmt w:val="bullet"/>
      <w:lvlText w:val=""/>
      <w:lvlJc w:val="left"/>
    </w:lvl>
  </w:abstractNum>
  <w:abstractNum w:abstractNumId="56">
    <w:nsid w:val="00000046"/>
    <w:multiLevelType w:val="hybridMultilevel"/>
    <w:tmpl w:val="2DF6D648"/>
    <w:lvl w:ilvl="0" w:tplc="6F023DEE">
      <w:start w:val="1"/>
      <w:numFmt w:val="lowerLetter"/>
      <w:lvlText w:val="%1)"/>
      <w:lvlJc w:val="left"/>
    </w:lvl>
    <w:lvl w:ilvl="1" w:tplc="3E6C1E0E">
      <w:start w:val="1"/>
      <w:numFmt w:val="bullet"/>
      <w:lvlText w:val=""/>
      <w:lvlJc w:val="left"/>
    </w:lvl>
    <w:lvl w:ilvl="2" w:tplc="66183AE0">
      <w:start w:val="1"/>
      <w:numFmt w:val="bullet"/>
      <w:lvlText w:val=""/>
      <w:lvlJc w:val="left"/>
    </w:lvl>
    <w:lvl w:ilvl="3" w:tplc="1444DD42">
      <w:start w:val="1"/>
      <w:numFmt w:val="bullet"/>
      <w:lvlText w:val=""/>
      <w:lvlJc w:val="left"/>
    </w:lvl>
    <w:lvl w:ilvl="4" w:tplc="B87636E4">
      <w:start w:val="1"/>
      <w:numFmt w:val="bullet"/>
      <w:lvlText w:val=""/>
      <w:lvlJc w:val="left"/>
    </w:lvl>
    <w:lvl w:ilvl="5" w:tplc="49280AF6">
      <w:start w:val="1"/>
      <w:numFmt w:val="bullet"/>
      <w:lvlText w:val=""/>
      <w:lvlJc w:val="left"/>
    </w:lvl>
    <w:lvl w:ilvl="6" w:tplc="ED382652">
      <w:start w:val="1"/>
      <w:numFmt w:val="bullet"/>
      <w:lvlText w:val=""/>
      <w:lvlJc w:val="left"/>
    </w:lvl>
    <w:lvl w:ilvl="7" w:tplc="83ACD62E">
      <w:start w:val="1"/>
      <w:numFmt w:val="bullet"/>
      <w:lvlText w:val=""/>
      <w:lvlJc w:val="left"/>
    </w:lvl>
    <w:lvl w:ilvl="8" w:tplc="41605C74">
      <w:start w:val="1"/>
      <w:numFmt w:val="bullet"/>
      <w:lvlText w:val=""/>
      <w:lvlJc w:val="left"/>
    </w:lvl>
  </w:abstractNum>
  <w:abstractNum w:abstractNumId="57">
    <w:nsid w:val="00000047"/>
    <w:multiLevelType w:val="hybridMultilevel"/>
    <w:tmpl w:val="46B7D446"/>
    <w:lvl w:ilvl="0" w:tplc="67A23A5E">
      <w:start w:val="2"/>
      <w:numFmt w:val="decimal"/>
      <w:lvlText w:val="(%1)"/>
      <w:lvlJc w:val="left"/>
    </w:lvl>
    <w:lvl w:ilvl="1" w:tplc="89B6833C">
      <w:start w:val="1"/>
      <w:numFmt w:val="bullet"/>
      <w:lvlText w:val=""/>
      <w:lvlJc w:val="left"/>
    </w:lvl>
    <w:lvl w:ilvl="2" w:tplc="0792A8DA">
      <w:start w:val="1"/>
      <w:numFmt w:val="bullet"/>
      <w:lvlText w:val=""/>
      <w:lvlJc w:val="left"/>
    </w:lvl>
    <w:lvl w:ilvl="3" w:tplc="5CEC304E">
      <w:start w:val="1"/>
      <w:numFmt w:val="bullet"/>
      <w:lvlText w:val=""/>
      <w:lvlJc w:val="left"/>
    </w:lvl>
    <w:lvl w:ilvl="4" w:tplc="8996E002">
      <w:start w:val="1"/>
      <w:numFmt w:val="bullet"/>
      <w:lvlText w:val=""/>
      <w:lvlJc w:val="left"/>
    </w:lvl>
    <w:lvl w:ilvl="5" w:tplc="69484FEA">
      <w:start w:val="1"/>
      <w:numFmt w:val="bullet"/>
      <w:lvlText w:val=""/>
      <w:lvlJc w:val="left"/>
    </w:lvl>
    <w:lvl w:ilvl="6" w:tplc="2BE2046C">
      <w:start w:val="1"/>
      <w:numFmt w:val="bullet"/>
      <w:lvlText w:val=""/>
      <w:lvlJc w:val="left"/>
    </w:lvl>
    <w:lvl w:ilvl="7" w:tplc="06F4129C">
      <w:start w:val="1"/>
      <w:numFmt w:val="bullet"/>
      <w:lvlText w:val=""/>
      <w:lvlJc w:val="left"/>
    </w:lvl>
    <w:lvl w:ilvl="8" w:tplc="58B80AE6">
      <w:start w:val="1"/>
      <w:numFmt w:val="bullet"/>
      <w:lvlText w:val=""/>
      <w:lvlJc w:val="left"/>
    </w:lvl>
  </w:abstractNum>
  <w:abstractNum w:abstractNumId="58">
    <w:nsid w:val="0000004A"/>
    <w:multiLevelType w:val="hybridMultilevel"/>
    <w:tmpl w:val="FD041D7C"/>
    <w:lvl w:ilvl="0" w:tplc="7F36A186">
      <w:start w:val="1"/>
      <w:numFmt w:val="bullet"/>
      <w:lvlText w:val="-"/>
      <w:lvlJc w:val="left"/>
      <w:rPr>
        <w:b/>
      </w:rPr>
    </w:lvl>
    <w:lvl w:ilvl="1" w:tplc="8ABA7628">
      <w:start w:val="1"/>
      <w:numFmt w:val="bullet"/>
      <w:lvlText w:val=""/>
      <w:lvlJc w:val="left"/>
    </w:lvl>
    <w:lvl w:ilvl="2" w:tplc="7BFE5D7C">
      <w:start w:val="1"/>
      <w:numFmt w:val="bullet"/>
      <w:lvlText w:val=""/>
      <w:lvlJc w:val="left"/>
    </w:lvl>
    <w:lvl w:ilvl="3" w:tplc="F3E2B8D6">
      <w:start w:val="1"/>
      <w:numFmt w:val="bullet"/>
      <w:lvlText w:val=""/>
      <w:lvlJc w:val="left"/>
    </w:lvl>
    <w:lvl w:ilvl="4" w:tplc="9F2E1CBA">
      <w:start w:val="1"/>
      <w:numFmt w:val="bullet"/>
      <w:lvlText w:val=""/>
      <w:lvlJc w:val="left"/>
    </w:lvl>
    <w:lvl w:ilvl="5" w:tplc="5102128C">
      <w:start w:val="1"/>
      <w:numFmt w:val="bullet"/>
      <w:lvlText w:val=""/>
      <w:lvlJc w:val="left"/>
    </w:lvl>
    <w:lvl w:ilvl="6" w:tplc="DDB608F4">
      <w:start w:val="1"/>
      <w:numFmt w:val="bullet"/>
      <w:lvlText w:val=""/>
      <w:lvlJc w:val="left"/>
    </w:lvl>
    <w:lvl w:ilvl="7" w:tplc="CA804BAA">
      <w:start w:val="1"/>
      <w:numFmt w:val="bullet"/>
      <w:lvlText w:val=""/>
      <w:lvlJc w:val="left"/>
    </w:lvl>
    <w:lvl w:ilvl="8" w:tplc="47B44DE2">
      <w:start w:val="1"/>
      <w:numFmt w:val="bullet"/>
      <w:lvlText w:val=""/>
      <w:lvlJc w:val="left"/>
    </w:lvl>
  </w:abstractNum>
  <w:abstractNum w:abstractNumId="59">
    <w:nsid w:val="0000004B"/>
    <w:multiLevelType w:val="hybridMultilevel"/>
    <w:tmpl w:val="0CC1016E"/>
    <w:lvl w:ilvl="0" w:tplc="BB065A08">
      <w:start w:val="2"/>
      <w:numFmt w:val="decimal"/>
      <w:lvlText w:val="(%1)"/>
      <w:lvlJc w:val="left"/>
    </w:lvl>
    <w:lvl w:ilvl="1" w:tplc="4FA4DE2E">
      <w:start w:val="1"/>
      <w:numFmt w:val="bullet"/>
      <w:lvlText w:val=""/>
      <w:lvlJc w:val="left"/>
    </w:lvl>
    <w:lvl w:ilvl="2" w:tplc="2B605820">
      <w:start w:val="1"/>
      <w:numFmt w:val="bullet"/>
      <w:lvlText w:val=""/>
      <w:lvlJc w:val="left"/>
    </w:lvl>
    <w:lvl w:ilvl="3" w:tplc="4B568304">
      <w:start w:val="1"/>
      <w:numFmt w:val="bullet"/>
      <w:lvlText w:val=""/>
      <w:lvlJc w:val="left"/>
    </w:lvl>
    <w:lvl w:ilvl="4" w:tplc="A274B5AA">
      <w:start w:val="1"/>
      <w:numFmt w:val="bullet"/>
      <w:lvlText w:val=""/>
      <w:lvlJc w:val="left"/>
    </w:lvl>
    <w:lvl w:ilvl="5" w:tplc="E514D270">
      <w:start w:val="1"/>
      <w:numFmt w:val="bullet"/>
      <w:lvlText w:val=""/>
      <w:lvlJc w:val="left"/>
    </w:lvl>
    <w:lvl w:ilvl="6" w:tplc="C764F604">
      <w:start w:val="1"/>
      <w:numFmt w:val="bullet"/>
      <w:lvlText w:val=""/>
      <w:lvlJc w:val="left"/>
    </w:lvl>
    <w:lvl w:ilvl="7" w:tplc="857AF77C">
      <w:start w:val="1"/>
      <w:numFmt w:val="bullet"/>
      <w:lvlText w:val=""/>
      <w:lvlJc w:val="left"/>
    </w:lvl>
    <w:lvl w:ilvl="8" w:tplc="DB584508">
      <w:start w:val="1"/>
      <w:numFmt w:val="bullet"/>
      <w:lvlText w:val=""/>
      <w:lvlJc w:val="left"/>
    </w:lvl>
  </w:abstractNum>
  <w:abstractNum w:abstractNumId="60">
    <w:nsid w:val="0000004E"/>
    <w:multiLevelType w:val="hybridMultilevel"/>
    <w:tmpl w:val="26F324BA"/>
    <w:lvl w:ilvl="0" w:tplc="B34A9414">
      <w:start w:val="1"/>
      <w:numFmt w:val="bullet"/>
      <w:lvlText w:val=""/>
      <w:lvlJc w:val="left"/>
    </w:lvl>
    <w:lvl w:ilvl="1" w:tplc="3BD8377E">
      <w:start w:val="1"/>
      <w:numFmt w:val="bullet"/>
      <w:lvlText w:val="-"/>
      <w:lvlJc w:val="left"/>
    </w:lvl>
    <w:lvl w:ilvl="2" w:tplc="48A096A8">
      <w:start w:val="1"/>
      <w:numFmt w:val="bullet"/>
      <w:lvlText w:val=""/>
      <w:lvlJc w:val="left"/>
    </w:lvl>
    <w:lvl w:ilvl="3" w:tplc="23282AD8">
      <w:start w:val="1"/>
      <w:numFmt w:val="bullet"/>
      <w:lvlText w:val=""/>
      <w:lvlJc w:val="left"/>
    </w:lvl>
    <w:lvl w:ilvl="4" w:tplc="27764112">
      <w:start w:val="1"/>
      <w:numFmt w:val="bullet"/>
      <w:lvlText w:val=""/>
      <w:lvlJc w:val="left"/>
    </w:lvl>
    <w:lvl w:ilvl="5" w:tplc="B00A1166">
      <w:start w:val="1"/>
      <w:numFmt w:val="bullet"/>
      <w:lvlText w:val=""/>
      <w:lvlJc w:val="left"/>
    </w:lvl>
    <w:lvl w:ilvl="6" w:tplc="F620C9C6">
      <w:start w:val="1"/>
      <w:numFmt w:val="bullet"/>
      <w:lvlText w:val=""/>
      <w:lvlJc w:val="left"/>
    </w:lvl>
    <w:lvl w:ilvl="7" w:tplc="34061AD4">
      <w:start w:val="1"/>
      <w:numFmt w:val="bullet"/>
      <w:lvlText w:val=""/>
      <w:lvlJc w:val="left"/>
    </w:lvl>
    <w:lvl w:ilvl="8" w:tplc="8692FD60">
      <w:start w:val="1"/>
      <w:numFmt w:val="bullet"/>
      <w:lvlText w:val=""/>
      <w:lvlJc w:val="left"/>
    </w:lvl>
  </w:abstractNum>
  <w:abstractNum w:abstractNumId="61">
    <w:nsid w:val="0000004F"/>
    <w:multiLevelType w:val="hybridMultilevel"/>
    <w:tmpl w:val="7F01579A"/>
    <w:lvl w:ilvl="0" w:tplc="AB16EBF4">
      <w:start w:val="2"/>
      <w:numFmt w:val="decimal"/>
      <w:lvlText w:val="(%1)"/>
      <w:lvlJc w:val="left"/>
    </w:lvl>
    <w:lvl w:ilvl="1" w:tplc="881ABAB8">
      <w:start w:val="1"/>
      <w:numFmt w:val="bullet"/>
      <w:lvlText w:val=""/>
      <w:lvlJc w:val="left"/>
    </w:lvl>
    <w:lvl w:ilvl="2" w:tplc="CB60D314">
      <w:start w:val="1"/>
      <w:numFmt w:val="bullet"/>
      <w:lvlText w:val=""/>
      <w:lvlJc w:val="left"/>
    </w:lvl>
    <w:lvl w:ilvl="3" w:tplc="3620B976">
      <w:start w:val="1"/>
      <w:numFmt w:val="bullet"/>
      <w:lvlText w:val=""/>
      <w:lvlJc w:val="left"/>
    </w:lvl>
    <w:lvl w:ilvl="4" w:tplc="62C0BFD0">
      <w:start w:val="1"/>
      <w:numFmt w:val="bullet"/>
      <w:lvlText w:val=""/>
      <w:lvlJc w:val="left"/>
    </w:lvl>
    <w:lvl w:ilvl="5" w:tplc="0B5C212C">
      <w:start w:val="1"/>
      <w:numFmt w:val="bullet"/>
      <w:lvlText w:val=""/>
      <w:lvlJc w:val="left"/>
    </w:lvl>
    <w:lvl w:ilvl="6" w:tplc="FF0031C4">
      <w:start w:val="1"/>
      <w:numFmt w:val="bullet"/>
      <w:lvlText w:val=""/>
      <w:lvlJc w:val="left"/>
    </w:lvl>
    <w:lvl w:ilvl="7" w:tplc="89002EA4">
      <w:start w:val="1"/>
      <w:numFmt w:val="bullet"/>
      <w:lvlText w:val=""/>
      <w:lvlJc w:val="left"/>
    </w:lvl>
    <w:lvl w:ilvl="8" w:tplc="9A6CA3AC">
      <w:start w:val="1"/>
      <w:numFmt w:val="bullet"/>
      <w:lvlText w:val=""/>
      <w:lvlJc w:val="left"/>
    </w:lvl>
  </w:abstractNum>
  <w:abstractNum w:abstractNumId="62">
    <w:nsid w:val="00000054"/>
    <w:multiLevelType w:val="hybridMultilevel"/>
    <w:tmpl w:val="0488AC1A"/>
    <w:lvl w:ilvl="0" w:tplc="B4F6E95E">
      <w:start w:val="10"/>
      <w:numFmt w:val="decimal"/>
      <w:lvlText w:val="(%1)"/>
      <w:lvlJc w:val="left"/>
    </w:lvl>
    <w:lvl w:ilvl="1" w:tplc="59A6C010">
      <w:start w:val="1"/>
      <w:numFmt w:val="lowerLetter"/>
      <w:lvlText w:val="%2)"/>
      <w:lvlJc w:val="left"/>
    </w:lvl>
    <w:lvl w:ilvl="2" w:tplc="CDB4EEE6">
      <w:start w:val="1"/>
      <w:numFmt w:val="bullet"/>
      <w:lvlText w:val=""/>
      <w:lvlJc w:val="left"/>
    </w:lvl>
    <w:lvl w:ilvl="3" w:tplc="8604DBF0">
      <w:start w:val="1"/>
      <w:numFmt w:val="bullet"/>
      <w:lvlText w:val=""/>
      <w:lvlJc w:val="left"/>
    </w:lvl>
    <w:lvl w:ilvl="4" w:tplc="22A44EB6">
      <w:start w:val="1"/>
      <w:numFmt w:val="bullet"/>
      <w:lvlText w:val=""/>
      <w:lvlJc w:val="left"/>
    </w:lvl>
    <w:lvl w:ilvl="5" w:tplc="1F60099E">
      <w:start w:val="1"/>
      <w:numFmt w:val="bullet"/>
      <w:lvlText w:val=""/>
      <w:lvlJc w:val="left"/>
    </w:lvl>
    <w:lvl w:ilvl="6" w:tplc="6470B2AA">
      <w:start w:val="1"/>
      <w:numFmt w:val="bullet"/>
      <w:lvlText w:val=""/>
      <w:lvlJc w:val="left"/>
    </w:lvl>
    <w:lvl w:ilvl="7" w:tplc="CC8A7C66">
      <w:start w:val="1"/>
      <w:numFmt w:val="bullet"/>
      <w:lvlText w:val=""/>
      <w:lvlJc w:val="left"/>
    </w:lvl>
    <w:lvl w:ilvl="8" w:tplc="B6125F28">
      <w:start w:val="1"/>
      <w:numFmt w:val="bullet"/>
      <w:lvlText w:val=""/>
      <w:lvlJc w:val="left"/>
    </w:lvl>
  </w:abstractNum>
  <w:abstractNum w:abstractNumId="63">
    <w:nsid w:val="00000055"/>
    <w:multiLevelType w:val="hybridMultilevel"/>
    <w:tmpl w:val="5FB8011C"/>
    <w:lvl w:ilvl="0" w:tplc="9D02E50C">
      <w:start w:val="2"/>
      <w:numFmt w:val="decimal"/>
      <w:lvlText w:val="(%1)"/>
      <w:lvlJc w:val="left"/>
    </w:lvl>
    <w:lvl w:ilvl="1" w:tplc="BB2658DA">
      <w:start w:val="1"/>
      <w:numFmt w:val="bullet"/>
      <w:lvlText w:val=""/>
      <w:lvlJc w:val="left"/>
    </w:lvl>
    <w:lvl w:ilvl="2" w:tplc="378C5348">
      <w:start w:val="1"/>
      <w:numFmt w:val="bullet"/>
      <w:lvlText w:val=""/>
      <w:lvlJc w:val="left"/>
    </w:lvl>
    <w:lvl w:ilvl="3" w:tplc="4974762A">
      <w:start w:val="1"/>
      <w:numFmt w:val="bullet"/>
      <w:lvlText w:val=""/>
      <w:lvlJc w:val="left"/>
    </w:lvl>
    <w:lvl w:ilvl="4" w:tplc="9D30B8E6">
      <w:start w:val="1"/>
      <w:numFmt w:val="bullet"/>
      <w:lvlText w:val=""/>
      <w:lvlJc w:val="left"/>
    </w:lvl>
    <w:lvl w:ilvl="5" w:tplc="D8BE8CC8">
      <w:start w:val="1"/>
      <w:numFmt w:val="bullet"/>
      <w:lvlText w:val=""/>
      <w:lvlJc w:val="left"/>
    </w:lvl>
    <w:lvl w:ilvl="6" w:tplc="43966266">
      <w:start w:val="1"/>
      <w:numFmt w:val="bullet"/>
      <w:lvlText w:val=""/>
      <w:lvlJc w:val="left"/>
    </w:lvl>
    <w:lvl w:ilvl="7" w:tplc="4D565148">
      <w:start w:val="1"/>
      <w:numFmt w:val="bullet"/>
      <w:lvlText w:val=""/>
      <w:lvlJc w:val="left"/>
    </w:lvl>
    <w:lvl w:ilvl="8" w:tplc="BBD46504">
      <w:start w:val="1"/>
      <w:numFmt w:val="bullet"/>
      <w:lvlText w:val=""/>
      <w:lvlJc w:val="left"/>
    </w:lvl>
  </w:abstractNum>
  <w:abstractNum w:abstractNumId="64">
    <w:nsid w:val="00000056"/>
    <w:multiLevelType w:val="hybridMultilevel"/>
    <w:tmpl w:val="6AA78F7E"/>
    <w:lvl w:ilvl="0" w:tplc="B30ECF14">
      <w:start w:val="1"/>
      <w:numFmt w:val="lowerLetter"/>
      <w:lvlText w:val="%1)"/>
      <w:lvlJc w:val="left"/>
    </w:lvl>
    <w:lvl w:ilvl="1" w:tplc="F1E2F508">
      <w:start w:val="1"/>
      <w:numFmt w:val="bullet"/>
      <w:lvlText w:val=""/>
      <w:lvlJc w:val="left"/>
    </w:lvl>
    <w:lvl w:ilvl="2" w:tplc="DDA6CF26">
      <w:start w:val="1"/>
      <w:numFmt w:val="bullet"/>
      <w:lvlText w:val=""/>
      <w:lvlJc w:val="left"/>
    </w:lvl>
    <w:lvl w:ilvl="3" w:tplc="87961C0C">
      <w:start w:val="1"/>
      <w:numFmt w:val="bullet"/>
      <w:lvlText w:val=""/>
      <w:lvlJc w:val="left"/>
    </w:lvl>
    <w:lvl w:ilvl="4" w:tplc="5E32029C">
      <w:start w:val="1"/>
      <w:numFmt w:val="bullet"/>
      <w:lvlText w:val=""/>
      <w:lvlJc w:val="left"/>
    </w:lvl>
    <w:lvl w:ilvl="5" w:tplc="5A46C436">
      <w:start w:val="1"/>
      <w:numFmt w:val="bullet"/>
      <w:lvlText w:val=""/>
      <w:lvlJc w:val="left"/>
    </w:lvl>
    <w:lvl w:ilvl="6" w:tplc="020A7440">
      <w:start w:val="1"/>
      <w:numFmt w:val="bullet"/>
      <w:lvlText w:val=""/>
      <w:lvlJc w:val="left"/>
    </w:lvl>
    <w:lvl w:ilvl="7" w:tplc="45CC2314">
      <w:start w:val="1"/>
      <w:numFmt w:val="bullet"/>
      <w:lvlText w:val=""/>
      <w:lvlJc w:val="left"/>
    </w:lvl>
    <w:lvl w:ilvl="8" w:tplc="23084DD6">
      <w:start w:val="1"/>
      <w:numFmt w:val="bullet"/>
      <w:lvlText w:val=""/>
      <w:lvlJc w:val="left"/>
    </w:lvl>
  </w:abstractNum>
  <w:abstractNum w:abstractNumId="65">
    <w:nsid w:val="00000057"/>
    <w:multiLevelType w:val="hybridMultilevel"/>
    <w:tmpl w:val="7672BD22"/>
    <w:lvl w:ilvl="0" w:tplc="2D8A84EC">
      <w:start w:val="1"/>
      <w:numFmt w:val="lowerLetter"/>
      <w:lvlText w:val="%1)"/>
      <w:lvlJc w:val="left"/>
    </w:lvl>
    <w:lvl w:ilvl="1" w:tplc="EB5A7C84">
      <w:start w:val="1"/>
      <w:numFmt w:val="bullet"/>
      <w:lvlText w:val=""/>
      <w:lvlJc w:val="left"/>
    </w:lvl>
    <w:lvl w:ilvl="2" w:tplc="4BF09554">
      <w:start w:val="1"/>
      <w:numFmt w:val="bullet"/>
      <w:lvlText w:val=""/>
      <w:lvlJc w:val="left"/>
    </w:lvl>
    <w:lvl w:ilvl="3" w:tplc="56CC63AC">
      <w:start w:val="1"/>
      <w:numFmt w:val="bullet"/>
      <w:lvlText w:val=""/>
      <w:lvlJc w:val="left"/>
    </w:lvl>
    <w:lvl w:ilvl="4" w:tplc="4E86E2C4">
      <w:start w:val="1"/>
      <w:numFmt w:val="bullet"/>
      <w:lvlText w:val=""/>
      <w:lvlJc w:val="left"/>
    </w:lvl>
    <w:lvl w:ilvl="5" w:tplc="FF5030CE">
      <w:start w:val="1"/>
      <w:numFmt w:val="bullet"/>
      <w:lvlText w:val=""/>
      <w:lvlJc w:val="left"/>
    </w:lvl>
    <w:lvl w:ilvl="6" w:tplc="CA72EB06">
      <w:start w:val="1"/>
      <w:numFmt w:val="bullet"/>
      <w:lvlText w:val=""/>
      <w:lvlJc w:val="left"/>
    </w:lvl>
    <w:lvl w:ilvl="7" w:tplc="DEEA5F10">
      <w:start w:val="1"/>
      <w:numFmt w:val="bullet"/>
      <w:lvlText w:val=""/>
      <w:lvlJc w:val="left"/>
    </w:lvl>
    <w:lvl w:ilvl="8" w:tplc="40020F9E">
      <w:start w:val="1"/>
      <w:numFmt w:val="bullet"/>
      <w:lvlText w:val=""/>
      <w:lvlJc w:val="left"/>
    </w:lvl>
  </w:abstractNum>
  <w:abstractNum w:abstractNumId="66">
    <w:nsid w:val="00000058"/>
    <w:multiLevelType w:val="hybridMultilevel"/>
    <w:tmpl w:val="6FC75AF8"/>
    <w:lvl w:ilvl="0" w:tplc="6FD80CE8">
      <w:start w:val="1"/>
      <w:numFmt w:val="lowerLetter"/>
      <w:lvlText w:val="%1)"/>
      <w:lvlJc w:val="left"/>
    </w:lvl>
    <w:lvl w:ilvl="1" w:tplc="A4724EC2">
      <w:start w:val="1"/>
      <w:numFmt w:val="bullet"/>
      <w:lvlText w:val=""/>
      <w:lvlJc w:val="left"/>
    </w:lvl>
    <w:lvl w:ilvl="2" w:tplc="FBCA3F98">
      <w:start w:val="1"/>
      <w:numFmt w:val="bullet"/>
      <w:lvlText w:val=""/>
      <w:lvlJc w:val="left"/>
    </w:lvl>
    <w:lvl w:ilvl="3" w:tplc="FFA61478">
      <w:start w:val="1"/>
      <w:numFmt w:val="bullet"/>
      <w:lvlText w:val=""/>
      <w:lvlJc w:val="left"/>
    </w:lvl>
    <w:lvl w:ilvl="4" w:tplc="B4D60182">
      <w:start w:val="1"/>
      <w:numFmt w:val="bullet"/>
      <w:lvlText w:val=""/>
      <w:lvlJc w:val="left"/>
    </w:lvl>
    <w:lvl w:ilvl="5" w:tplc="1D080E46">
      <w:start w:val="1"/>
      <w:numFmt w:val="bullet"/>
      <w:lvlText w:val=""/>
      <w:lvlJc w:val="left"/>
    </w:lvl>
    <w:lvl w:ilvl="6" w:tplc="E8802DDE">
      <w:start w:val="1"/>
      <w:numFmt w:val="bullet"/>
      <w:lvlText w:val=""/>
      <w:lvlJc w:val="left"/>
    </w:lvl>
    <w:lvl w:ilvl="7" w:tplc="074E8A28">
      <w:start w:val="1"/>
      <w:numFmt w:val="bullet"/>
      <w:lvlText w:val=""/>
      <w:lvlJc w:val="left"/>
    </w:lvl>
    <w:lvl w:ilvl="8" w:tplc="8D6041C4">
      <w:start w:val="1"/>
      <w:numFmt w:val="bullet"/>
      <w:lvlText w:val=""/>
      <w:lvlJc w:val="left"/>
    </w:lvl>
  </w:abstractNum>
  <w:abstractNum w:abstractNumId="67">
    <w:nsid w:val="00000059"/>
    <w:multiLevelType w:val="hybridMultilevel"/>
    <w:tmpl w:val="6A5F7028"/>
    <w:lvl w:ilvl="0" w:tplc="9DAA1018">
      <w:start w:val="3"/>
      <w:numFmt w:val="lowerLetter"/>
      <w:lvlText w:val="%1)"/>
      <w:lvlJc w:val="left"/>
    </w:lvl>
    <w:lvl w:ilvl="1" w:tplc="B4F0D672">
      <w:start w:val="1"/>
      <w:numFmt w:val="bullet"/>
      <w:lvlText w:val=""/>
      <w:lvlJc w:val="left"/>
    </w:lvl>
    <w:lvl w:ilvl="2" w:tplc="87462036">
      <w:start w:val="1"/>
      <w:numFmt w:val="bullet"/>
      <w:lvlText w:val=""/>
      <w:lvlJc w:val="left"/>
    </w:lvl>
    <w:lvl w:ilvl="3" w:tplc="22FEDD5A">
      <w:start w:val="1"/>
      <w:numFmt w:val="bullet"/>
      <w:lvlText w:val=""/>
      <w:lvlJc w:val="left"/>
    </w:lvl>
    <w:lvl w:ilvl="4" w:tplc="86307D94">
      <w:start w:val="1"/>
      <w:numFmt w:val="bullet"/>
      <w:lvlText w:val=""/>
      <w:lvlJc w:val="left"/>
    </w:lvl>
    <w:lvl w:ilvl="5" w:tplc="0F548F40">
      <w:start w:val="1"/>
      <w:numFmt w:val="bullet"/>
      <w:lvlText w:val=""/>
      <w:lvlJc w:val="left"/>
    </w:lvl>
    <w:lvl w:ilvl="6" w:tplc="2C14740C">
      <w:start w:val="1"/>
      <w:numFmt w:val="bullet"/>
      <w:lvlText w:val=""/>
      <w:lvlJc w:val="left"/>
    </w:lvl>
    <w:lvl w:ilvl="7" w:tplc="5F1C0F36">
      <w:start w:val="1"/>
      <w:numFmt w:val="bullet"/>
      <w:lvlText w:val=""/>
      <w:lvlJc w:val="left"/>
    </w:lvl>
    <w:lvl w:ilvl="8" w:tplc="F948C2E2">
      <w:start w:val="1"/>
      <w:numFmt w:val="bullet"/>
      <w:lvlText w:val=""/>
      <w:lvlJc w:val="left"/>
    </w:lvl>
  </w:abstractNum>
  <w:abstractNum w:abstractNumId="68">
    <w:nsid w:val="0000005A"/>
    <w:multiLevelType w:val="hybridMultilevel"/>
    <w:tmpl w:val="7D5E18F8"/>
    <w:lvl w:ilvl="0" w:tplc="5A1EBE04">
      <w:start w:val="20"/>
      <w:numFmt w:val="lowerLetter"/>
      <w:lvlText w:val="%1)"/>
      <w:lvlJc w:val="left"/>
    </w:lvl>
    <w:lvl w:ilvl="1" w:tplc="2E7A7F58">
      <w:start w:val="1"/>
      <w:numFmt w:val="bullet"/>
      <w:lvlText w:val=""/>
      <w:lvlJc w:val="left"/>
    </w:lvl>
    <w:lvl w:ilvl="2" w:tplc="C46CF7E4">
      <w:start w:val="1"/>
      <w:numFmt w:val="bullet"/>
      <w:lvlText w:val=""/>
      <w:lvlJc w:val="left"/>
    </w:lvl>
    <w:lvl w:ilvl="3" w:tplc="66AC676C">
      <w:start w:val="1"/>
      <w:numFmt w:val="bullet"/>
      <w:lvlText w:val=""/>
      <w:lvlJc w:val="left"/>
    </w:lvl>
    <w:lvl w:ilvl="4" w:tplc="FABED9D8">
      <w:start w:val="1"/>
      <w:numFmt w:val="bullet"/>
      <w:lvlText w:val=""/>
      <w:lvlJc w:val="left"/>
    </w:lvl>
    <w:lvl w:ilvl="5" w:tplc="B94E9B4A">
      <w:start w:val="1"/>
      <w:numFmt w:val="bullet"/>
      <w:lvlText w:val=""/>
      <w:lvlJc w:val="left"/>
    </w:lvl>
    <w:lvl w:ilvl="6" w:tplc="E7123454">
      <w:start w:val="1"/>
      <w:numFmt w:val="bullet"/>
      <w:lvlText w:val=""/>
      <w:lvlJc w:val="left"/>
    </w:lvl>
    <w:lvl w:ilvl="7" w:tplc="EBD275F8">
      <w:start w:val="1"/>
      <w:numFmt w:val="bullet"/>
      <w:lvlText w:val=""/>
      <w:lvlJc w:val="left"/>
    </w:lvl>
    <w:lvl w:ilvl="8" w:tplc="3AC86AF0">
      <w:start w:val="1"/>
      <w:numFmt w:val="bullet"/>
      <w:lvlText w:val=""/>
      <w:lvlJc w:val="left"/>
    </w:lvl>
  </w:abstractNum>
  <w:abstractNum w:abstractNumId="69">
    <w:nsid w:val="0000005B"/>
    <w:multiLevelType w:val="hybridMultilevel"/>
    <w:tmpl w:val="4E0457CC"/>
    <w:lvl w:ilvl="0" w:tplc="8E8ADB10">
      <w:start w:val="2"/>
      <w:numFmt w:val="decimal"/>
      <w:lvlText w:val="(%1)"/>
      <w:lvlJc w:val="left"/>
      <w:rPr>
        <w:b w:val="0"/>
      </w:rPr>
    </w:lvl>
    <w:lvl w:ilvl="1" w:tplc="1F1251C8">
      <w:start w:val="1"/>
      <w:numFmt w:val="bullet"/>
      <w:lvlText w:val=""/>
      <w:lvlJc w:val="left"/>
    </w:lvl>
    <w:lvl w:ilvl="2" w:tplc="F6B66AA4">
      <w:start w:val="1"/>
      <w:numFmt w:val="bullet"/>
      <w:lvlText w:val=""/>
      <w:lvlJc w:val="left"/>
    </w:lvl>
    <w:lvl w:ilvl="3" w:tplc="9E42EA00">
      <w:start w:val="1"/>
      <w:numFmt w:val="bullet"/>
      <w:lvlText w:val=""/>
      <w:lvlJc w:val="left"/>
    </w:lvl>
    <w:lvl w:ilvl="4" w:tplc="81B6A8CE">
      <w:start w:val="1"/>
      <w:numFmt w:val="bullet"/>
      <w:lvlText w:val=""/>
      <w:lvlJc w:val="left"/>
    </w:lvl>
    <w:lvl w:ilvl="5" w:tplc="5616DBEE">
      <w:start w:val="1"/>
      <w:numFmt w:val="bullet"/>
      <w:lvlText w:val=""/>
      <w:lvlJc w:val="left"/>
    </w:lvl>
    <w:lvl w:ilvl="6" w:tplc="F26CBE66">
      <w:start w:val="1"/>
      <w:numFmt w:val="bullet"/>
      <w:lvlText w:val=""/>
      <w:lvlJc w:val="left"/>
    </w:lvl>
    <w:lvl w:ilvl="7" w:tplc="C3F073A2">
      <w:start w:val="1"/>
      <w:numFmt w:val="bullet"/>
      <w:lvlText w:val=""/>
      <w:lvlJc w:val="left"/>
    </w:lvl>
    <w:lvl w:ilvl="8" w:tplc="6B0E78D4">
      <w:start w:val="1"/>
      <w:numFmt w:val="bullet"/>
      <w:lvlText w:val=""/>
      <w:lvlJc w:val="left"/>
    </w:lvl>
  </w:abstractNum>
  <w:abstractNum w:abstractNumId="70">
    <w:nsid w:val="0000005C"/>
    <w:multiLevelType w:val="hybridMultilevel"/>
    <w:tmpl w:val="73A1821A"/>
    <w:lvl w:ilvl="0" w:tplc="E656295E">
      <w:start w:val="1"/>
      <w:numFmt w:val="lowerLetter"/>
      <w:lvlText w:val="%1)"/>
      <w:lvlJc w:val="left"/>
    </w:lvl>
    <w:lvl w:ilvl="1" w:tplc="63EE22F8">
      <w:start w:val="1"/>
      <w:numFmt w:val="bullet"/>
      <w:lvlText w:val=""/>
      <w:lvlJc w:val="left"/>
    </w:lvl>
    <w:lvl w:ilvl="2" w:tplc="11427E80">
      <w:start w:val="1"/>
      <w:numFmt w:val="bullet"/>
      <w:lvlText w:val=""/>
      <w:lvlJc w:val="left"/>
    </w:lvl>
    <w:lvl w:ilvl="3" w:tplc="940638EE">
      <w:start w:val="1"/>
      <w:numFmt w:val="bullet"/>
      <w:lvlText w:val=""/>
      <w:lvlJc w:val="left"/>
    </w:lvl>
    <w:lvl w:ilvl="4" w:tplc="4EA475C6">
      <w:start w:val="1"/>
      <w:numFmt w:val="bullet"/>
      <w:lvlText w:val=""/>
      <w:lvlJc w:val="left"/>
    </w:lvl>
    <w:lvl w:ilvl="5" w:tplc="B0C4D39C">
      <w:start w:val="1"/>
      <w:numFmt w:val="bullet"/>
      <w:lvlText w:val=""/>
      <w:lvlJc w:val="left"/>
    </w:lvl>
    <w:lvl w:ilvl="6" w:tplc="867EFBA4">
      <w:start w:val="1"/>
      <w:numFmt w:val="bullet"/>
      <w:lvlText w:val=""/>
      <w:lvlJc w:val="left"/>
    </w:lvl>
    <w:lvl w:ilvl="7" w:tplc="5F640BEE">
      <w:start w:val="1"/>
      <w:numFmt w:val="bullet"/>
      <w:lvlText w:val=""/>
      <w:lvlJc w:val="left"/>
    </w:lvl>
    <w:lvl w:ilvl="8" w:tplc="F342E374">
      <w:start w:val="1"/>
      <w:numFmt w:val="bullet"/>
      <w:lvlText w:val=""/>
      <w:lvlJc w:val="left"/>
    </w:lvl>
  </w:abstractNum>
  <w:abstractNum w:abstractNumId="71">
    <w:nsid w:val="0000005D"/>
    <w:multiLevelType w:val="hybridMultilevel"/>
    <w:tmpl w:val="7DE67712"/>
    <w:lvl w:ilvl="0" w:tplc="30466798">
      <w:start w:val="7"/>
      <w:numFmt w:val="lowerLetter"/>
      <w:lvlText w:val="%1)"/>
      <w:lvlJc w:val="left"/>
    </w:lvl>
    <w:lvl w:ilvl="1" w:tplc="AAD67C8E">
      <w:start w:val="1"/>
      <w:numFmt w:val="bullet"/>
      <w:lvlText w:val=""/>
      <w:lvlJc w:val="left"/>
    </w:lvl>
    <w:lvl w:ilvl="2" w:tplc="C5C4973C">
      <w:start w:val="1"/>
      <w:numFmt w:val="bullet"/>
      <w:lvlText w:val=""/>
      <w:lvlJc w:val="left"/>
    </w:lvl>
    <w:lvl w:ilvl="3" w:tplc="4BC40C68">
      <w:start w:val="1"/>
      <w:numFmt w:val="bullet"/>
      <w:lvlText w:val=""/>
      <w:lvlJc w:val="left"/>
    </w:lvl>
    <w:lvl w:ilvl="4" w:tplc="4DF40390">
      <w:start w:val="1"/>
      <w:numFmt w:val="bullet"/>
      <w:lvlText w:val=""/>
      <w:lvlJc w:val="left"/>
    </w:lvl>
    <w:lvl w:ilvl="5" w:tplc="02F02050">
      <w:start w:val="1"/>
      <w:numFmt w:val="bullet"/>
      <w:lvlText w:val=""/>
      <w:lvlJc w:val="left"/>
    </w:lvl>
    <w:lvl w:ilvl="6" w:tplc="1CBE286E">
      <w:start w:val="1"/>
      <w:numFmt w:val="bullet"/>
      <w:lvlText w:val=""/>
      <w:lvlJc w:val="left"/>
    </w:lvl>
    <w:lvl w:ilvl="7" w:tplc="5E86C52E">
      <w:start w:val="1"/>
      <w:numFmt w:val="bullet"/>
      <w:lvlText w:val=""/>
      <w:lvlJc w:val="left"/>
    </w:lvl>
    <w:lvl w:ilvl="8" w:tplc="FA764C5E">
      <w:start w:val="1"/>
      <w:numFmt w:val="bullet"/>
      <w:lvlText w:val=""/>
      <w:lvlJc w:val="left"/>
    </w:lvl>
  </w:abstractNum>
  <w:abstractNum w:abstractNumId="72">
    <w:nsid w:val="0000005E"/>
    <w:multiLevelType w:val="hybridMultilevel"/>
    <w:tmpl w:val="555C55B4"/>
    <w:lvl w:ilvl="0" w:tplc="3DCE6F10">
      <w:start w:val="1"/>
      <w:numFmt w:val="lowerLetter"/>
      <w:lvlText w:val="%1)"/>
      <w:lvlJc w:val="left"/>
    </w:lvl>
    <w:lvl w:ilvl="1" w:tplc="1BD65D52">
      <w:start w:val="1"/>
      <w:numFmt w:val="bullet"/>
      <w:lvlText w:val=""/>
      <w:lvlJc w:val="left"/>
    </w:lvl>
    <w:lvl w:ilvl="2" w:tplc="99C6ADD8">
      <w:start w:val="1"/>
      <w:numFmt w:val="bullet"/>
      <w:lvlText w:val=""/>
      <w:lvlJc w:val="left"/>
    </w:lvl>
    <w:lvl w:ilvl="3" w:tplc="D8FCE3D2">
      <w:start w:val="1"/>
      <w:numFmt w:val="bullet"/>
      <w:lvlText w:val=""/>
      <w:lvlJc w:val="left"/>
    </w:lvl>
    <w:lvl w:ilvl="4" w:tplc="8BCA5990">
      <w:start w:val="1"/>
      <w:numFmt w:val="bullet"/>
      <w:lvlText w:val=""/>
      <w:lvlJc w:val="left"/>
    </w:lvl>
    <w:lvl w:ilvl="5" w:tplc="3A8C7404">
      <w:start w:val="1"/>
      <w:numFmt w:val="bullet"/>
      <w:lvlText w:val=""/>
      <w:lvlJc w:val="left"/>
    </w:lvl>
    <w:lvl w:ilvl="6" w:tplc="2D4ACF5E">
      <w:start w:val="1"/>
      <w:numFmt w:val="bullet"/>
      <w:lvlText w:val=""/>
      <w:lvlJc w:val="left"/>
    </w:lvl>
    <w:lvl w:ilvl="7" w:tplc="C83E6BA4">
      <w:start w:val="1"/>
      <w:numFmt w:val="bullet"/>
      <w:lvlText w:val=""/>
      <w:lvlJc w:val="left"/>
    </w:lvl>
    <w:lvl w:ilvl="8" w:tplc="090A02F8">
      <w:start w:val="1"/>
      <w:numFmt w:val="bullet"/>
      <w:lvlText w:val=""/>
      <w:lvlJc w:val="left"/>
    </w:lvl>
  </w:abstractNum>
  <w:abstractNum w:abstractNumId="73">
    <w:nsid w:val="00000063"/>
    <w:multiLevelType w:val="hybridMultilevel"/>
    <w:tmpl w:val="09DAF632"/>
    <w:lvl w:ilvl="0" w:tplc="04A8DAC2">
      <w:start w:val="2"/>
      <w:numFmt w:val="decimal"/>
      <w:lvlText w:val="(%1)"/>
      <w:lvlJc w:val="left"/>
    </w:lvl>
    <w:lvl w:ilvl="1" w:tplc="DEB4520C">
      <w:start w:val="1"/>
      <w:numFmt w:val="bullet"/>
      <w:lvlText w:val=""/>
      <w:lvlJc w:val="left"/>
    </w:lvl>
    <w:lvl w:ilvl="2" w:tplc="097052FC">
      <w:start w:val="1"/>
      <w:numFmt w:val="bullet"/>
      <w:lvlText w:val=""/>
      <w:lvlJc w:val="left"/>
    </w:lvl>
    <w:lvl w:ilvl="3" w:tplc="06F8C104">
      <w:start w:val="1"/>
      <w:numFmt w:val="bullet"/>
      <w:lvlText w:val=""/>
      <w:lvlJc w:val="left"/>
    </w:lvl>
    <w:lvl w:ilvl="4" w:tplc="51A82596">
      <w:start w:val="1"/>
      <w:numFmt w:val="bullet"/>
      <w:lvlText w:val=""/>
      <w:lvlJc w:val="left"/>
    </w:lvl>
    <w:lvl w:ilvl="5" w:tplc="74D6B312">
      <w:start w:val="1"/>
      <w:numFmt w:val="bullet"/>
      <w:lvlText w:val=""/>
      <w:lvlJc w:val="left"/>
    </w:lvl>
    <w:lvl w:ilvl="6" w:tplc="2B84AF96">
      <w:start w:val="1"/>
      <w:numFmt w:val="bullet"/>
      <w:lvlText w:val=""/>
      <w:lvlJc w:val="left"/>
    </w:lvl>
    <w:lvl w:ilvl="7" w:tplc="9D2E7CEC">
      <w:start w:val="1"/>
      <w:numFmt w:val="bullet"/>
      <w:lvlText w:val=""/>
      <w:lvlJc w:val="left"/>
    </w:lvl>
    <w:lvl w:ilvl="8" w:tplc="08EE0F3A">
      <w:start w:val="1"/>
      <w:numFmt w:val="bullet"/>
      <w:lvlText w:val=""/>
      <w:lvlJc w:val="left"/>
    </w:lvl>
  </w:abstractNum>
  <w:abstractNum w:abstractNumId="74">
    <w:nsid w:val="00000064"/>
    <w:multiLevelType w:val="hybridMultilevel"/>
    <w:tmpl w:val="44CA59A8"/>
    <w:lvl w:ilvl="0" w:tplc="1C8EDDEE">
      <w:start w:val="3"/>
      <w:numFmt w:val="decimal"/>
      <w:lvlText w:val="(%1)"/>
      <w:lvlJc w:val="left"/>
      <w:rPr>
        <w:color w:val="000000"/>
      </w:rPr>
    </w:lvl>
    <w:lvl w:ilvl="1" w:tplc="FC9C7A28">
      <w:start w:val="1"/>
      <w:numFmt w:val="bullet"/>
      <w:lvlText w:val=""/>
      <w:lvlJc w:val="left"/>
    </w:lvl>
    <w:lvl w:ilvl="2" w:tplc="C3FE84EE">
      <w:start w:val="1"/>
      <w:numFmt w:val="bullet"/>
      <w:lvlText w:val=""/>
      <w:lvlJc w:val="left"/>
    </w:lvl>
    <w:lvl w:ilvl="3" w:tplc="132CC924">
      <w:start w:val="1"/>
      <w:numFmt w:val="bullet"/>
      <w:lvlText w:val=""/>
      <w:lvlJc w:val="left"/>
    </w:lvl>
    <w:lvl w:ilvl="4" w:tplc="02C6CD1E">
      <w:start w:val="1"/>
      <w:numFmt w:val="bullet"/>
      <w:lvlText w:val=""/>
      <w:lvlJc w:val="left"/>
    </w:lvl>
    <w:lvl w:ilvl="5" w:tplc="9D0EBCC2">
      <w:start w:val="1"/>
      <w:numFmt w:val="bullet"/>
      <w:lvlText w:val=""/>
      <w:lvlJc w:val="left"/>
    </w:lvl>
    <w:lvl w:ilvl="6" w:tplc="EAA2DA2E">
      <w:start w:val="1"/>
      <w:numFmt w:val="bullet"/>
      <w:lvlText w:val=""/>
      <w:lvlJc w:val="left"/>
    </w:lvl>
    <w:lvl w:ilvl="7" w:tplc="C756D07A">
      <w:start w:val="1"/>
      <w:numFmt w:val="bullet"/>
      <w:lvlText w:val=""/>
      <w:lvlJc w:val="left"/>
    </w:lvl>
    <w:lvl w:ilvl="8" w:tplc="532AD3B8">
      <w:start w:val="1"/>
      <w:numFmt w:val="bullet"/>
      <w:lvlText w:val=""/>
      <w:lvlJc w:val="left"/>
    </w:lvl>
  </w:abstractNum>
  <w:abstractNum w:abstractNumId="75">
    <w:nsid w:val="00000066"/>
    <w:multiLevelType w:val="hybridMultilevel"/>
    <w:tmpl w:val="40D4899A"/>
    <w:lvl w:ilvl="0" w:tplc="70783D8C">
      <w:start w:val="2"/>
      <w:numFmt w:val="decimal"/>
      <w:lvlText w:val="(%1)"/>
      <w:lvlJc w:val="left"/>
      <w:rPr>
        <w:color w:val="auto"/>
        <w:sz w:val="24"/>
        <w:szCs w:val="24"/>
      </w:rPr>
    </w:lvl>
    <w:lvl w:ilvl="1" w:tplc="162E4AE4">
      <w:start w:val="1"/>
      <w:numFmt w:val="bullet"/>
      <w:lvlText w:val=""/>
      <w:lvlJc w:val="left"/>
    </w:lvl>
    <w:lvl w:ilvl="2" w:tplc="83F255B2">
      <w:start w:val="1"/>
      <w:numFmt w:val="bullet"/>
      <w:lvlText w:val=""/>
      <w:lvlJc w:val="left"/>
    </w:lvl>
    <w:lvl w:ilvl="3" w:tplc="03D07E34">
      <w:start w:val="1"/>
      <w:numFmt w:val="bullet"/>
      <w:lvlText w:val=""/>
      <w:lvlJc w:val="left"/>
    </w:lvl>
    <w:lvl w:ilvl="4" w:tplc="15E699FE">
      <w:start w:val="1"/>
      <w:numFmt w:val="bullet"/>
      <w:lvlText w:val=""/>
      <w:lvlJc w:val="left"/>
    </w:lvl>
    <w:lvl w:ilvl="5" w:tplc="4B043AF0">
      <w:start w:val="1"/>
      <w:numFmt w:val="bullet"/>
      <w:lvlText w:val=""/>
      <w:lvlJc w:val="left"/>
    </w:lvl>
    <w:lvl w:ilvl="6" w:tplc="8D4077DC">
      <w:start w:val="1"/>
      <w:numFmt w:val="bullet"/>
      <w:lvlText w:val=""/>
      <w:lvlJc w:val="left"/>
    </w:lvl>
    <w:lvl w:ilvl="7" w:tplc="B3FA35A0">
      <w:start w:val="1"/>
      <w:numFmt w:val="bullet"/>
      <w:lvlText w:val=""/>
      <w:lvlJc w:val="left"/>
    </w:lvl>
    <w:lvl w:ilvl="8" w:tplc="B40A9734">
      <w:start w:val="1"/>
      <w:numFmt w:val="bullet"/>
      <w:lvlText w:val=""/>
      <w:lvlJc w:val="left"/>
    </w:lvl>
  </w:abstractNum>
  <w:abstractNum w:abstractNumId="76">
    <w:nsid w:val="00000067"/>
    <w:multiLevelType w:val="hybridMultilevel"/>
    <w:tmpl w:val="1D545C4C"/>
    <w:lvl w:ilvl="0" w:tplc="D122B608">
      <w:start w:val="1"/>
      <w:numFmt w:val="lowerLetter"/>
      <w:lvlText w:val="%1)"/>
      <w:lvlJc w:val="left"/>
    </w:lvl>
    <w:lvl w:ilvl="1" w:tplc="F5B230F8">
      <w:start w:val="1"/>
      <w:numFmt w:val="bullet"/>
      <w:lvlText w:val=""/>
      <w:lvlJc w:val="left"/>
    </w:lvl>
    <w:lvl w:ilvl="2" w:tplc="EB00F306">
      <w:start w:val="1"/>
      <w:numFmt w:val="bullet"/>
      <w:lvlText w:val=""/>
      <w:lvlJc w:val="left"/>
    </w:lvl>
    <w:lvl w:ilvl="3" w:tplc="DECA97F4">
      <w:start w:val="1"/>
      <w:numFmt w:val="bullet"/>
      <w:lvlText w:val=""/>
      <w:lvlJc w:val="left"/>
    </w:lvl>
    <w:lvl w:ilvl="4" w:tplc="FCE218A2">
      <w:start w:val="1"/>
      <w:numFmt w:val="bullet"/>
      <w:lvlText w:val=""/>
      <w:lvlJc w:val="left"/>
    </w:lvl>
    <w:lvl w:ilvl="5" w:tplc="7D3E2E3E">
      <w:start w:val="1"/>
      <w:numFmt w:val="bullet"/>
      <w:lvlText w:val=""/>
      <w:lvlJc w:val="left"/>
    </w:lvl>
    <w:lvl w:ilvl="6" w:tplc="57F600A2">
      <w:start w:val="1"/>
      <w:numFmt w:val="bullet"/>
      <w:lvlText w:val=""/>
      <w:lvlJc w:val="left"/>
    </w:lvl>
    <w:lvl w:ilvl="7" w:tplc="B21205BA">
      <w:start w:val="1"/>
      <w:numFmt w:val="bullet"/>
      <w:lvlText w:val=""/>
      <w:lvlJc w:val="left"/>
    </w:lvl>
    <w:lvl w:ilvl="8" w:tplc="0BA294EE">
      <w:start w:val="1"/>
      <w:numFmt w:val="bullet"/>
      <w:lvlText w:val=""/>
      <w:lvlJc w:val="left"/>
    </w:lvl>
  </w:abstractNum>
  <w:abstractNum w:abstractNumId="77">
    <w:nsid w:val="00000068"/>
    <w:multiLevelType w:val="hybridMultilevel"/>
    <w:tmpl w:val="59ADEA3C"/>
    <w:lvl w:ilvl="0" w:tplc="9A74FB9E">
      <w:start w:val="1"/>
      <w:numFmt w:val="lowerLetter"/>
      <w:lvlText w:val="%1)"/>
      <w:lvlJc w:val="left"/>
    </w:lvl>
    <w:lvl w:ilvl="1" w:tplc="802441B8">
      <w:start w:val="1"/>
      <w:numFmt w:val="bullet"/>
      <w:lvlText w:val=""/>
      <w:lvlJc w:val="left"/>
    </w:lvl>
    <w:lvl w:ilvl="2" w:tplc="9FB8FD58">
      <w:start w:val="1"/>
      <w:numFmt w:val="bullet"/>
      <w:lvlText w:val=""/>
      <w:lvlJc w:val="left"/>
    </w:lvl>
    <w:lvl w:ilvl="3" w:tplc="BE6A9472">
      <w:start w:val="1"/>
      <w:numFmt w:val="bullet"/>
      <w:lvlText w:val=""/>
      <w:lvlJc w:val="left"/>
    </w:lvl>
    <w:lvl w:ilvl="4" w:tplc="5888CB90">
      <w:start w:val="1"/>
      <w:numFmt w:val="bullet"/>
      <w:lvlText w:val=""/>
      <w:lvlJc w:val="left"/>
    </w:lvl>
    <w:lvl w:ilvl="5" w:tplc="0E7C1280">
      <w:start w:val="1"/>
      <w:numFmt w:val="bullet"/>
      <w:lvlText w:val=""/>
      <w:lvlJc w:val="left"/>
    </w:lvl>
    <w:lvl w:ilvl="6" w:tplc="3B4637AE">
      <w:start w:val="1"/>
      <w:numFmt w:val="bullet"/>
      <w:lvlText w:val=""/>
      <w:lvlJc w:val="left"/>
    </w:lvl>
    <w:lvl w:ilvl="7" w:tplc="5EB4A230">
      <w:start w:val="1"/>
      <w:numFmt w:val="bullet"/>
      <w:lvlText w:val=""/>
      <w:lvlJc w:val="left"/>
    </w:lvl>
    <w:lvl w:ilvl="8" w:tplc="A920C1C0">
      <w:start w:val="1"/>
      <w:numFmt w:val="bullet"/>
      <w:lvlText w:val=""/>
      <w:lvlJc w:val="left"/>
    </w:lvl>
  </w:abstractNum>
  <w:abstractNum w:abstractNumId="78">
    <w:nsid w:val="00000069"/>
    <w:multiLevelType w:val="hybridMultilevel"/>
    <w:tmpl w:val="288F1A34"/>
    <w:lvl w:ilvl="0" w:tplc="748EC95E">
      <w:start w:val="1"/>
      <w:numFmt w:val="lowerLetter"/>
      <w:lvlText w:val="%1)"/>
      <w:lvlJc w:val="left"/>
    </w:lvl>
    <w:lvl w:ilvl="1" w:tplc="918C314A">
      <w:start w:val="1"/>
      <w:numFmt w:val="bullet"/>
      <w:lvlText w:val=""/>
      <w:lvlJc w:val="left"/>
    </w:lvl>
    <w:lvl w:ilvl="2" w:tplc="4D868F86">
      <w:start w:val="1"/>
      <w:numFmt w:val="bullet"/>
      <w:lvlText w:val=""/>
      <w:lvlJc w:val="left"/>
    </w:lvl>
    <w:lvl w:ilvl="3" w:tplc="9574FBAC">
      <w:start w:val="1"/>
      <w:numFmt w:val="bullet"/>
      <w:lvlText w:val=""/>
      <w:lvlJc w:val="left"/>
    </w:lvl>
    <w:lvl w:ilvl="4" w:tplc="94FE38AC">
      <w:start w:val="1"/>
      <w:numFmt w:val="bullet"/>
      <w:lvlText w:val=""/>
      <w:lvlJc w:val="left"/>
    </w:lvl>
    <w:lvl w:ilvl="5" w:tplc="802A6B8C">
      <w:start w:val="1"/>
      <w:numFmt w:val="bullet"/>
      <w:lvlText w:val=""/>
      <w:lvlJc w:val="left"/>
    </w:lvl>
    <w:lvl w:ilvl="6" w:tplc="6FA441AA">
      <w:start w:val="1"/>
      <w:numFmt w:val="bullet"/>
      <w:lvlText w:val=""/>
      <w:lvlJc w:val="left"/>
    </w:lvl>
    <w:lvl w:ilvl="7" w:tplc="913ACADE">
      <w:start w:val="1"/>
      <w:numFmt w:val="bullet"/>
      <w:lvlText w:val=""/>
      <w:lvlJc w:val="left"/>
    </w:lvl>
    <w:lvl w:ilvl="8" w:tplc="4232F258">
      <w:start w:val="1"/>
      <w:numFmt w:val="bullet"/>
      <w:lvlText w:val=""/>
      <w:lvlJc w:val="left"/>
    </w:lvl>
  </w:abstractNum>
  <w:abstractNum w:abstractNumId="79">
    <w:nsid w:val="0000006A"/>
    <w:multiLevelType w:val="hybridMultilevel"/>
    <w:tmpl w:val="2A155DBC"/>
    <w:lvl w:ilvl="0" w:tplc="F7980A9C">
      <w:start w:val="1"/>
      <w:numFmt w:val="lowerLetter"/>
      <w:lvlText w:val="%1)"/>
      <w:lvlJc w:val="left"/>
    </w:lvl>
    <w:lvl w:ilvl="1" w:tplc="3F20362A">
      <w:start w:val="1"/>
      <w:numFmt w:val="bullet"/>
      <w:lvlText w:val=""/>
      <w:lvlJc w:val="left"/>
    </w:lvl>
    <w:lvl w:ilvl="2" w:tplc="494C468C">
      <w:start w:val="1"/>
      <w:numFmt w:val="bullet"/>
      <w:lvlText w:val=""/>
      <w:lvlJc w:val="left"/>
    </w:lvl>
    <w:lvl w:ilvl="3" w:tplc="B7CCBC56">
      <w:start w:val="1"/>
      <w:numFmt w:val="bullet"/>
      <w:lvlText w:val=""/>
      <w:lvlJc w:val="left"/>
    </w:lvl>
    <w:lvl w:ilvl="4" w:tplc="D47E87BE">
      <w:start w:val="1"/>
      <w:numFmt w:val="bullet"/>
      <w:lvlText w:val=""/>
      <w:lvlJc w:val="left"/>
    </w:lvl>
    <w:lvl w:ilvl="5" w:tplc="EFE4A402">
      <w:start w:val="1"/>
      <w:numFmt w:val="bullet"/>
      <w:lvlText w:val=""/>
      <w:lvlJc w:val="left"/>
    </w:lvl>
    <w:lvl w:ilvl="6" w:tplc="53927726">
      <w:start w:val="1"/>
      <w:numFmt w:val="bullet"/>
      <w:lvlText w:val=""/>
      <w:lvlJc w:val="left"/>
    </w:lvl>
    <w:lvl w:ilvl="7" w:tplc="80409DEA">
      <w:start w:val="1"/>
      <w:numFmt w:val="bullet"/>
      <w:lvlText w:val=""/>
      <w:lvlJc w:val="left"/>
    </w:lvl>
    <w:lvl w:ilvl="8" w:tplc="91F636D2">
      <w:start w:val="1"/>
      <w:numFmt w:val="bullet"/>
      <w:lvlText w:val=""/>
      <w:lvlJc w:val="left"/>
    </w:lvl>
  </w:abstractNum>
  <w:abstractNum w:abstractNumId="80">
    <w:nsid w:val="0000006B"/>
    <w:multiLevelType w:val="hybridMultilevel"/>
    <w:tmpl w:val="1D9F6E5E"/>
    <w:lvl w:ilvl="0" w:tplc="B2C01D9A">
      <w:start w:val="4"/>
      <w:numFmt w:val="lowerLetter"/>
      <w:lvlText w:val="%1)"/>
      <w:lvlJc w:val="left"/>
    </w:lvl>
    <w:lvl w:ilvl="1" w:tplc="1D3ABDE0">
      <w:start w:val="1"/>
      <w:numFmt w:val="bullet"/>
      <w:lvlText w:val=""/>
      <w:lvlJc w:val="left"/>
    </w:lvl>
    <w:lvl w:ilvl="2" w:tplc="AD065EDE">
      <w:start w:val="1"/>
      <w:numFmt w:val="bullet"/>
      <w:lvlText w:val=""/>
      <w:lvlJc w:val="left"/>
    </w:lvl>
    <w:lvl w:ilvl="3" w:tplc="DC1EF382">
      <w:start w:val="1"/>
      <w:numFmt w:val="bullet"/>
      <w:lvlText w:val=""/>
      <w:lvlJc w:val="left"/>
    </w:lvl>
    <w:lvl w:ilvl="4" w:tplc="78500E14">
      <w:start w:val="1"/>
      <w:numFmt w:val="bullet"/>
      <w:lvlText w:val=""/>
      <w:lvlJc w:val="left"/>
    </w:lvl>
    <w:lvl w:ilvl="5" w:tplc="666A6828">
      <w:start w:val="1"/>
      <w:numFmt w:val="bullet"/>
      <w:lvlText w:val=""/>
      <w:lvlJc w:val="left"/>
    </w:lvl>
    <w:lvl w:ilvl="6" w:tplc="658ADA70">
      <w:start w:val="1"/>
      <w:numFmt w:val="bullet"/>
      <w:lvlText w:val=""/>
      <w:lvlJc w:val="left"/>
    </w:lvl>
    <w:lvl w:ilvl="7" w:tplc="B8424E0C">
      <w:start w:val="1"/>
      <w:numFmt w:val="bullet"/>
      <w:lvlText w:val=""/>
      <w:lvlJc w:val="left"/>
    </w:lvl>
    <w:lvl w:ilvl="8" w:tplc="9E546282">
      <w:start w:val="1"/>
      <w:numFmt w:val="bullet"/>
      <w:lvlText w:val=""/>
      <w:lvlJc w:val="left"/>
    </w:lvl>
  </w:abstractNum>
  <w:abstractNum w:abstractNumId="81">
    <w:nsid w:val="0000006C"/>
    <w:multiLevelType w:val="hybridMultilevel"/>
    <w:tmpl w:val="097E1B4E"/>
    <w:lvl w:ilvl="0" w:tplc="EB9C521E">
      <w:start w:val="1"/>
      <w:numFmt w:val="lowerLetter"/>
      <w:lvlText w:val="%1)"/>
      <w:lvlJc w:val="left"/>
    </w:lvl>
    <w:lvl w:ilvl="1" w:tplc="C9344D46">
      <w:start w:val="1"/>
      <w:numFmt w:val="bullet"/>
      <w:lvlText w:val=""/>
      <w:lvlJc w:val="left"/>
    </w:lvl>
    <w:lvl w:ilvl="2" w:tplc="0CDE1726">
      <w:start w:val="1"/>
      <w:numFmt w:val="bullet"/>
      <w:lvlText w:val=""/>
      <w:lvlJc w:val="left"/>
    </w:lvl>
    <w:lvl w:ilvl="3" w:tplc="62D02CD0">
      <w:start w:val="1"/>
      <w:numFmt w:val="bullet"/>
      <w:lvlText w:val=""/>
      <w:lvlJc w:val="left"/>
    </w:lvl>
    <w:lvl w:ilvl="4" w:tplc="9A728154">
      <w:start w:val="1"/>
      <w:numFmt w:val="bullet"/>
      <w:lvlText w:val=""/>
      <w:lvlJc w:val="left"/>
    </w:lvl>
    <w:lvl w:ilvl="5" w:tplc="EA58BFB4">
      <w:start w:val="1"/>
      <w:numFmt w:val="bullet"/>
      <w:lvlText w:val=""/>
      <w:lvlJc w:val="left"/>
    </w:lvl>
    <w:lvl w:ilvl="6" w:tplc="071E831C">
      <w:start w:val="1"/>
      <w:numFmt w:val="bullet"/>
      <w:lvlText w:val=""/>
      <w:lvlJc w:val="left"/>
    </w:lvl>
    <w:lvl w:ilvl="7" w:tplc="47C6EAF2">
      <w:start w:val="1"/>
      <w:numFmt w:val="bullet"/>
      <w:lvlText w:val=""/>
      <w:lvlJc w:val="left"/>
    </w:lvl>
    <w:lvl w:ilvl="8" w:tplc="DAA23C9A">
      <w:start w:val="1"/>
      <w:numFmt w:val="bullet"/>
      <w:lvlText w:val=""/>
      <w:lvlJc w:val="left"/>
    </w:lvl>
  </w:abstractNum>
  <w:abstractNum w:abstractNumId="82">
    <w:nsid w:val="0000006D"/>
    <w:multiLevelType w:val="hybridMultilevel"/>
    <w:tmpl w:val="51088276"/>
    <w:lvl w:ilvl="0" w:tplc="BF2C7BD2">
      <w:start w:val="2"/>
      <w:numFmt w:val="decimal"/>
      <w:lvlText w:val="(%1)"/>
      <w:lvlJc w:val="left"/>
    </w:lvl>
    <w:lvl w:ilvl="1" w:tplc="C3CE2A4A">
      <w:start w:val="1"/>
      <w:numFmt w:val="bullet"/>
      <w:lvlText w:val=""/>
      <w:lvlJc w:val="left"/>
    </w:lvl>
    <w:lvl w:ilvl="2" w:tplc="BFE434A0">
      <w:start w:val="1"/>
      <w:numFmt w:val="bullet"/>
      <w:lvlText w:val=""/>
      <w:lvlJc w:val="left"/>
    </w:lvl>
    <w:lvl w:ilvl="3" w:tplc="42066116">
      <w:start w:val="1"/>
      <w:numFmt w:val="bullet"/>
      <w:lvlText w:val=""/>
      <w:lvlJc w:val="left"/>
    </w:lvl>
    <w:lvl w:ilvl="4" w:tplc="16F89FDA">
      <w:start w:val="1"/>
      <w:numFmt w:val="bullet"/>
      <w:lvlText w:val=""/>
      <w:lvlJc w:val="left"/>
    </w:lvl>
    <w:lvl w:ilvl="5" w:tplc="E89C39CA">
      <w:start w:val="1"/>
      <w:numFmt w:val="bullet"/>
      <w:lvlText w:val=""/>
      <w:lvlJc w:val="left"/>
    </w:lvl>
    <w:lvl w:ilvl="6" w:tplc="7A4E96F8">
      <w:start w:val="1"/>
      <w:numFmt w:val="bullet"/>
      <w:lvlText w:val=""/>
      <w:lvlJc w:val="left"/>
    </w:lvl>
    <w:lvl w:ilvl="7" w:tplc="559A7868">
      <w:start w:val="1"/>
      <w:numFmt w:val="bullet"/>
      <w:lvlText w:val=""/>
      <w:lvlJc w:val="left"/>
    </w:lvl>
    <w:lvl w:ilvl="8" w:tplc="8B04B26C">
      <w:start w:val="1"/>
      <w:numFmt w:val="bullet"/>
      <w:lvlText w:val=""/>
      <w:lvlJc w:val="left"/>
    </w:lvl>
  </w:abstractNum>
  <w:abstractNum w:abstractNumId="83">
    <w:nsid w:val="0000006E"/>
    <w:multiLevelType w:val="hybridMultilevel"/>
    <w:tmpl w:val="8528DF6A"/>
    <w:lvl w:ilvl="0" w:tplc="6AB416CA">
      <w:start w:val="1"/>
      <w:numFmt w:val="decimal"/>
      <w:lvlText w:val="(%1)"/>
      <w:lvlJc w:val="left"/>
      <w:rPr>
        <w:sz w:val="24"/>
        <w:szCs w:val="24"/>
      </w:rPr>
    </w:lvl>
    <w:lvl w:ilvl="1" w:tplc="83D26E2C">
      <w:start w:val="1"/>
      <w:numFmt w:val="lowerLetter"/>
      <w:lvlText w:val="%2)"/>
      <w:lvlJc w:val="left"/>
    </w:lvl>
    <w:lvl w:ilvl="2" w:tplc="20D4AAEA">
      <w:start w:val="1"/>
      <w:numFmt w:val="bullet"/>
      <w:lvlText w:val=""/>
      <w:lvlJc w:val="left"/>
    </w:lvl>
    <w:lvl w:ilvl="3" w:tplc="79A66AD0">
      <w:start w:val="1"/>
      <w:numFmt w:val="bullet"/>
      <w:lvlText w:val=""/>
      <w:lvlJc w:val="left"/>
    </w:lvl>
    <w:lvl w:ilvl="4" w:tplc="1D84A07E">
      <w:start w:val="1"/>
      <w:numFmt w:val="bullet"/>
      <w:lvlText w:val=""/>
      <w:lvlJc w:val="left"/>
    </w:lvl>
    <w:lvl w:ilvl="5" w:tplc="8810316C">
      <w:start w:val="1"/>
      <w:numFmt w:val="bullet"/>
      <w:lvlText w:val=""/>
      <w:lvlJc w:val="left"/>
    </w:lvl>
    <w:lvl w:ilvl="6" w:tplc="69D0C558">
      <w:start w:val="1"/>
      <w:numFmt w:val="bullet"/>
      <w:lvlText w:val=""/>
      <w:lvlJc w:val="left"/>
    </w:lvl>
    <w:lvl w:ilvl="7" w:tplc="633EA906">
      <w:start w:val="1"/>
      <w:numFmt w:val="bullet"/>
      <w:lvlText w:val=""/>
      <w:lvlJc w:val="left"/>
    </w:lvl>
    <w:lvl w:ilvl="8" w:tplc="FD96F76C">
      <w:start w:val="1"/>
      <w:numFmt w:val="bullet"/>
      <w:lvlText w:val=""/>
      <w:lvlJc w:val="left"/>
    </w:lvl>
  </w:abstractNum>
  <w:abstractNum w:abstractNumId="84">
    <w:nsid w:val="00007E87"/>
    <w:multiLevelType w:val="hybridMultilevel"/>
    <w:tmpl w:val="F1226862"/>
    <w:lvl w:ilvl="0" w:tplc="D0FE59F0">
      <w:start w:val="1"/>
      <w:numFmt w:val="bullet"/>
      <w:lvlText w:val="-"/>
      <w:lvlJc w:val="left"/>
    </w:lvl>
    <w:lvl w:ilvl="1" w:tplc="E88006EE">
      <w:numFmt w:val="decimal"/>
      <w:lvlText w:val=""/>
      <w:lvlJc w:val="left"/>
    </w:lvl>
    <w:lvl w:ilvl="2" w:tplc="18DAD68C">
      <w:numFmt w:val="decimal"/>
      <w:lvlText w:val=""/>
      <w:lvlJc w:val="left"/>
    </w:lvl>
    <w:lvl w:ilvl="3" w:tplc="69A2FC16">
      <w:numFmt w:val="decimal"/>
      <w:lvlText w:val=""/>
      <w:lvlJc w:val="left"/>
    </w:lvl>
    <w:lvl w:ilvl="4" w:tplc="6E86AB12">
      <w:numFmt w:val="decimal"/>
      <w:lvlText w:val=""/>
      <w:lvlJc w:val="left"/>
    </w:lvl>
    <w:lvl w:ilvl="5" w:tplc="85300EA2">
      <w:numFmt w:val="decimal"/>
      <w:lvlText w:val=""/>
      <w:lvlJc w:val="left"/>
    </w:lvl>
    <w:lvl w:ilvl="6" w:tplc="E3FCE934">
      <w:numFmt w:val="decimal"/>
      <w:lvlText w:val=""/>
      <w:lvlJc w:val="left"/>
    </w:lvl>
    <w:lvl w:ilvl="7" w:tplc="2C6EE7FC">
      <w:numFmt w:val="decimal"/>
      <w:lvlText w:val=""/>
      <w:lvlJc w:val="left"/>
    </w:lvl>
    <w:lvl w:ilvl="8" w:tplc="7514F662">
      <w:numFmt w:val="decimal"/>
      <w:lvlText w:val=""/>
      <w:lvlJc w:val="left"/>
    </w:lvl>
  </w:abstractNum>
  <w:abstractNum w:abstractNumId="85">
    <w:nsid w:val="02466E07"/>
    <w:multiLevelType w:val="hybridMultilevel"/>
    <w:tmpl w:val="17FC9682"/>
    <w:lvl w:ilvl="0" w:tplc="8D5EB3CC">
      <w:start w:val="1"/>
      <w:numFmt w:val="lowerLetter"/>
      <w:lvlText w:val="%1)"/>
      <w:lvlJc w:val="left"/>
      <w:pPr>
        <w:ind w:left="720" w:hanging="360"/>
      </w:pPr>
      <w:rPr>
        <w:rFonts w:ascii="Tahoma" w:eastAsia="Times New Roman" w:hAnsi="Tahoma" w:cs="Tahom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02830C2D"/>
    <w:multiLevelType w:val="hybridMultilevel"/>
    <w:tmpl w:val="766C81CA"/>
    <w:lvl w:ilvl="0" w:tplc="0EC29714">
      <w:start w:val="1"/>
      <w:numFmt w:val="bullet"/>
      <w:lvlText w:val="-"/>
      <w:lvlJc w:val="left"/>
      <w:pPr>
        <w:ind w:left="720" w:hanging="360"/>
      </w:p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7">
    <w:nsid w:val="059D7B6B"/>
    <w:multiLevelType w:val="hybridMultilevel"/>
    <w:tmpl w:val="334E7F50"/>
    <w:lvl w:ilvl="0" w:tplc="D41E0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08A24DCA"/>
    <w:multiLevelType w:val="hybridMultilevel"/>
    <w:tmpl w:val="3868567E"/>
    <w:lvl w:ilvl="0" w:tplc="2D743B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0A946EF7"/>
    <w:multiLevelType w:val="hybridMultilevel"/>
    <w:tmpl w:val="02CEFB26"/>
    <w:lvl w:ilvl="0" w:tplc="C30298A8">
      <w:start w:val="1"/>
      <w:numFmt w:val="upperRoman"/>
      <w:lvlText w:val="%1."/>
      <w:lvlJc w:val="left"/>
      <w:pPr>
        <w:ind w:left="1080" w:hanging="720"/>
      </w:pPr>
      <w:rPr>
        <w:rFonts w:eastAsia="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0B7115C7"/>
    <w:multiLevelType w:val="hybridMultilevel"/>
    <w:tmpl w:val="2ABAA98A"/>
    <w:lvl w:ilvl="0" w:tplc="0EC29714">
      <w:start w:val="1"/>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nsid w:val="0BAA321E"/>
    <w:multiLevelType w:val="hybridMultilevel"/>
    <w:tmpl w:val="CEEE3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0CF139C5"/>
    <w:multiLevelType w:val="hybridMultilevel"/>
    <w:tmpl w:val="0F14F6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0D967385"/>
    <w:multiLevelType w:val="hybridMultilevel"/>
    <w:tmpl w:val="7B0863C2"/>
    <w:lvl w:ilvl="0" w:tplc="AC98B224">
      <w:start w:val="3"/>
      <w:numFmt w:val="decimal"/>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4">
    <w:nsid w:val="0FA56751"/>
    <w:multiLevelType w:val="hybridMultilevel"/>
    <w:tmpl w:val="95CADD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5">
    <w:nsid w:val="12F5694E"/>
    <w:multiLevelType w:val="hybridMultilevel"/>
    <w:tmpl w:val="970AFC3E"/>
    <w:lvl w:ilvl="0" w:tplc="A1ACDF9A">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96">
    <w:nsid w:val="1440146A"/>
    <w:multiLevelType w:val="hybridMultilevel"/>
    <w:tmpl w:val="FD6CC2F4"/>
    <w:lvl w:ilvl="0" w:tplc="0EC29714">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7">
    <w:nsid w:val="15116085"/>
    <w:multiLevelType w:val="hybridMultilevel"/>
    <w:tmpl w:val="CB2E2AFA"/>
    <w:lvl w:ilvl="0" w:tplc="0EC29714">
      <w:start w:val="1"/>
      <w:numFmt w:val="bullet"/>
      <w:lvlText w:val="-"/>
      <w:lvlJc w:val="left"/>
      <w:pPr>
        <w:ind w:left="720" w:hanging="360"/>
      </w:p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8">
    <w:nsid w:val="15186C73"/>
    <w:multiLevelType w:val="hybridMultilevel"/>
    <w:tmpl w:val="AE1006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63A5BC3"/>
    <w:multiLevelType w:val="hybridMultilevel"/>
    <w:tmpl w:val="732CED24"/>
    <w:lvl w:ilvl="0" w:tplc="33245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69B7F4F"/>
    <w:multiLevelType w:val="hybridMultilevel"/>
    <w:tmpl w:val="8CC25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16CE1645"/>
    <w:multiLevelType w:val="hybridMultilevel"/>
    <w:tmpl w:val="C8E81ADA"/>
    <w:lvl w:ilvl="0" w:tplc="D4E02F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180B05B9"/>
    <w:multiLevelType w:val="hybridMultilevel"/>
    <w:tmpl w:val="748A3CFE"/>
    <w:lvl w:ilvl="0" w:tplc="96E8B5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1B2331B5"/>
    <w:multiLevelType w:val="hybridMultilevel"/>
    <w:tmpl w:val="74C898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E9B5492"/>
    <w:multiLevelType w:val="hybridMultilevel"/>
    <w:tmpl w:val="B8B8EA4A"/>
    <w:lvl w:ilvl="0" w:tplc="753C1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1FFE1436"/>
    <w:multiLevelType w:val="hybridMultilevel"/>
    <w:tmpl w:val="C212B014"/>
    <w:lvl w:ilvl="0" w:tplc="04090017">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20175551"/>
    <w:multiLevelType w:val="hybridMultilevel"/>
    <w:tmpl w:val="61EAD83C"/>
    <w:lvl w:ilvl="0" w:tplc="CB7C006A">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7">
    <w:nsid w:val="20C55B9A"/>
    <w:multiLevelType w:val="hybridMultilevel"/>
    <w:tmpl w:val="6C987DDE"/>
    <w:lvl w:ilvl="0" w:tplc="6D6655C0">
      <w:start w:val="1"/>
      <w:numFmt w:val="upperRoman"/>
      <w:lvlText w:val="%1."/>
      <w:lvlJc w:val="left"/>
      <w:pPr>
        <w:ind w:left="1704" w:hanging="9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243423EB"/>
    <w:multiLevelType w:val="hybridMultilevel"/>
    <w:tmpl w:val="4A6EAC5C"/>
    <w:lvl w:ilvl="0" w:tplc="ACB4E25E">
      <w:start w:val="2"/>
      <w:numFmt w:val="decimal"/>
      <w:lvlText w:val="(%1)"/>
      <w:lvlJc w:val="left"/>
    </w:lvl>
    <w:lvl w:ilvl="1" w:tplc="04090017">
      <w:start w:val="1"/>
      <w:numFmt w:val="lowerLetter"/>
      <w:lvlText w:val="%2)"/>
      <w:lvlJc w:val="left"/>
    </w:lvl>
    <w:lvl w:ilvl="2" w:tplc="F0AEDBDC">
      <w:start w:val="1"/>
      <w:numFmt w:val="bullet"/>
      <w:lvlText w:val=""/>
      <w:lvlJc w:val="left"/>
    </w:lvl>
    <w:lvl w:ilvl="3" w:tplc="1AE2D680">
      <w:start w:val="1"/>
      <w:numFmt w:val="bullet"/>
      <w:lvlText w:val=""/>
      <w:lvlJc w:val="left"/>
    </w:lvl>
    <w:lvl w:ilvl="4" w:tplc="91C46EF8">
      <w:start w:val="1"/>
      <w:numFmt w:val="bullet"/>
      <w:lvlText w:val=""/>
      <w:lvlJc w:val="left"/>
    </w:lvl>
    <w:lvl w:ilvl="5" w:tplc="B998746A">
      <w:start w:val="1"/>
      <w:numFmt w:val="bullet"/>
      <w:lvlText w:val=""/>
      <w:lvlJc w:val="left"/>
    </w:lvl>
    <w:lvl w:ilvl="6" w:tplc="829E600E">
      <w:start w:val="1"/>
      <w:numFmt w:val="bullet"/>
      <w:lvlText w:val=""/>
      <w:lvlJc w:val="left"/>
    </w:lvl>
    <w:lvl w:ilvl="7" w:tplc="70224352">
      <w:start w:val="1"/>
      <w:numFmt w:val="bullet"/>
      <w:lvlText w:val=""/>
      <w:lvlJc w:val="left"/>
    </w:lvl>
    <w:lvl w:ilvl="8" w:tplc="22CE95C8">
      <w:start w:val="1"/>
      <w:numFmt w:val="bullet"/>
      <w:lvlText w:val=""/>
      <w:lvlJc w:val="left"/>
    </w:lvl>
  </w:abstractNum>
  <w:abstractNum w:abstractNumId="109">
    <w:nsid w:val="2664006F"/>
    <w:multiLevelType w:val="hybridMultilevel"/>
    <w:tmpl w:val="125E2588"/>
    <w:lvl w:ilvl="0" w:tplc="2A1CBA1C">
      <w:start w:val="1"/>
      <w:numFmt w:val="lowerLetter"/>
      <w:lvlText w:val="%1)"/>
      <w:lvlJc w:val="left"/>
      <w:pPr>
        <w:ind w:left="1080" w:hanging="360"/>
      </w:pPr>
      <w:rPr>
        <w:rFonts w:ascii="Tahoma" w:eastAsia="Calibri" w:hAnsi="Tahoma" w:cs="Tahom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0">
    <w:nsid w:val="275D54FD"/>
    <w:multiLevelType w:val="hybridMultilevel"/>
    <w:tmpl w:val="775EBD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7716694"/>
    <w:multiLevelType w:val="hybridMultilevel"/>
    <w:tmpl w:val="33DE26E2"/>
    <w:lvl w:ilvl="0" w:tplc="F7B69EA6">
      <w:start w:val="1"/>
      <w:numFmt w:val="upperLetter"/>
      <w:lvlText w:val="%1)"/>
      <w:lvlJc w:val="left"/>
      <w:pPr>
        <w:ind w:left="720" w:hanging="360"/>
      </w:pPr>
      <w:rPr>
        <w:rFonts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2775627A"/>
    <w:multiLevelType w:val="hybridMultilevel"/>
    <w:tmpl w:val="6128D034"/>
    <w:lvl w:ilvl="0" w:tplc="06CC420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283110E8"/>
    <w:multiLevelType w:val="hybridMultilevel"/>
    <w:tmpl w:val="B3A8C8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29D21211"/>
    <w:multiLevelType w:val="hybridMultilevel"/>
    <w:tmpl w:val="BEFE8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29DA3E26"/>
    <w:multiLevelType w:val="hybridMultilevel"/>
    <w:tmpl w:val="B3043150"/>
    <w:lvl w:ilvl="0" w:tplc="626677D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2B7867DE"/>
    <w:multiLevelType w:val="hybridMultilevel"/>
    <w:tmpl w:val="F632A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D3F175E"/>
    <w:multiLevelType w:val="hybridMultilevel"/>
    <w:tmpl w:val="1F2C2D68"/>
    <w:lvl w:ilvl="0" w:tplc="652250BA">
      <w:start w:val="1"/>
      <w:numFmt w:val="lowerLetter"/>
      <w:lvlText w:val="%1)"/>
      <w:lvlJc w:val="left"/>
      <w:pPr>
        <w:ind w:left="786" w:hanging="360"/>
      </w:pPr>
      <w:rPr>
        <w:rFonts w:hint="default"/>
        <w:b w:val="0"/>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8">
    <w:nsid w:val="323C656A"/>
    <w:multiLevelType w:val="hybridMultilevel"/>
    <w:tmpl w:val="9CAC16D4"/>
    <w:lvl w:ilvl="0" w:tplc="213AFC62">
      <w:start w:val="1"/>
      <w:numFmt w:val="decimal"/>
      <w:lvlText w:val="%1."/>
      <w:lvlJc w:val="left"/>
      <w:pPr>
        <w:ind w:left="36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33823375"/>
    <w:multiLevelType w:val="hybridMultilevel"/>
    <w:tmpl w:val="853A6E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3CD0327"/>
    <w:multiLevelType w:val="hybridMultilevel"/>
    <w:tmpl w:val="FF9A469A"/>
    <w:lvl w:ilvl="0" w:tplc="FFFFFFFF">
      <w:start w:val="2"/>
      <w:numFmt w:val="decimal"/>
      <w:lvlText w:val="(%1)"/>
      <w:lvlJc w:val="left"/>
    </w:lvl>
    <w:lvl w:ilvl="1" w:tplc="0EC29714">
      <w:start w:val="1"/>
      <w:numFmt w:val="bullet"/>
      <w:lvlText w:val="-"/>
      <w:lvlJc w:val="left"/>
      <w:pPr>
        <w:ind w:left="72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1">
    <w:nsid w:val="35F07249"/>
    <w:multiLevelType w:val="hybridMultilevel"/>
    <w:tmpl w:val="4490A5F4"/>
    <w:lvl w:ilvl="0" w:tplc="F3B03B6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6E10618"/>
    <w:multiLevelType w:val="hybridMultilevel"/>
    <w:tmpl w:val="D2E07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nsid w:val="37783D1C"/>
    <w:multiLevelType w:val="hybridMultilevel"/>
    <w:tmpl w:val="5A1C58F4"/>
    <w:lvl w:ilvl="0" w:tplc="3FBA40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8583678"/>
    <w:multiLevelType w:val="hybridMultilevel"/>
    <w:tmpl w:val="9D705AF2"/>
    <w:lvl w:ilvl="0" w:tplc="0EC29714">
      <w:start w:val="1"/>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5">
    <w:nsid w:val="3AA758E9"/>
    <w:multiLevelType w:val="hybridMultilevel"/>
    <w:tmpl w:val="21589A38"/>
    <w:lvl w:ilvl="0" w:tplc="4AA614E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D906F2A"/>
    <w:multiLevelType w:val="hybridMultilevel"/>
    <w:tmpl w:val="F97EFBA6"/>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27">
    <w:nsid w:val="3FE16133"/>
    <w:multiLevelType w:val="hybridMultilevel"/>
    <w:tmpl w:val="74DC83E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8">
    <w:nsid w:val="40541EA8"/>
    <w:multiLevelType w:val="hybridMultilevel"/>
    <w:tmpl w:val="9792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0577D8C"/>
    <w:multiLevelType w:val="hybridMultilevel"/>
    <w:tmpl w:val="8BF83EEE"/>
    <w:lvl w:ilvl="0" w:tplc="96E8B5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19E0B72"/>
    <w:multiLevelType w:val="hybridMultilevel"/>
    <w:tmpl w:val="97ECA4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3623FD3"/>
    <w:multiLevelType w:val="hybridMultilevel"/>
    <w:tmpl w:val="EE4EA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nsid w:val="43AD0D7E"/>
    <w:multiLevelType w:val="hybridMultilevel"/>
    <w:tmpl w:val="30F0C298"/>
    <w:lvl w:ilvl="0" w:tplc="F404C47E">
      <w:start w:val="5"/>
      <w:numFmt w:val="bullet"/>
      <w:lvlText w:val="-"/>
      <w:lvlJc w:val="left"/>
      <w:pPr>
        <w:tabs>
          <w:tab w:val="num" w:pos="6393"/>
        </w:tabs>
        <w:ind w:left="6597"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3">
    <w:nsid w:val="44F10A73"/>
    <w:multiLevelType w:val="hybridMultilevel"/>
    <w:tmpl w:val="3ED612F2"/>
    <w:lvl w:ilvl="0" w:tplc="8F58AC5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6B139E5"/>
    <w:multiLevelType w:val="hybridMultilevel"/>
    <w:tmpl w:val="8BB62562"/>
    <w:lvl w:ilvl="0" w:tplc="CC5A246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5">
    <w:nsid w:val="46D1113B"/>
    <w:multiLevelType w:val="hybridMultilevel"/>
    <w:tmpl w:val="4BC07C28"/>
    <w:lvl w:ilvl="0" w:tplc="DD26B69A">
      <w:numFmt w:val="bullet"/>
      <w:lvlText w:val="-"/>
      <w:lvlJc w:val="left"/>
      <w:pPr>
        <w:ind w:left="720" w:hanging="360"/>
      </w:pPr>
      <w:rPr>
        <w:rFonts w:ascii="Arial" w:eastAsia="Times New Roman" w:hAnsi="Arial"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6">
    <w:nsid w:val="470676CE"/>
    <w:multiLevelType w:val="hybridMultilevel"/>
    <w:tmpl w:val="3914161C"/>
    <w:lvl w:ilvl="0" w:tplc="D9E83DA6">
      <w:start w:val="5"/>
      <w:numFmt w:val="bullet"/>
      <w:lvlText w:val="-"/>
      <w:lvlJc w:val="left"/>
      <w:pPr>
        <w:tabs>
          <w:tab w:val="num" w:pos="516"/>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4CB17650"/>
    <w:multiLevelType w:val="hybridMultilevel"/>
    <w:tmpl w:val="33B636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D934C43"/>
    <w:multiLevelType w:val="hybridMultilevel"/>
    <w:tmpl w:val="DB029D30"/>
    <w:lvl w:ilvl="0" w:tplc="96E8B5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nsid w:val="4E211F76"/>
    <w:multiLevelType w:val="hybridMultilevel"/>
    <w:tmpl w:val="85AA5BAA"/>
    <w:lvl w:ilvl="0" w:tplc="FE6C0694">
      <w:start w:val="1"/>
      <w:numFmt w:val="decimal"/>
      <w:lvlText w:val="(%1)"/>
      <w:lvlJc w:val="left"/>
      <w:pPr>
        <w:ind w:left="3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EBF4576"/>
    <w:multiLevelType w:val="hybridMultilevel"/>
    <w:tmpl w:val="B212E04A"/>
    <w:lvl w:ilvl="0" w:tplc="F3B03B6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F787987"/>
    <w:multiLevelType w:val="multilevel"/>
    <w:tmpl w:val="DBDC0512"/>
    <w:lvl w:ilvl="0">
      <w:start w:val="1"/>
      <w:numFmt w:val="decimal"/>
      <w:pStyle w:val="ListNumber"/>
      <w:lvlText w:val="%1."/>
      <w:lvlJc w:val="left"/>
      <w:pPr>
        <w:tabs>
          <w:tab w:val="num" w:pos="360"/>
        </w:tabs>
        <w:ind w:left="360" w:hanging="360"/>
      </w:pPr>
      <w:rPr>
        <w:color w:val="2F5496"/>
      </w:rPr>
    </w:lvl>
    <w:lvl w:ilvl="1">
      <w:start w:val="1"/>
      <w:numFmt w:val="decimal"/>
      <w:lvlText w:val="%2."/>
      <w:lvlJc w:val="left"/>
      <w:pPr>
        <w:ind w:left="1440" w:hanging="360"/>
      </w:pPr>
      <w:rPr>
        <w:color w:val="2F5496"/>
      </w:rPr>
    </w:lvl>
    <w:lvl w:ilvl="2">
      <w:start w:val="1"/>
      <w:numFmt w:val="decimal"/>
      <w:lvlText w:val="%3."/>
      <w:lvlJc w:val="right"/>
      <w:pPr>
        <w:ind w:left="2160" w:hanging="180"/>
      </w:pPr>
      <w:rPr>
        <w:color w:val="2F5496"/>
      </w:rPr>
    </w:lvl>
    <w:lvl w:ilvl="3">
      <w:start w:val="1"/>
      <w:numFmt w:val="decimal"/>
      <w:lvlText w:val="%4."/>
      <w:lvlJc w:val="left"/>
      <w:pPr>
        <w:ind w:left="2880" w:hanging="360"/>
      </w:pPr>
      <w:rPr>
        <w:color w:val="2F5496"/>
      </w:rPr>
    </w:lvl>
    <w:lvl w:ilvl="4">
      <w:start w:val="1"/>
      <w:numFmt w:val="decimal"/>
      <w:lvlText w:val="%5."/>
      <w:lvlJc w:val="left"/>
      <w:pPr>
        <w:ind w:left="3600" w:hanging="360"/>
      </w:pPr>
      <w:rPr>
        <w:color w:val="2F5496"/>
      </w:rPr>
    </w:lvl>
    <w:lvl w:ilvl="5">
      <w:start w:val="1"/>
      <w:numFmt w:val="decimal"/>
      <w:lvlText w:val="%6."/>
      <w:lvlJc w:val="right"/>
      <w:pPr>
        <w:ind w:left="4320" w:hanging="180"/>
      </w:pPr>
      <w:rPr>
        <w:color w:val="2F5496"/>
      </w:rPr>
    </w:lvl>
    <w:lvl w:ilvl="6">
      <w:start w:val="1"/>
      <w:numFmt w:val="decimal"/>
      <w:lvlText w:val="%7."/>
      <w:lvlJc w:val="left"/>
      <w:pPr>
        <w:ind w:left="5040" w:hanging="360"/>
      </w:pPr>
      <w:rPr>
        <w:color w:val="2F5496"/>
      </w:rPr>
    </w:lvl>
    <w:lvl w:ilvl="7">
      <w:start w:val="1"/>
      <w:numFmt w:val="decimal"/>
      <w:lvlText w:val="%8."/>
      <w:lvlJc w:val="left"/>
      <w:pPr>
        <w:ind w:left="5760" w:hanging="360"/>
      </w:pPr>
      <w:rPr>
        <w:color w:val="2F5496"/>
      </w:rPr>
    </w:lvl>
    <w:lvl w:ilvl="8">
      <w:start w:val="1"/>
      <w:numFmt w:val="decimal"/>
      <w:lvlText w:val="%9."/>
      <w:lvlJc w:val="right"/>
      <w:pPr>
        <w:ind w:left="6480" w:hanging="180"/>
      </w:pPr>
      <w:rPr>
        <w:color w:val="2F5496"/>
      </w:rPr>
    </w:lvl>
  </w:abstractNum>
  <w:abstractNum w:abstractNumId="142">
    <w:nsid w:val="534E1694"/>
    <w:multiLevelType w:val="hybridMultilevel"/>
    <w:tmpl w:val="AE6CEA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8B136AC"/>
    <w:multiLevelType w:val="hybridMultilevel"/>
    <w:tmpl w:val="96A0148E"/>
    <w:lvl w:ilvl="0" w:tplc="6580426C">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5CD525E4"/>
    <w:multiLevelType w:val="hybridMultilevel"/>
    <w:tmpl w:val="E00857FC"/>
    <w:lvl w:ilvl="0" w:tplc="B6E64A6A">
      <w:start w:val="1"/>
      <w:numFmt w:val="lowerLetter"/>
      <w:lvlText w:val="%1)"/>
      <w:lvlJc w:val="left"/>
      <w:pPr>
        <w:ind w:left="720" w:hanging="360"/>
      </w:pPr>
      <w:rPr>
        <w:rFonts w:ascii="Tahoma" w:eastAsia="Times New Roman"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F7605D1"/>
    <w:multiLevelType w:val="hybridMultilevel"/>
    <w:tmpl w:val="B2D40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07F25C2"/>
    <w:multiLevelType w:val="hybridMultilevel"/>
    <w:tmpl w:val="33EE83F0"/>
    <w:lvl w:ilvl="0" w:tplc="FFFFFFFF">
      <w:start w:val="1"/>
      <w:numFmt w:val="decimal"/>
      <w:lvlText w:val="(%1)"/>
      <w:lvlJc w:val="left"/>
    </w:lvl>
    <w:lvl w:ilvl="1" w:tplc="0EC29714">
      <w:start w:val="1"/>
      <w:numFmt w:val="bullet"/>
      <w:lvlText w:val="-"/>
      <w:lvlJc w:val="left"/>
      <w:pPr>
        <w:ind w:left="72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7">
    <w:nsid w:val="657E5D71"/>
    <w:multiLevelType w:val="multilevel"/>
    <w:tmpl w:val="5F92E4C4"/>
    <w:lvl w:ilvl="0">
      <w:start w:val="1"/>
      <w:numFmt w:val="bullet"/>
      <w:pStyle w:val="ListBullet"/>
      <w:lvlText w:val=""/>
      <w:lvlJc w:val="left"/>
      <w:pPr>
        <w:tabs>
          <w:tab w:val="num" w:pos="360"/>
        </w:tabs>
        <w:ind w:left="432" w:hanging="288"/>
      </w:pPr>
      <w:rPr>
        <w:rFonts w:ascii="Symbol" w:hAnsi="Symbol" w:cs="Symbol" w:hint="default"/>
        <w:color w:val="2F5496"/>
      </w:rPr>
    </w:lvl>
    <w:lvl w:ilvl="1">
      <w:start w:val="1"/>
      <w:numFmt w:val="bullet"/>
      <w:lvlText w:val="o"/>
      <w:lvlJc w:val="left"/>
      <w:pPr>
        <w:ind w:left="1440" w:hanging="360"/>
      </w:pPr>
      <w:rPr>
        <w:rFonts w:ascii="Courier New" w:hAnsi="Courier New" w:cs="Courier New" w:hint="default"/>
        <w:color w:val="2F5496"/>
      </w:rPr>
    </w:lvl>
    <w:lvl w:ilvl="2">
      <w:start w:val="1"/>
      <w:numFmt w:val="bullet"/>
      <w:lvlText w:val=""/>
      <w:lvlJc w:val="left"/>
      <w:pPr>
        <w:ind w:left="2160" w:hanging="360"/>
      </w:pPr>
      <w:rPr>
        <w:rFonts w:ascii="Wingdings" w:hAnsi="Wingdings" w:cs="Wingdings" w:hint="default"/>
        <w:color w:val="2F5496"/>
      </w:rPr>
    </w:lvl>
    <w:lvl w:ilvl="3">
      <w:start w:val="1"/>
      <w:numFmt w:val="bullet"/>
      <w:lvlText w:val=""/>
      <w:lvlJc w:val="left"/>
      <w:pPr>
        <w:ind w:left="2880" w:hanging="360"/>
      </w:pPr>
      <w:rPr>
        <w:rFonts w:ascii="Symbol" w:hAnsi="Symbol" w:cs="Symbol" w:hint="default"/>
        <w:color w:val="2F5496"/>
      </w:rPr>
    </w:lvl>
    <w:lvl w:ilvl="4">
      <w:start w:val="1"/>
      <w:numFmt w:val="bullet"/>
      <w:lvlText w:val="o"/>
      <w:lvlJc w:val="left"/>
      <w:pPr>
        <w:ind w:left="3600" w:hanging="360"/>
      </w:pPr>
      <w:rPr>
        <w:rFonts w:ascii="Courier New" w:hAnsi="Courier New" w:cs="Courier New" w:hint="default"/>
        <w:color w:val="2F5496"/>
      </w:rPr>
    </w:lvl>
    <w:lvl w:ilvl="5">
      <w:start w:val="1"/>
      <w:numFmt w:val="bullet"/>
      <w:lvlText w:val=""/>
      <w:lvlJc w:val="left"/>
      <w:pPr>
        <w:ind w:left="4320" w:hanging="360"/>
      </w:pPr>
      <w:rPr>
        <w:rFonts w:ascii="Wingdings" w:hAnsi="Wingdings" w:cs="Wingdings" w:hint="default"/>
        <w:color w:val="2F5496"/>
      </w:rPr>
    </w:lvl>
    <w:lvl w:ilvl="6">
      <w:start w:val="1"/>
      <w:numFmt w:val="bullet"/>
      <w:lvlText w:val=""/>
      <w:lvlJc w:val="left"/>
      <w:pPr>
        <w:ind w:left="5040" w:hanging="360"/>
      </w:pPr>
      <w:rPr>
        <w:rFonts w:ascii="Symbol" w:hAnsi="Symbol" w:cs="Symbol" w:hint="default"/>
        <w:color w:val="2F5496"/>
      </w:rPr>
    </w:lvl>
    <w:lvl w:ilvl="7">
      <w:start w:val="1"/>
      <w:numFmt w:val="bullet"/>
      <w:lvlText w:val="o"/>
      <w:lvlJc w:val="left"/>
      <w:pPr>
        <w:ind w:left="5760" w:hanging="360"/>
      </w:pPr>
      <w:rPr>
        <w:rFonts w:ascii="Courier New" w:hAnsi="Courier New" w:cs="Courier New" w:hint="default"/>
        <w:color w:val="2F5496"/>
      </w:rPr>
    </w:lvl>
    <w:lvl w:ilvl="8">
      <w:start w:val="1"/>
      <w:numFmt w:val="bullet"/>
      <w:lvlText w:val=""/>
      <w:lvlJc w:val="left"/>
      <w:pPr>
        <w:ind w:left="6480" w:hanging="360"/>
      </w:pPr>
      <w:rPr>
        <w:rFonts w:ascii="Wingdings" w:hAnsi="Wingdings" w:cs="Wingdings" w:hint="default"/>
        <w:color w:val="2F5496"/>
      </w:rPr>
    </w:lvl>
  </w:abstractNum>
  <w:abstractNum w:abstractNumId="148">
    <w:nsid w:val="68EC7B3B"/>
    <w:multiLevelType w:val="hybridMultilevel"/>
    <w:tmpl w:val="54C221B2"/>
    <w:lvl w:ilvl="0" w:tplc="A6848784">
      <w:numFmt w:val="bullet"/>
      <w:pStyle w:val="Articol"/>
      <w:lvlText w:val="-"/>
      <w:lvlJc w:val="left"/>
      <w:pPr>
        <w:ind w:left="1140" w:hanging="360"/>
      </w:pPr>
      <w:rPr>
        <w:rFonts w:ascii="Times New Roman" w:eastAsia="Times New Roman" w:hAnsi="Times New Roman" w:hint="default"/>
        <w:b/>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149">
    <w:nsid w:val="6DA353B6"/>
    <w:multiLevelType w:val="hybridMultilevel"/>
    <w:tmpl w:val="B0C4F99C"/>
    <w:lvl w:ilvl="0" w:tplc="08090017">
      <w:start w:val="5"/>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nsid w:val="6DA9301D"/>
    <w:multiLevelType w:val="hybridMultilevel"/>
    <w:tmpl w:val="A6906D04"/>
    <w:lvl w:ilvl="0" w:tplc="15D2625A">
      <w:start w:val="1"/>
      <w:numFmt w:val="lowerLetter"/>
      <w:lvlText w:val="%1)"/>
      <w:lvlJc w:val="left"/>
      <w:pPr>
        <w:ind w:left="400" w:hanging="360"/>
      </w:pPr>
      <w:rPr>
        <w:rFonts w:hint="default"/>
      </w:rPr>
    </w:lvl>
    <w:lvl w:ilvl="1" w:tplc="04180019" w:tentative="1">
      <w:start w:val="1"/>
      <w:numFmt w:val="lowerLetter"/>
      <w:lvlText w:val="%2."/>
      <w:lvlJc w:val="left"/>
      <w:pPr>
        <w:ind w:left="1120" w:hanging="360"/>
      </w:pPr>
    </w:lvl>
    <w:lvl w:ilvl="2" w:tplc="0418001B" w:tentative="1">
      <w:start w:val="1"/>
      <w:numFmt w:val="lowerRoman"/>
      <w:lvlText w:val="%3."/>
      <w:lvlJc w:val="right"/>
      <w:pPr>
        <w:ind w:left="1840" w:hanging="180"/>
      </w:pPr>
    </w:lvl>
    <w:lvl w:ilvl="3" w:tplc="0418000F" w:tentative="1">
      <w:start w:val="1"/>
      <w:numFmt w:val="decimal"/>
      <w:lvlText w:val="%4."/>
      <w:lvlJc w:val="left"/>
      <w:pPr>
        <w:ind w:left="2560" w:hanging="360"/>
      </w:pPr>
    </w:lvl>
    <w:lvl w:ilvl="4" w:tplc="04180019" w:tentative="1">
      <w:start w:val="1"/>
      <w:numFmt w:val="lowerLetter"/>
      <w:lvlText w:val="%5."/>
      <w:lvlJc w:val="left"/>
      <w:pPr>
        <w:ind w:left="3280" w:hanging="360"/>
      </w:pPr>
    </w:lvl>
    <w:lvl w:ilvl="5" w:tplc="0418001B" w:tentative="1">
      <w:start w:val="1"/>
      <w:numFmt w:val="lowerRoman"/>
      <w:lvlText w:val="%6."/>
      <w:lvlJc w:val="right"/>
      <w:pPr>
        <w:ind w:left="4000" w:hanging="180"/>
      </w:pPr>
    </w:lvl>
    <w:lvl w:ilvl="6" w:tplc="0418000F" w:tentative="1">
      <w:start w:val="1"/>
      <w:numFmt w:val="decimal"/>
      <w:lvlText w:val="%7."/>
      <w:lvlJc w:val="left"/>
      <w:pPr>
        <w:ind w:left="4720" w:hanging="360"/>
      </w:pPr>
    </w:lvl>
    <w:lvl w:ilvl="7" w:tplc="04180019" w:tentative="1">
      <w:start w:val="1"/>
      <w:numFmt w:val="lowerLetter"/>
      <w:lvlText w:val="%8."/>
      <w:lvlJc w:val="left"/>
      <w:pPr>
        <w:ind w:left="5440" w:hanging="360"/>
      </w:pPr>
    </w:lvl>
    <w:lvl w:ilvl="8" w:tplc="0418001B" w:tentative="1">
      <w:start w:val="1"/>
      <w:numFmt w:val="lowerRoman"/>
      <w:lvlText w:val="%9."/>
      <w:lvlJc w:val="right"/>
      <w:pPr>
        <w:ind w:left="6160" w:hanging="180"/>
      </w:pPr>
    </w:lvl>
  </w:abstractNum>
  <w:abstractNum w:abstractNumId="151">
    <w:nsid w:val="6EA04597"/>
    <w:multiLevelType w:val="hybridMultilevel"/>
    <w:tmpl w:val="E898A4CC"/>
    <w:lvl w:ilvl="0" w:tplc="C46282DA">
      <w:start w:val="1"/>
      <w:numFmt w:val="decimal"/>
      <w:lvlText w:val="(%1)"/>
      <w:lvlJc w:val="left"/>
      <w:pPr>
        <w:ind w:left="720" w:hanging="360"/>
      </w:pPr>
      <w:rPr>
        <w:rFonts w:hint="default"/>
      </w:rPr>
    </w:lvl>
    <w:lvl w:ilvl="1" w:tplc="63C60DB2" w:tentative="1">
      <w:start w:val="1"/>
      <w:numFmt w:val="lowerLetter"/>
      <w:lvlText w:val="%2."/>
      <w:lvlJc w:val="left"/>
      <w:pPr>
        <w:ind w:left="1440" w:hanging="360"/>
      </w:pPr>
    </w:lvl>
    <w:lvl w:ilvl="2" w:tplc="B81CC00E" w:tentative="1">
      <w:start w:val="1"/>
      <w:numFmt w:val="lowerRoman"/>
      <w:lvlText w:val="%3."/>
      <w:lvlJc w:val="right"/>
      <w:pPr>
        <w:ind w:left="2160" w:hanging="180"/>
      </w:pPr>
    </w:lvl>
    <w:lvl w:ilvl="3" w:tplc="8830138C" w:tentative="1">
      <w:start w:val="1"/>
      <w:numFmt w:val="decimal"/>
      <w:lvlText w:val="%4."/>
      <w:lvlJc w:val="left"/>
      <w:pPr>
        <w:ind w:left="2880" w:hanging="360"/>
      </w:pPr>
    </w:lvl>
    <w:lvl w:ilvl="4" w:tplc="342830C0" w:tentative="1">
      <w:start w:val="1"/>
      <w:numFmt w:val="lowerLetter"/>
      <w:lvlText w:val="%5."/>
      <w:lvlJc w:val="left"/>
      <w:pPr>
        <w:ind w:left="3600" w:hanging="360"/>
      </w:pPr>
    </w:lvl>
    <w:lvl w:ilvl="5" w:tplc="7B70F9B4" w:tentative="1">
      <w:start w:val="1"/>
      <w:numFmt w:val="lowerRoman"/>
      <w:lvlText w:val="%6."/>
      <w:lvlJc w:val="right"/>
      <w:pPr>
        <w:ind w:left="4320" w:hanging="180"/>
      </w:pPr>
    </w:lvl>
    <w:lvl w:ilvl="6" w:tplc="1AF824C0" w:tentative="1">
      <w:start w:val="1"/>
      <w:numFmt w:val="decimal"/>
      <w:lvlText w:val="%7."/>
      <w:lvlJc w:val="left"/>
      <w:pPr>
        <w:ind w:left="5040" w:hanging="360"/>
      </w:pPr>
    </w:lvl>
    <w:lvl w:ilvl="7" w:tplc="4C3AC924" w:tentative="1">
      <w:start w:val="1"/>
      <w:numFmt w:val="lowerLetter"/>
      <w:lvlText w:val="%8."/>
      <w:lvlJc w:val="left"/>
      <w:pPr>
        <w:ind w:left="5760" w:hanging="360"/>
      </w:pPr>
    </w:lvl>
    <w:lvl w:ilvl="8" w:tplc="0D4677A0" w:tentative="1">
      <w:start w:val="1"/>
      <w:numFmt w:val="lowerRoman"/>
      <w:lvlText w:val="%9."/>
      <w:lvlJc w:val="right"/>
      <w:pPr>
        <w:ind w:left="6480" w:hanging="180"/>
      </w:pPr>
    </w:lvl>
  </w:abstractNum>
  <w:abstractNum w:abstractNumId="152">
    <w:nsid w:val="70DB5575"/>
    <w:multiLevelType w:val="hybridMultilevel"/>
    <w:tmpl w:val="BBB25166"/>
    <w:lvl w:ilvl="0" w:tplc="B9D01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11F7593"/>
    <w:multiLevelType w:val="hybridMultilevel"/>
    <w:tmpl w:val="16C4C2E2"/>
    <w:lvl w:ilvl="0" w:tplc="ADBC8F44">
      <w:start w:val="1"/>
      <w:numFmt w:val="lowerLetter"/>
      <w:lvlText w:val="%1)"/>
      <w:lvlJc w:val="left"/>
      <w:pPr>
        <w:ind w:left="720" w:hanging="360"/>
      </w:pPr>
      <w:rPr>
        <w:rFonts w:hint="default"/>
      </w:rPr>
    </w:lvl>
    <w:lvl w:ilvl="1" w:tplc="99921522" w:tentative="1">
      <w:start w:val="1"/>
      <w:numFmt w:val="lowerLetter"/>
      <w:lvlText w:val="%2."/>
      <w:lvlJc w:val="left"/>
      <w:pPr>
        <w:ind w:left="1440" w:hanging="360"/>
      </w:pPr>
    </w:lvl>
    <w:lvl w:ilvl="2" w:tplc="402C3FA4" w:tentative="1">
      <w:start w:val="1"/>
      <w:numFmt w:val="lowerRoman"/>
      <w:lvlText w:val="%3."/>
      <w:lvlJc w:val="right"/>
      <w:pPr>
        <w:ind w:left="2160" w:hanging="180"/>
      </w:pPr>
    </w:lvl>
    <w:lvl w:ilvl="3" w:tplc="DDBAE68A" w:tentative="1">
      <w:start w:val="1"/>
      <w:numFmt w:val="decimal"/>
      <w:lvlText w:val="%4."/>
      <w:lvlJc w:val="left"/>
      <w:pPr>
        <w:ind w:left="2880" w:hanging="360"/>
      </w:pPr>
    </w:lvl>
    <w:lvl w:ilvl="4" w:tplc="EF7E386C" w:tentative="1">
      <w:start w:val="1"/>
      <w:numFmt w:val="lowerLetter"/>
      <w:lvlText w:val="%5."/>
      <w:lvlJc w:val="left"/>
      <w:pPr>
        <w:ind w:left="3600" w:hanging="360"/>
      </w:pPr>
    </w:lvl>
    <w:lvl w:ilvl="5" w:tplc="E2988DE0" w:tentative="1">
      <w:start w:val="1"/>
      <w:numFmt w:val="lowerRoman"/>
      <w:lvlText w:val="%6."/>
      <w:lvlJc w:val="right"/>
      <w:pPr>
        <w:ind w:left="4320" w:hanging="180"/>
      </w:pPr>
    </w:lvl>
    <w:lvl w:ilvl="6" w:tplc="5A8E67EE" w:tentative="1">
      <w:start w:val="1"/>
      <w:numFmt w:val="decimal"/>
      <w:lvlText w:val="%7."/>
      <w:lvlJc w:val="left"/>
      <w:pPr>
        <w:ind w:left="5040" w:hanging="360"/>
      </w:pPr>
    </w:lvl>
    <w:lvl w:ilvl="7" w:tplc="7B40B3F2" w:tentative="1">
      <w:start w:val="1"/>
      <w:numFmt w:val="lowerLetter"/>
      <w:lvlText w:val="%8."/>
      <w:lvlJc w:val="left"/>
      <w:pPr>
        <w:ind w:left="5760" w:hanging="360"/>
      </w:pPr>
    </w:lvl>
    <w:lvl w:ilvl="8" w:tplc="FE92F516" w:tentative="1">
      <w:start w:val="1"/>
      <w:numFmt w:val="lowerRoman"/>
      <w:lvlText w:val="%9."/>
      <w:lvlJc w:val="right"/>
      <w:pPr>
        <w:ind w:left="6480" w:hanging="180"/>
      </w:pPr>
    </w:lvl>
  </w:abstractNum>
  <w:abstractNum w:abstractNumId="154">
    <w:nsid w:val="73153FB9"/>
    <w:multiLevelType w:val="hybridMultilevel"/>
    <w:tmpl w:val="3B34C642"/>
    <w:lvl w:ilvl="0" w:tplc="0EC29714">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nsid w:val="76EE69E3"/>
    <w:multiLevelType w:val="hybridMultilevel"/>
    <w:tmpl w:val="74C898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8233612"/>
    <w:multiLevelType w:val="hybridMultilevel"/>
    <w:tmpl w:val="309ACB16"/>
    <w:lvl w:ilvl="0" w:tplc="04180017">
      <w:start w:val="1"/>
      <w:numFmt w:val="lowerLetter"/>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57">
    <w:nsid w:val="78761189"/>
    <w:multiLevelType w:val="hybridMultilevel"/>
    <w:tmpl w:val="82C423E8"/>
    <w:lvl w:ilvl="0" w:tplc="0409000F">
      <w:start w:val="1"/>
      <w:numFmt w:val="bullet"/>
      <w:lvlText w:val=""/>
      <w:lvlJc w:val="left"/>
      <w:pPr>
        <w:ind w:left="1512" w:hanging="360"/>
      </w:pPr>
      <w:rPr>
        <w:rFonts w:ascii="Symbol" w:hAnsi="Symbol" w:hint="default"/>
        <w:sz w:val="22"/>
        <w:szCs w:val="22"/>
      </w:rPr>
    </w:lvl>
    <w:lvl w:ilvl="1" w:tplc="04090019" w:tentative="1">
      <w:start w:val="1"/>
      <w:numFmt w:val="bullet"/>
      <w:lvlText w:val="o"/>
      <w:lvlJc w:val="left"/>
      <w:pPr>
        <w:ind w:left="2232" w:hanging="360"/>
      </w:pPr>
      <w:rPr>
        <w:rFonts w:ascii="Courier New" w:hAnsi="Courier New" w:cs="Courier New" w:hint="default"/>
      </w:rPr>
    </w:lvl>
    <w:lvl w:ilvl="2" w:tplc="0409001B" w:tentative="1">
      <w:start w:val="1"/>
      <w:numFmt w:val="bullet"/>
      <w:lvlText w:val=""/>
      <w:lvlJc w:val="left"/>
      <w:pPr>
        <w:ind w:left="2952" w:hanging="360"/>
      </w:pPr>
      <w:rPr>
        <w:rFonts w:ascii="Wingdings" w:hAnsi="Wingdings" w:hint="default"/>
      </w:rPr>
    </w:lvl>
    <w:lvl w:ilvl="3" w:tplc="0409000F" w:tentative="1">
      <w:start w:val="1"/>
      <w:numFmt w:val="bullet"/>
      <w:lvlText w:val=""/>
      <w:lvlJc w:val="left"/>
      <w:pPr>
        <w:ind w:left="3672" w:hanging="360"/>
      </w:pPr>
      <w:rPr>
        <w:rFonts w:ascii="Symbol" w:hAnsi="Symbol" w:hint="default"/>
      </w:rPr>
    </w:lvl>
    <w:lvl w:ilvl="4" w:tplc="04090019" w:tentative="1">
      <w:start w:val="1"/>
      <w:numFmt w:val="bullet"/>
      <w:lvlText w:val="o"/>
      <w:lvlJc w:val="left"/>
      <w:pPr>
        <w:ind w:left="4392" w:hanging="360"/>
      </w:pPr>
      <w:rPr>
        <w:rFonts w:ascii="Courier New" w:hAnsi="Courier New" w:cs="Courier New" w:hint="default"/>
      </w:rPr>
    </w:lvl>
    <w:lvl w:ilvl="5" w:tplc="0409001B" w:tentative="1">
      <w:start w:val="1"/>
      <w:numFmt w:val="bullet"/>
      <w:lvlText w:val=""/>
      <w:lvlJc w:val="left"/>
      <w:pPr>
        <w:ind w:left="5112" w:hanging="360"/>
      </w:pPr>
      <w:rPr>
        <w:rFonts w:ascii="Wingdings" w:hAnsi="Wingdings" w:hint="default"/>
      </w:rPr>
    </w:lvl>
    <w:lvl w:ilvl="6" w:tplc="0409000F" w:tentative="1">
      <w:start w:val="1"/>
      <w:numFmt w:val="bullet"/>
      <w:lvlText w:val=""/>
      <w:lvlJc w:val="left"/>
      <w:pPr>
        <w:ind w:left="5832" w:hanging="360"/>
      </w:pPr>
      <w:rPr>
        <w:rFonts w:ascii="Symbol" w:hAnsi="Symbol" w:hint="default"/>
      </w:rPr>
    </w:lvl>
    <w:lvl w:ilvl="7" w:tplc="04090019" w:tentative="1">
      <w:start w:val="1"/>
      <w:numFmt w:val="bullet"/>
      <w:lvlText w:val="o"/>
      <w:lvlJc w:val="left"/>
      <w:pPr>
        <w:ind w:left="6552" w:hanging="360"/>
      </w:pPr>
      <w:rPr>
        <w:rFonts w:ascii="Courier New" w:hAnsi="Courier New" w:cs="Courier New" w:hint="default"/>
      </w:rPr>
    </w:lvl>
    <w:lvl w:ilvl="8" w:tplc="0409001B" w:tentative="1">
      <w:start w:val="1"/>
      <w:numFmt w:val="bullet"/>
      <w:lvlText w:val=""/>
      <w:lvlJc w:val="left"/>
      <w:pPr>
        <w:ind w:left="7272" w:hanging="360"/>
      </w:pPr>
      <w:rPr>
        <w:rFonts w:ascii="Wingdings" w:hAnsi="Wingdings" w:hint="default"/>
      </w:rPr>
    </w:lvl>
  </w:abstractNum>
  <w:abstractNum w:abstractNumId="158">
    <w:nsid w:val="79B85B7E"/>
    <w:multiLevelType w:val="multilevel"/>
    <w:tmpl w:val="0C36EF5C"/>
    <w:lvl w:ilvl="0">
      <w:start w:val="1"/>
      <w:numFmt w:val="decimal"/>
      <w:lvlText w:val="%1."/>
      <w:lvlJc w:val="left"/>
      <w:pPr>
        <w:tabs>
          <w:tab w:val="num" w:pos="720"/>
        </w:tabs>
        <w:ind w:left="720" w:hanging="360"/>
      </w:pPr>
    </w:lvl>
    <w:lvl w:ilvl="1">
      <w:start w:val="6"/>
      <w:numFmt w:val="bullet"/>
      <w:lvlText w:val="-"/>
      <w:lvlJc w:val="left"/>
      <w:pPr>
        <w:ind w:left="1440" w:hanging="360"/>
      </w:pPr>
      <w:rPr>
        <w:rFonts w:ascii="Arial" w:eastAsia="Times New Roman" w:hAnsi="Arial" w:cs="Aria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nsid w:val="79F9238B"/>
    <w:multiLevelType w:val="hybridMultilevel"/>
    <w:tmpl w:val="24067D4C"/>
    <w:lvl w:ilvl="0" w:tplc="046AAE7E">
      <w:start w:val="1"/>
      <w:numFmt w:val="upperRoman"/>
      <w:lvlText w:val="%1."/>
      <w:lvlJc w:val="left"/>
      <w:pPr>
        <w:ind w:left="1713" w:hanging="720"/>
      </w:pPr>
      <w:rPr>
        <w:b/>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60">
    <w:nsid w:val="7B5B17A5"/>
    <w:multiLevelType w:val="singleLevel"/>
    <w:tmpl w:val="DFC2D14A"/>
    <w:lvl w:ilvl="0">
      <w:start w:val="1"/>
      <w:numFmt w:val="bullet"/>
      <w:pStyle w:val="ListBullet2"/>
      <w:lvlText w:val="-"/>
      <w:lvlJc w:val="left"/>
      <w:pPr>
        <w:tabs>
          <w:tab w:val="num" w:pos="1800"/>
        </w:tabs>
        <w:ind w:left="1800" w:hanging="360"/>
      </w:pPr>
    </w:lvl>
  </w:abstractNum>
  <w:abstractNum w:abstractNumId="161">
    <w:nsid w:val="7DFF7500"/>
    <w:multiLevelType w:val="hybridMultilevel"/>
    <w:tmpl w:val="3AFAD29E"/>
    <w:lvl w:ilvl="0" w:tplc="4B8499F8">
      <w:start w:val="1"/>
      <w:numFmt w:val="lowerLetter"/>
      <w:lvlText w:val="%1)"/>
      <w:lvlJc w:val="left"/>
      <w:pPr>
        <w:ind w:left="1080" w:hanging="360"/>
      </w:pPr>
      <w:rPr>
        <w:rFonts w:hint="default"/>
      </w:rPr>
    </w:lvl>
    <w:lvl w:ilvl="1" w:tplc="4248165E" w:tentative="1">
      <w:start w:val="1"/>
      <w:numFmt w:val="lowerLetter"/>
      <w:lvlText w:val="%2."/>
      <w:lvlJc w:val="left"/>
      <w:pPr>
        <w:ind w:left="1800" w:hanging="360"/>
      </w:pPr>
    </w:lvl>
    <w:lvl w:ilvl="2" w:tplc="93DE4772" w:tentative="1">
      <w:start w:val="1"/>
      <w:numFmt w:val="lowerRoman"/>
      <w:lvlText w:val="%3."/>
      <w:lvlJc w:val="right"/>
      <w:pPr>
        <w:ind w:left="2520" w:hanging="180"/>
      </w:pPr>
    </w:lvl>
    <w:lvl w:ilvl="3" w:tplc="34EA6FFE" w:tentative="1">
      <w:start w:val="1"/>
      <w:numFmt w:val="decimal"/>
      <w:lvlText w:val="%4."/>
      <w:lvlJc w:val="left"/>
      <w:pPr>
        <w:ind w:left="3240" w:hanging="360"/>
      </w:pPr>
    </w:lvl>
    <w:lvl w:ilvl="4" w:tplc="ED06B25A" w:tentative="1">
      <w:start w:val="1"/>
      <w:numFmt w:val="lowerLetter"/>
      <w:lvlText w:val="%5."/>
      <w:lvlJc w:val="left"/>
      <w:pPr>
        <w:ind w:left="3960" w:hanging="360"/>
      </w:pPr>
    </w:lvl>
    <w:lvl w:ilvl="5" w:tplc="B846CC72" w:tentative="1">
      <w:start w:val="1"/>
      <w:numFmt w:val="lowerRoman"/>
      <w:lvlText w:val="%6."/>
      <w:lvlJc w:val="right"/>
      <w:pPr>
        <w:ind w:left="4680" w:hanging="180"/>
      </w:pPr>
    </w:lvl>
    <w:lvl w:ilvl="6" w:tplc="EBB88570" w:tentative="1">
      <w:start w:val="1"/>
      <w:numFmt w:val="decimal"/>
      <w:lvlText w:val="%7."/>
      <w:lvlJc w:val="left"/>
      <w:pPr>
        <w:ind w:left="5400" w:hanging="360"/>
      </w:pPr>
    </w:lvl>
    <w:lvl w:ilvl="7" w:tplc="AD24CC96" w:tentative="1">
      <w:start w:val="1"/>
      <w:numFmt w:val="lowerLetter"/>
      <w:lvlText w:val="%8."/>
      <w:lvlJc w:val="left"/>
      <w:pPr>
        <w:ind w:left="6120" w:hanging="360"/>
      </w:pPr>
    </w:lvl>
    <w:lvl w:ilvl="8" w:tplc="291EB082" w:tentative="1">
      <w:start w:val="1"/>
      <w:numFmt w:val="lowerRoman"/>
      <w:lvlText w:val="%9."/>
      <w:lvlJc w:val="right"/>
      <w:pPr>
        <w:ind w:left="6840" w:hanging="180"/>
      </w:pPr>
    </w:lvl>
  </w:abstractNum>
  <w:abstractNum w:abstractNumId="162">
    <w:nsid w:val="7E3E682C"/>
    <w:multiLevelType w:val="hybridMultilevel"/>
    <w:tmpl w:val="24843B66"/>
    <w:lvl w:ilvl="0" w:tplc="FB58FB56">
      <w:start w:val="1"/>
      <w:numFmt w:val="lowerLetter"/>
      <w:lvlText w:val="%1)"/>
      <w:lvlJc w:val="left"/>
      <w:pPr>
        <w:ind w:left="630" w:hanging="360"/>
      </w:pPr>
      <w:rPr>
        <w:rFonts w:hint="default"/>
        <w:color w:val="auto"/>
      </w:rPr>
    </w:lvl>
    <w:lvl w:ilvl="1" w:tplc="D49ABBB0" w:tentative="1">
      <w:start w:val="1"/>
      <w:numFmt w:val="lowerLetter"/>
      <w:lvlText w:val="%2."/>
      <w:lvlJc w:val="left"/>
      <w:pPr>
        <w:ind w:left="1440" w:hanging="360"/>
      </w:pPr>
    </w:lvl>
    <w:lvl w:ilvl="2" w:tplc="D9A2B8DE" w:tentative="1">
      <w:start w:val="1"/>
      <w:numFmt w:val="lowerRoman"/>
      <w:lvlText w:val="%3."/>
      <w:lvlJc w:val="right"/>
      <w:pPr>
        <w:ind w:left="2160" w:hanging="180"/>
      </w:pPr>
    </w:lvl>
    <w:lvl w:ilvl="3" w:tplc="A6C8D7C6" w:tentative="1">
      <w:start w:val="1"/>
      <w:numFmt w:val="decimal"/>
      <w:lvlText w:val="%4."/>
      <w:lvlJc w:val="left"/>
      <w:pPr>
        <w:ind w:left="2880" w:hanging="360"/>
      </w:pPr>
    </w:lvl>
    <w:lvl w:ilvl="4" w:tplc="5DACFCB2" w:tentative="1">
      <w:start w:val="1"/>
      <w:numFmt w:val="lowerLetter"/>
      <w:lvlText w:val="%5."/>
      <w:lvlJc w:val="left"/>
      <w:pPr>
        <w:ind w:left="3600" w:hanging="360"/>
      </w:pPr>
    </w:lvl>
    <w:lvl w:ilvl="5" w:tplc="C02E432C" w:tentative="1">
      <w:start w:val="1"/>
      <w:numFmt w:val="lowerRoman"/>
      <w:lvlText w:val="%6."/>
      <w:lvlJc w:val="right"/>
      <w:pPr>
        <w:ind w:left="4320" w:hanging="180"/>
      </w:pPr>
    </w:lvl>
    <w:lvl w:ilvl="6" w:tplc="751AC066" w:tentative="1">
      <w:start w:val="1"/>
      <w:numFmt w:val="decimal"/>
      <w:lvlText w:val="%7."/>
      <w:lvlJc w:val="left"/>
      <w:pPr>
        <w:ind w:left="5040" w:hanging="360"/>
      </w:pPr>
    </w:lvl>
    <w:lvl w:ilvl="7" w:tplc="A1E8C7D8" w:tentative="1">
      <w:start w:val="1"/>
      <w:numFmt w:val="lowerLetter"/>
      <w:lvlText w:val="%8."/>
      <w:lvlJc w:val="left"/>
      <w:pPr>
        <w:ind w:left="5760" w:hanging="360"/>
      </w:pPr>
    </w:lvl>
    <w:lvl w:ilvl="8" w:tplc="33BAD1E6" w:tentative="1">
      <w:start w:val="1"/>
      <w:numFmt w:val="lowerRoman"/>
      <w:lvlText w:val="%9."/>
      <w:lvlJc w:val="right"/>
      <w:pPr>
        <w:ind w:left="6480" w:hanging="180"/>
      </w:pPr>
    </w:lvl>
  </w:abstractNum>
  <w:num w:numId="1">
    <w:abstractNumId w:val="160"/>
  </w:num>
  <w:num w:numId="2">
    <w:abstractNumId w:val="148"/>
  </w:num>
  <w:num w:numId="3">
    <w:abstractNumId w:val="147"/>
  </w:num>
  <w:num w:numId="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2"/>
  </w:num>
  <w:num w:numId="6">
    <w:abstractNumId w:val="136"/>
  </w:num>
  <w:num w:numId="7">
    <w:abstractNumId w:val="162"/>
  </w:num>
  <w:num w:numId="8">
    <w:abstractNumId w:val="161"/>
  </w:num>
  <w:num w:numId="9">
    <w:abstractNumId w:val="87"/>
  </w:num>
  <w:num w:numId="10">
    <w:abstractNumId w:val="115"/>
  </w:num>
  <w:num w:numId="11">
    <w:abstractNumId w:val="101"/>
  </w:num>
  <w:num w:numId="12">
    <w:abstractNumId w:val="144"/>
  </w:num>
  <w:num w:numId="13">
    <w:abstractNumId w:val="110"/>
  </w:num>
  <w:num w:numId="14">
    <w:abstractNumId w:val="118"/>
  </w:num>
  <w:num w:numId="15">
    <w:abstractNumId w:val="143"/>
  </w:num>
  <w:num w:numId="16">
    <w:abstractNumId w:val="157"/>
  </w:num>
  <w:num w:numId="17">
    <w:abstractNumId w:val="107"/>
  </w:num>
  <w:num w:numId="18">
    <w:abstractNumId w:val="125"/>
  </w:num>
  <w:num w:numId="19">
    <w:abstractNumId w:val="122"/>
  </w:num>
  <w:num w:numId="2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5"/>
  </w:num>
  <w:num w:numId="25">
    <w:abstractNumId w:val="106"/>
  </w:num>
  <w:num w:numId="2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4"/>
  </w:num>
  <w:num w:numId="29">
    <w:abstractNumId w:val="152"/>
  </w:num>
  <w:num w:numId="30">
    <w:abstractNumId w:val="89"/>
  </w:num>
  <w:num w:numId="31">
    <w:abstractNumId w:val="114"/>
  </w:num>
  <w:num w:numId="32">
    <w:abstractNumId w:val="145"/>
  </w:num>
  <w:num w:numId="33">
    <w:abstractNumId w:val="22"/>
  </w:num>
  <w:num w:numId="34">
    <w:abstractNumId w:val="71"/>
  </w:num>
  <w:num w:numId="35">
    <w:abstractNumId w:val="111"/>
  </w:num>
  <w:num w:numId="36">
    <w:abstractNumId w:val="123"/>
  </w:num>
  <w:num w:numId="37">
    <w:abstractNumId w:val="105"/>
  </w:num>
  <w:num w:numId="38">
    <w:abstractNumId w:val="150"/>
  </w:num>
  <w:num w:numId="39">
    <w:abstractNumId w:val="131"/>
  </w:num>
  <w:num w:numId="40">
    <w:abstractNumId w:val="88"/>
  </w:num>
  <w:num w:numId="41">
    <w:abstractNumId w:val="153"/>
  </w:num>
  <w:num w:numId="42">
    <w:abstractNumId w:val="127"/>
  </w:num>
  <w:num w:numId="43">
    <w:abstractNumId w:val="93"/>
  </w:num>
  <w:num w:numId="44">
    <w:abstractNumId w:val="104"/>
  </w:num>
  <w:num w:numId="45">
    <w:abstractNumId w:val="151"/>
  </w:num>
  <w:num w:numId="46">
    <w:abstractNumId w:val="126"/>
  </w:num>
  <w:num w:numId="47">
    <w:abstractNumId w:val="0"/>
  </w:num>
  <w:num w:numId="48">
    <w:abstractNumId w:val="1"/>
  </w:num>
  <w:num w:numId="49">
    <w:abstractNumId w:val="2"/>
  </w:num>
  <w:num w:numId="50">
    <w:abstractNumId w:val="3"/>
  </w:num>
  <w:num w:numId="51">
    <w:abstractNumId w:val="4"/>
  </w:num>
  <w:num w:numId="52">
    <w:abstractNumId w:val="5"/>
  </w:num>
  <w:num w:numId="53">
    <w:abstractNumId w:val="6"/>
  </w:num>
  <w:num w:numId="54">
    <w:abstractNumId w:val="7"/>
  </w:num>
  <w:num w:numId="55">
    <w:abstractNumId w:val="8"/>
  </w:num>
  <w:num w:numId="56">
    <w:abstractNumId w:val="9"/>
  </w:num>
  <w:num w:numId="57">
    <w:abstractNumId w:val="10"/>
  </w:num>
  <w:num w:numId="58">
    <w:abstractNumId w:val="11"/>
  </w:num>
  <w:num w:numId="59">
    <w:abstractNumId w:val="12"/>
  </w:num>
  <w:num w:numId="60">
    <w:abstractNumId w:val="13"/>
  </w:num>
  <w:num w:numId="61">
    <w:abstractNumId w:val="14"/>
  </w:num>
  <w:num w:numId="62">
    <w:abstractNumId w:val="15"/>
  </w:num>
  <w:num w:numId="63">
    <w:abstractNumId w:val="16"/>
  </w:num>
  <w:num w:numId="64">
    <w:abstractNumId w:val="17"/>
  </w:num>
  <w:num w:numId="65">
    <w:abstractNumId w:val="18"/>
  </w:num>
  <w:num w:numId="66">
    <w:abstractNumId w:val="19"/>
  </w:num>
  <w:num w:numId="67">
    <w:abstractNumId w:val="20"/>
  </w:num>
  <w:num w:numId="68">
    <w:abstractNumId w:val="21"/>
  </w:num>
  <w:num w:numId="69">
    <w:abstractNumId w:val="23"/>
  </w:num>
  <w:num w:numId="70">
    <w:abstractNumId w:val="24"/>
  </w:num>
  <w:num w:numId="71">
    <w:abstractNumId w:val="25"/>
  </w:num>
  <w:num w:numId="72">
    <w:abstractNumId w:val="26"/>
  </w:num>
  <w:num w:numId="73">
    <w:abstractNumId w:val="27"/>
  </w:num>
  <w:num w:numId="74">
    <w:abstractNumId w:val="28"/>
  </w:num>
  <w:num w:numId="75">
    <w:abstractNumId w:val="29"/>
  </w:num>
  <w:num w:numId="76">
    <w:abstractNumId w:val="30"/>
  </w:num>
  <w:num w:numId="77">
    <w:abstractNumId w:val="31"/>
  </w:num>
  <w:num w:numId="78">
    <w:abstractNumId w:val="32"/>
  </w:num>
  <w:num w:numId="79">
    <w:abstractNumId w:val="33"/>
  </w:num>
  <w:num w:numId="80">
    <w:abstractNumId w:val="34"/>
  </w:num>
  <w:num w:numId="81">
    <w:abstractNumId w:val="35"/>
  </w:num>
  <w:num w:numId="82">
    <w:abstractNumId w:val="36"/>
  </w:num>
  <w:num w:numId="83">
    <w:abstractNumId w:val="37"/>
  </w:num>
  <w:num w:numId="84">
    <w:abstractNumId w:val="38"/>
  </w:num>
  <w:num w:numId="85">
    <w:abstractNumId w:val="39"/>
  </w:num>
  <w:num w:numId="86">
    <w:abstractNumId w:val="40"/>
  </w:num>
  <w:num w:numId="87">
    <w:abstractNumId w:val="41"/>
  </w:num>
  <w:num w:numId="88">
    <w:abstractNumId w:val="42"/>
  </w:num>
  <w:num w:numId="89">
    <w:abstractNumId w:val="43"/>
  </w:num>
  <w:num w:numId="90">
    <w:abstractNumId w:val="44"/>
  </w:num>
  <w:num w:numId="91">
    <w:abstractNumId w:val="45"/>
  </w:num>
  <w:num w:numId="92">
    <w:abstractNumId w:val="46"/>
  </w:num>
  <w:num w:numId="93">
    <w:abstractNumId w:val="47"/>
  </w:num>
  <w:num w:numId="94">
    <w:abstractNumId w:val="48"/>
  </w:num>
  <w:num w:numId="95">
    <w:abstractNumId w:val="49"/>
  </w:num>
  <w:num w:numId="96">
    <w:abstractNumId w:val="50"/>
  </w:num>
  <w:num w:numId="97">
    <w:abstractNumId w:val="51"/>
  </w:num>
  <w:num w:numId="98">
    <w:abstractNumId w:val="52"/>
  </w:num>
  <w:num w:numId="99">
    <w:abstractNumId w:val="53"/>
  </w:num>
  <w:num w:numId="100">
    <w:abstractNumId w:val="54"/>
  </w:num>
  <w:num w:numId="101">
    <w:abstractNumId w:val="55"/>
  </w:num>
  <w:num w:numId="102">
    <w:abstractNumId w:val="56"/>
  </w:num>
  <w:num w:numId="103">
    <w:abstractNumId w:val="57"/>
  </w:num>
  <w:num w:numId="104">
    <w:abstractNumId w:val="58"/>
  </w:num>
  <w:num w:numId="105">
    <w:abstractNumId w:val="59"/>
  </w:num>
  <w:num w:numId="106">
    <w:abstractNumId w:val="60"/>
  </w:num>
  <w:num w:numId="107">
    <w:abstractNumId w:val="61"/>
  </w:num>
  <w:num w:numId="108">
    <w:abstractNumId w:val="62"/>
  </w:num>
  <w:num w:numId="109">
    <w:abstractNumId w:val="63"/>
  </w:num>
  <w:num w:numId="110">
    <w:abstractNumId w:val="64"/>
  </w:num>
  <w:num w:numId="111">
    <w:abstractNumId w:val="65"/>
  </w:num>
  <w:num w:numId="112">
    <w:abstractNumId w:val="66"/>
  </w:num>
  <w:num w:numId="113">
    <w:abstractNumId w:val="67"/>
  </w:num>
  <w:num w:numId="114">
    <w:abstractNumId w:val="68"/>
  </w:num>
  <w:num w:numId="115">
    <w:abstractNumId w:val="69"/>
  </w:num>
  <w:num w:numId="116">
    <w:abstractNumId w:val="70"/>
  </w:num>
  <w:num w:numId="117">
    <w:abstractNumId w:val="72"/>
  </w:num>
  <w:num w:numId="118">
    <w:abstractNumId w:val="73"/>
  </w:num>
  <w:num w:numId="119">
    <w:abstractNumId w:val="74"/>
  </w:num>
  <w:num w:numId="120">
    <w:abstractNumId w:val="75"/>
  </w:num>
  <w:num w:numId="121">
    <w:abstractNumId w:val="76"/>
  </w:num>
  <w:num w:numId="122">
    <w:abstractNumId w:val="77"/>
  </w:num>
  <w:num w:numId="123">
    <w:abstractNumId w:val="78"/>
  </w:num>
  <w:num w:numId="124">
    <w:abstractNumId w:val="79"/>
  </w:num>
  <w:num w:numId="125">
    <w:abstractNumId w:val="80"/>
  </w:num>
  <w:num w:numId="126">
    <w:abstractNumId w:val="81"/>
  </w:num>
  <w:num w:numId="127">
    <w:abstractNumId w:val="82"/>
  </w:num>
  <w:num w:numId="128">
    <w:abstractNumId w:val="83"/>
  </w:num>
  <w:num w:numId="129">
    <w:abstractNumId w:val="99"/>
  </w:num>
  <w:num w:numId="130">
    <w:abstractNumId w:val="98"/>
  </w:num>
  <w:num w:numId="131">
    <w:abstractNumId w:val="112"/>
  </w:num>
  <w:num w:numId="132">
    <w:abstractNumId w:val="113"/>
  </w:num>
  <w:num w:numId="133">
    <w:abstractNumId w:val="116"/>
  </w:num>
  <w:num w:numId="134">
    <w:abstractNumId w:val="137"/>
  </w:num>
  <w:num w:numId="135">
    <w:abstractNumId w:val="100"/>
  </w:num>
  <w:num w:numId="136">
    <w:abstractNumId w:val="91"/>
  </w:num>
  <w:num w:numId="137">
    <w:abstractNumId w:val="130"/>
  </w:num>
  <w:num w:numId="138">
    <w:abstractNumId w:val="103"/>
  </w:num>
  <w:num w:numId="139">
    <w:abstractNumId w:val="102"/>
  </w:num>
  <w:num w:numId="140">
    <w:abstractNumId w:val="155"/>
  </w:num>
  <w:num w:numId="141">
    <w:abstractNumId w:val="142"/>
  </w:num>
  <w:num w:numId="142">
    <w:abstractNumId w:val="119"/>
  </w:num>
  <w:num w:numId="143">
    <w:abstractNumId w:val="140"/>
  </w:num>
  <w:num w:numId="144">
    <w:abstractNumId w:val="138"/>
  </w:num>
  <w:num w:numId="145">
    <w:abstractNumId w:val="121"/>
  </w:num>
  <w:num w:numId="146">
    <w:abstractNumId w:val="129"/>
  </w:num>
  <w:num w:numId="147">
    <w:abstractNumId w:val="92"/>
  </w:num>
  <w:num w:numId="148">
    <w:abstractNumId w:val="139"/>
  </w:num>
  <w:num w:numId="149">
    <w:abstractNumId w:val="149"/>
  </w:num>
  <w:num w:numId="150">
    <w:abstractNumId w:val="85"/>
  </w:num>
  <w:num w:numId="151">
    <w:abstractNumId w:val="108"/>
  </w:num>
  <w:num w:numId="152">
    <w:abstractNumId w:val="128"/>
  </w:num>
  <w:num w:numId="153">
    <w:abstractNumId w:val="117"/>
  </w:num>
  <w:num w:numId="154">
    <w:abstractNumId w:val="133"/>
  </w:num>
  <w:num w:numId="155">
    <w:abstractNumId w:val="90"/>
  </w:num>
  <w:num w:numId="156">
    <w:abstractNumId w:val="124"/>
  </w:num>
  <w:num w:numId="157">
    <w:abstractNumId w:val="154"/>
  </w:num>
  <w:num w:numId="158">
    <w:abstractNumId w:val="146"/>
  </w:num>
  <w:num w:numId="159">
    <w:abstractNumId w:val="86"/>
  </w:num>
  <w:num w:numId="160">
    <w:abstractNumId w:val="97"/>
  </w:num>
  <w:num w:numId="161">
    <w:abstractNumId w:val="120"/>
  </w:num>
  <w:num w:numId="162">
    <w:abstractNumId w:val="96"/>
  </w:num>
  <w:num w:numId="163">
    <w:abstractNumId w:val="94"/>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showBreaksInFram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22"/>
    <w:rsid w:val="0000293A"/>
    <w:rsid w:val="00004A91"/>
    <w:rsid w:val="00006A0E"/>
    <w:rsid w:val="00007FA4"/>
    <w:rsid w:val="00010A43"/>
    <w:rsid w:val="0001158D"/>
    <w:rsid w:val="0001226D"/>
    <w:rsid w:val="00013DB8"/>
    <w:rsid w:val="0001532B"/>
    <w:rsid w:val="000161DD"/>
    <w:rsid w:val="00020633"/>
    <w:rsid w:val="00020965"/>
    <w:rsid w:val="00022C18"/>
    <w:rsid w:val="00031A44"/>
    <w:rsid w:val="0003216E"/>
    <w:rsid w:val="00034AFF"/>
    <w:rsid w:val="000352F0"/>
    <w:rsid w:val="00037789"/>
    <w:rsid w:val="00040CD2"/>
    <w:rsid w:val="00042EB7"/>
    <w:rsid w:val="00044661"/>
    <w:rsid w:val="0004717A"/>
    <w:rsid w:val="000476C9"/>
    <w:rsid w:val="00050044"/>
    <w:rsid w:val="00052426"/>
    <w:rsid w:val="00052519"/>
    <w:rsid w:val="00054221"/>
    <w:rsid w:val="000557AF"/>
    <w:rsid w:val="00055A9A"/>
    <w:rsid w:val="00056756"/>
    <w:rsid w:val="00056C44"/>
    <w:rsid w:val="00060062"/>
    <w:rsid w:val="00060170"/>
    <w:rsid w:val="00060B50"/>
    <w:rsid w:val="00062196"/>
    <w:rsid w:val="0006225A"/>
    <w:rsid w:val="00062F40"/>
    <w:rsid w:val="0006466B"/>
    <w:rsid w:val="00064C8E"/>
    <w:rsid w:val="00064DA8"/>
    <w:rsid w:val="0006605D"/>
    <w:rsid w:val="00066636"/>
    <w:rsid w:val="00066DAD"/>
    <w:rsid w:val="00074D00"/>
    <w:rsid w:val="00075819"/>
    <w:rsid w:val="00080EAF"/>
    <w:rsid w:val="00081700"/>
    <w:rsid w:val="000833C7"/>
    <w:rsid w:val="00083A2F"/>
    <w:rsid w:val="0008445D"/>
    <w:rsid w:val="00084AC2"/>
    <w:rsid w:val="00086584"/>
    <w:rsid w:val="00086CEE"/>
    <w:rsid w:val="00087666"/>
    <w:rsid w:val="00087F0A"/>
    <w:rsid w:val="000920BF"/>
    <w:rsid w:val="00092C92"/>
    <w:rsid w:val="00095D03"/>
    <w:rsid w:val="00096B2B"/>
    <w:rsid w:val="00096ED3"/>
    <w:rsid w:val="00097B21"/>
    <w:rsid w:val="00097E9C"/>
    <w:rsid w:val="000A217C"/>
    <w:rsid w:val="000A24BF"/>
    <w:rsid w:val="000A439D"/>
    <w:rsid w:val="000A4D3C"/>
    <w:rsid w:val="000A4E16"/>
    <w:rsid w:val="000A5AD3"/>
    <w:rsid w:val="000A7531"/>
    <w:rsid w:val="000B39CA"/>
    <w:rsid w:val="000B5D18"/>
    <w:rsid w:val="000B61F9"/>
    <w:rsid w:val="000C001D"/>
    <w:rsid w:val="000C09A3"/>
    <w:rsid w:val="000C28A6"/>
    <w:rsid w:val="000C538A"/>
    <w:rsid w:val="000C5C75"/>
    <w:rsid w:val="000C68E6"/>
    <w:rsid w:val="000C765B"/>
    <w:rsid w:val="000D15D8"/>
    <w:rsid w:val="000D24FE"/>
    <w:rsid w:val="000D2713"/>
    <w:rsid w:val="000D422D"/>
    <w:rsid w:val="000D4B3B"/>
    <w:rsid w:val="000D4D7D"/>
    <w:rsid w:val="000D5FE7"/>
    <w:rsid w:val="000D67D1"/>
    <w:rsid w:val="000D69BD"/>
    <w:rsid w:val="000D7A28"/>
    <w:rsid w:val="000E02FA"/>
    <w:rsid w:val="000E0C52"/>
    <w:rsid w:val="000E0F2E"/>
    <w:rsid w:val="000E132D"/>
    <w:rsid w:val="000E282B"/>
    <w:rsid w:val="000E4C26"/>
    <w:rsid w:val="000E501D"/>
    <w:rsid w:val="000E7AE7"/>
    <w:rsid w:val="000F34F0"/>
    <w:rsid w:val="000F5BE1"/>
    <w:rsid w:val="000F6BB9"/>
    <w:rsid w:val="00102622"/>
    <w:rsid w:val="00103D00"/>
    <w:rsid w:val="00104DA6"/>
    <w:rsid w:val="00106271"/>
    <w:rsid w:val="00110500"/>
    <w:rsid w:val="00110B60"/>
    <w:rsid w:val="00111290"/>
    <w:rsid w:val="001126C0"/>
    <w:rsid w:val="00114D52"/>
    <w:rsid w:val="00117301"/>
    <w:rsid w:val="00117843"/>
    <w:rsid w:val="0012219D"/>
    <w:rsid w:val="001235A7"/>
    <w:rsid w:val="00123F12"/>
    <w:rsid w:val="00124486"/>
    <w:rsid w:val="0012683C"/>
    <w:rsid w:val="0013161D"/>
    <w:rsid w:val="0013371B"/>
    <w:rsid w:val="001354C5"/>
    <w:rsid w:val="00140540"/>
    <w:rsid w:val="00140862"/>
    <w:rsid w:val="00140A34"/>
    <w:rsid w:val="00142CAA"/>
    <w:rsid w:val="0014350E"/>
    <w:rsid w:val="00144768"/>
    <w:rsid w:val="001462ED"/>
    <w:rsid w:val="001468C5"/>
    <w:rsid w:val="00151C8F"/>
    <w:rsid w:val="00153145"/>
    <w:rsid w:val="001536B7"/>
    <w:rsid w:val="00153D45"/>
    <w:rsid w:val="00156396"/>
    <w:rsid w:val="001568EC"/>
    <w:rsid w:val="00163BA1"/>
    <w:rsid w:val="0016668F"/>
    <w:rsid w:val="00166C92"/>
    <w:rsid w:val="00170A31"/>
    <w:rsid w:val="001737A9"/>
    <w:rsid w:val="001757F5"/>
    <w:rsid w:val="00176A5A"/>
    <w:rsid w:val="001774A9"/>
    <w:rsid w:val="001833E8"/>
    <w:rsid w:val="00183668"/>
    <w:rsid w:val="001869D0"/>
    <w:rsid w:val="0019086A"/>
    <w:rsid w:val="00191D1B"/>
    <w:rsid w:val="0019262E"/>
    <w:rsid w:val="00194D75"/>
    <w:rsid w:val="001A0E1B"/>
    <w:rsid w:val="001A196C"/>
    <w:rsid w:val="001A2C8B"/>
    <w:rsid w:val="001A44AE"/>
    <w:rsid w:val="001A4634"/>
    <w:rsid w:val="001A54AE"/>
    <w:rsid w:val="001A7662"/>
    <w:rsid w:val="001B08F5"/>
    <w:rsid w:val="001B3E7F"/>
    <w:rsid w:val="001B4CDC"/>
    <w:rsid w:val="001B53B7"/>
    <w:rsid w:val="001B5578"/>
    <w:rsid w:val="001C14B8"/>
    <w:rsid w:val="001C386A"/>
    <w:rsid w:val="001C3ECB"/>
    <w:rsid w:val="001C577A"/>
    <w:rsid w:val="001C675F"/>
    <w:rsid w:val="001D1029"/>
    <w:rsid w:val="001D20DA"/>
    <w:rsid w:val="001D4A85"/>
    <w:rsid w:val="001D5C64"/>
    <w:rsid w:val="001E0EFB"/>
    <w:rsid w:val="001E30BA"/>
    <w:rsid w:val="001F407B"/>
    <w:rsid w:val="001F4B8C"/>
    <w:rsid w:val="001F4C3C"/>
    <w:rsid w:val="001F6DDE"/>
    <w:rsid w:val="00200DD2"/>
    <w:rsid w:val="00201351"/>
    <w:rsid w:val="00201B1F"/>
    <w:rsid w:val="00202C27"/>
    <w:rsid w:val="002037A1"/>
    <w:rsid w:val="002037F0"/>
    <w:rsid w:val="002054D2"/>
    <w:rsid w:val="002071EA"/>
    <w:rsid w:val="0021173A"/>
    <w:rsid w:val="00212D68"/>
    <w:rsid w:val="0021413F"/>
    <w:rsid w:val="00217210"/>
    <w:rsid w:val="002178C6"/>
    <w:rsid w:val="00220608"/>
    <w:rsid w:val="00222F8B"/>
    <w:rsid w:val="00223D34"/>
    <w:rsid w:val="00224BD0"/>
    <w:rsid w:val="002259A3"/>
    <w:rsid w:val="00225AD4"/>
    <w:rsid w:val="00230C9A"/>
    <w:rsid w:val="00231D58"/>
    <w:rsid w:val="00234C28"/>
    <w:rsid w:val="00234CA6"/>
    <w:rsid w:val="00234E41"/>
    <w:rsid w:val="00236C6F"/>
    <w:rsid w:val="00241137"/>
    <w:rsid w:val="00241CB9"/>
    <w:rsid w:val="0024277B"/>
    <w:rsid w:val="0025121E"/>
    <w:rsid w:val="002555CE"/>
    <w:rsid w:val="002559AB"/>
    <w:rsid w:val="00255FA2"/>
    <w:rsid w:val="0025600B"/>
    <w:rsid w:val="00257A15"/>
    <w:rsid w:val="00260C84"/>
    <w:rsid w:val="00261A9E"/>
    <w:rsid w:val="00261C33"/>
    <w:rsid w:val="002627B6"/>
    <w:rsid w:val="00262C8C"/>
    <w:rsid w:val="002633EF"/>
    <w:rsid w:val="00265C56"/>
    <w:rsid w:val="002706D4"/>
    <w:rsid w:val="002756A3"/>
    <w:rsid w:val="002811E6"/>
    <w:rsid w:val="0028130C"/>
    <w:rsid w:val="00282731"/>
    <w:rsid w:val="00284059"/>
    <w:rsid w:val="00291D09"/>
    <w:rsid w:val="00291FC3"/>
    <w:rsid w:val="002941EE"/>
    <w:rsid w:val="00294F73"/>
    <w:rsid w:val="00295DB5"/>
    <w:rsid w:val="00296BA7"/>
    <w:rsid w:val="00297560"/>
    <w:rsid w:val="002A0CF8"/>
    <w:rsid w:val="002A318C"/>
    <w:rsid w:val="002A62CB"/>
    <w:rsid w:val="002A66DE"/>
    <w:rsid w:val="002A764B"/>
    <w:rsid w:val="002B1950"/>
    <w:rsid w:val="002C1055"/>
    <w:rsid w:val="002C10E3"/>
    <w:rsid w:val="002C45AB"/>
    <w:rsid w:val="002C72FF"/>
    <w:rsid w:val="002D1032"/>
    <w:rsid w:val="002D237D"/>
    <w:rsid w:val="002D291D"/>
    <w:rsid w:val="002D7327"/>
    <w:rsid w:val="002D7CF7"/>
    <w:rsid w:val="002E05D9"/>
    <w:rsid w:val="002E2124"/>
    <w:rsid w:val="002E28B0"/>
    <w:rsid w:val="002F0A73"/>
    <w:rsid w:val="002F15F0"/>
    <w:rsid w:val="002F1A80"/>
    <w:rsid w:val="002F3609"/>
    <w:rsid w:val="002F55EA"/>
    <w:rsid w:val="002F5C3E"/>
    <w:rsid w:val="002F5D90"/>
    <w:rsid w:val="002F600D"/>
    <w:rsid w:val="00300649"/>
    <w:rsid w:val="00301B41"/>
    <w:rsid w:val="00302F03"/>
    <w:rsid w:val="0030329D"/>
    <w:rsid w:val="00303B54"/>
    <w:rsid w:val="00304B83"/>
    <w:rsid w:val="00304C0C"/>
    <w:rsid w:val="003066BE"/>
    <w:rsid w:val="00306D1A"/>
    <w:rsid w:val="003079A2"/>
    <w:rsid w:val="0031112D"/>
    <w:rsid w:val="00311AC9"/>
    <w:rsid w:val="003129D3"/>
    <w:rsid w:val="003137D6"/>
    <w:rsid w:val="00313EE3"/>
    <w:rsid w:val="003179E0"/>
    <w:rsid w:val="00320D50"/>
    <w:rsid w:val="003211B3"/>
    <w:rsid w:val="00321257"/>
    <w:rsid w:val="0032292E"/>
    <w:rsid w:val="00322A90"/>
    <w:rsid w:val="00322E3A"/>
    <w:rsid w:val="00323BF2"/>
    <w:rsid w:val="00324A90"/>
    <w:rsid w:val="00324FEF"/>
    <w:rsid w:val="00327BF8"/>
    <w:rsid w:val="00330E89"/>
    <w:rsid w:val="003319C1"/>
    <w:rsid w:val="00331CFF"/>
    <w:rsid w:val="00333FE7"/>
    <w:rsid w:val="00336C9F"/>
    <w:rsid w:val="0034051B"/>
    <w:rsid w:val="00341190"/>
    <w:rsid w:val="00341D81"/>
    <w:rsid w:val="0034316C"/>
    <w:rsid w:val="00346694"/>
    <w:rsid w:val="003520B0"/>
    <w:rsid w:val="0035219A"/>
    <w:rsid w:val="00360091"/>
    <w:rsid w:val="0036221E"/>
    <w:rsid w:val="00372BED"/>
    <w:rsid w:val="003743F0"/>
    <w:rsid w:val="00374B71"/>
    <w:rsid w:val="0037708A"/>
    <w:rsid w:val="00381496"/>
    <w:rsid w:val="00381C9D"/>
    <w:rsid w:val="00382266"/>
    <w:rsid w:val="00382320"/>
    <w:rsid w:val="00382568"/>
    <w:rsid w:val="00382AC6"/>
    <w:rsid w:val="00382BDE"/>
    <w:rsid w:val="00383686"/>
    <w:rsid w:val="00384675"/>
    <w:rsid w:val="00384BDD"/>
    <w:rsid w:val="00385655"/>
    <w:rsid w:val="00390408"/>
    <w:rsid w:val="0039068F"/>
    <w:rsid w:val="00392145"/>
    <w:rsid w:val="00396874"/>
    <w:rsid w:val="003A45F6"/>
    <w:rsid w:val="003A4EA0"/>
    <w:rsid w:val="003A6207"/>
    <w:rsid w:val="003A7F2E"/>
    <w:rsid w:val="003B1822"/>
    <w:rsid w:val="003B47C5"/>
    <w:rsid w:val="003B5D43"/>
    <w:rsid w:val="003B6C17"/>
    <w:rsid w:val="003C0DBE"/>
    <w:rsid w:val="003C167D"/>
    <w:rsid w:val="003C18BA"/>
    <w:rsid w:val="003C1FBD"/>
    <w:rsid w:val="003C20DD"/>
    <w:rsid w:val="003C408C"/>
    <w:rsid w:val="003C5C76"/>
    <w:rsid w:val="003D0DCD"/>
    <w:rsid w:val="003D2919"/>
    <w:rsid w:val="003D3502"/>
    <w:rsid w:val="003D71E9"/>
    <w:rsid w:val="003E032E"/>
    <w:rsid w:val="003E1284"/>
    <w:rsid w:val="003E1C5E"/>
    <w:rsid w:val="003E454E"/>
    <w:rsid w:val="003E460A"/>
    <w:rsid w:val="003E501C"/>
    <w:rsid w:val="003F0201"/>
    <w:rsid w:val="003F1545"/>
    <w:rsid w:val="003F1C2F"/>
    <w:rsid w:val="003F1D27"/>
    <w:rsid w:val="003F2B41"/>
    <w:rsid w:val="003F2DF1"/>
    <w:rsid w:val="003F473F"/>
    <w:rsid w:val="003F4C72"/>
    <w:rsid w:val="003F5B46"/>
    <w:rsid w:val="003F669A"/>
    <w:rsid w:val="003F73EC"/>
    <w:rsid w:val="004003BD"/>
    <w:rsid w:val="00405B46"/>
    <w:rsid w:val="004076FA"/>
    <w:rsid w:val="004102C8"/>
    <w:rsid w:val="00410DE0"/>
    <w:rsid w:val="004135FD"/>
    <w:rsid w:val="00420DC7"/>
    <w:rsid w:val="00424865"/>
    <w:rsid w:val="004248A8"/>
    <w:rsid w:val="004263B8"/>
    <w:rsid w:val="00427F6B"/>
    <w:rsid w:val="00430CBD"/>
    <w:rsid w:val="004312D6"/>
    <w:rsid w:val="0043197E"/>
    <w:rsid w:val="00432845"/>
    <w:rsid w:val="00433111"/>
    <w:rsid w:val="0043476B"/>
    <w:rsid w:val="004363E2"/>
    <w:rsid w:val="00440F64"/>
    <w:rsid w:val="00444D9F"/>
    <w:rsid w:val="00445D6E"/>
    <w:rsid w:val="00453713"/>
    <w:rsid w:val="00454CE7"/>
    <w:rsid w:val="004551DF"/>
    <w:rsid w:val="00457103"/>
    <w:rsid w:val="00461210"/>
    <w:rsid w:val="0046355D"/>
    <w:rsid w:val="00463B3A"/>
    <w:rsid w:val="00464680"/>
    <w:rsid w:val="00470F45"/>
    <w:rsid w:val="00471F73"/>
    <w:rsid w:val="00474929"/>
    <w:rsid w:val="004778AA"/>
    <w:rsid w:val="00480C1E"/>
    <w:rsid w:val="0048321B"/>
    <w:rsid w:val="00484011"/>
    <w:rsid w:val="0048489E"/>
    <w:rsid w:val="00484DD9"/>
    <w:rsid w:val="004856F3"/>
    <w:rsid w:val="00486DA0"/>
    <w:rsid w:val="00486DFD"/>
    <w:rsid w:val="004876A2"/>
    <w:rsid w:val="00487E8B"/>
    <w:rsid w:val="00491412"/>
    <w:rsid w:val="0049261F"/>
    <w:rsid w:val="00492F91"/>
    <w:rsid w:val="00493050"/>
    <w:rsid w:val="004931CF"/>
    <w:rsid w:val="004936BC"/>
    <w:rsid w:val="00496584"/>
    <w:rsid w:val="00497D17"/>
    <w:rsid w:val="004A2397"/>
    <w:rsid w:val="004A257D"/>
    <w:rsid w:val="004A265E"/>
    <w:rsid w:val="004A2ED9"/>
    <w:rsid w:val="004A3663"/>
    <w:rsid w:val="004A4F5D"/>
    <w:rsid w:val="004A79F0"/>
    <w:rsid w:val="004B1114"/>
    <w:rsid w:val="004B1A86"/>
    <w:rsid w:val="004B20E6"/>
    <w:rsid w:val="004B55CE"/>
    <w:rsid w:val="004C19A0"/>
    <w:rsid w:val="004C5EA1"/>
    <w:rsid w:val="004D0EEA"/>
    <w:rsid w:val="004D2C13"/>
    <w:rsid w:val="004D685F"/>
    <w:rsid w:val="004D6F1B"/>
    <w:rsid w:val="004D7F59"/>
    <w:rsid w:val="004E19CC"/>
    <w:rsid w:val="004E4131"/>
    <w:rsid w:val="004E5F6A"/>
    <w:rsid w:val="004E664A"/>
    <w:rsid w:val="004F0D0F"/>
    <w:rsid w:val="004F3409"/>
    <w:rsid w:val="004F378C"/>
    <w:rsid w:val="004F4CD1"/>
    <w:rsid w:val="004F76FE"/>
    <w:rsid w:val="004F78B7"/>
    <w:rsid w:val="005013FB"/>
    <w:rsid w:val="00502A2E"/>
    <w:rsid w:val="00504BDC"/>
    <w:rsid w:val="00507811"/>
    <w:rsid w:val="00510850"/>
    <w:rsid w:val="00512AC3"/>
    <w:rsid w:val="00513556"/>
    <w:rsid w:val="00514D5B"/>
    <w:rsid w:val="005202C5"/>
    <w:rsid w:val="0052382B"/>
    <w:rsid w:val="00523B6C"/>
    <w:rsid w:val="00523F76"/>
    <w:rsid w:val="00525445"/>
    <w:rsid w:val="0053152C"/>
    <w:rsid w:val="005407B8"/>
    <w:rsid w:val="00543E67"/>
    <w:rsid w:val="005461B5"/>
    <w:rsid w:val="005476FF"/>
    <w:rsid w:val="00552160"/>
    <w:rsid w:val="00552D9F"/>
    <w:rsid w:val="0055301C"/>
    <w:rsid w:val="00556689"/>
    <w:rsid w:val="00557129"/>
    <w:rsid w:val="00560806"/>
    <w:rsid w:val="00562886"/>
    <w:rsid w:val="005636B9"/>
    <w:rsid w:val="00565992"/>
    <w:rsid w:val="00570178"/>
    <w:rsid w:val="0057064C"/>
    <w:rsid w:val="00574123"/>
    <w:rsid w:val="00574F4F"/>
    <w:rsid w:val="00576BCC"/>
    <w:rsid w:val="00576C25"/>
    <w:rsid w:val="00577EBD"/>
    <w:rsid w:val="00580371"/>
    <w:rsid w:val="005808D3"/>
    <w:rsid w:val="00580A8E"/>
    <w:rsid w:val="00582D31"/>
    <w:rsid w:val="00582D9B"/>
    <w:rsid w:val="00583289"/>
    <w:rsid w:val="00584F81"/>
    <w:rsid w:val="00587298"/>
    <w:rsid w:val="005900C7"/>
    <w:rsid w:val="00590ECF"/>
    <w:rsid w:val="00596745"/>
    <w:rsid w:val="00596901"/>
    <w:rsid w:val="005A07E2"/>
    <w:rsid w:val="005A3B06"/>
    <w:rsid w:val="005A4A25"/>
    <w:rsid w:val="005A4FE6"/>
    <w:rsid w:val="005A6F2B"/>
    <w:rsid w:val="005B2BE7"/>
    <w:rsid w:val="005C0B79"/>
    <w:rsid w:val="005C1520"/>
    <w:rsid w:val="005C1FD4"/>
    <w:rsid w:val="005C4184"/>
    <w:rsid w:val="005C5533"/>
    <w:rsid w:val="005C5EFF"/>
    <w:rsid w:val="005C7CEF"/>
    <w:rsid w:val="005D40F8"/>
    <w:rsid w:val="005E4EB9"/>
    <w:rsid w:val="005E755B"/>
    <w:rsid w:val="005F024F"/>
    <w:rsid w:val="005F141D"/>
    <w:rsid w:val="005F2BF4"/>
    <w:rsid w:val="005F4E61"/>
    <w:rsid w:val="005F5362"/>
    <w:rsid w:val="006022D5"/>
    <w:rsid w:val="0060237D"/>
    <w:rsid w:val="00602490"/>
    <w:rsid w:val="0060270F"/>
    <w:rsid w:val="00603800"/>
    <w:rsid w:val="006060A0"/>
    <w:rsid w:val="0060660C"/>
    <w:rsid w:val="00606A89"/>
    <w:rsid w:val="00606F8D"/>
    <w:rsid w:val="0061027A"/>
    <w:rsid w:val="00612056"/>
    <w:rsid w:val="00612285"/>
    <w:rsid w:val="006122F6"/>
    <w:rsid w:val="006123C7"/>
    <w:rsid w:val="00613BE0"/>
    <w:rsid w:val="00614791"/>
    <w:rsid w:val="00614CD9"/>
    <w:rsid w:val="006163C7"/>
    <w:rsid w:val="00617BCD"/>
    <w:rsid w:val="00620594"/>
    <w:rsid w:val="00621027"/>
    <w:rsid w:val="006260D8"/>
    <w:rsid w:val="006266E6"/>
    <w:rsid w:val="006271D9"/>
    <w:rsid w:val="00627747"/>
    <w:rsid w:val="0063160B"/>
    <w:rsid w:val="006319D8"/>
    <w:rsid w:val="006353CD"/>
    <w:rsid w:val="00635EAA"/>
    <w:rsid w:val="00636DAF"/>
    <w:rsid w:val="006370C9"/>
    <w:rsid w:val="00643282"/>
    <w:rsid w:val="006449A8"/>
    <w:rsid w:val="0064553B"/>
    <w:rsid w:val="0064562A"/>
    <w:rsid w:val="00646300"/>
    <w:rsid w:val="00647A65"/>
    <w:rsid w:val="006502C7"/>
    <w:rsid w:val="006551CF"/>
    <w:rsid w:val="006572DA"/>
    <w:rsid w:val="006621B7"/>
    <w:rsid w:val="00665B9B"/>
    <w:rsid w:val="0066797F"/>
    <w:rsid w:val="0067072A"/>
    <w:rsid w:val="00670915"/>
    <w:rsid w:val="00672AF5"/>
    <w:rsid w:val="0067428D"/>
    <w:rsid w:val="0067626B"/>
    <w:rsid w:val="0067636E"/>
    <w:rsid w:val="00677B0A"/>
    <w:rsid w:val="006809DC"/>
    <w:rsid w:val="00681844"/>
    <w:rsid w:val="00682CAA"/>
    <w:rsid w:val="006845A0"/>
    <w:rsid w:val="00684B10"/>
    <w:rsid w:val="00685DB4"/>
    <w:rsid w:val="00686AB1"/>
    <w:rsid w:val="0068746B"/>
    <w:rsid w:val="006879C0"/>
    <w:rsid w:val="00690319"/>
    <w:rsid w:val="0069033A"/>
    <w:rsid w:val="00691A5E"/>
    <w:rsid w:val="00691B3E"/>
    <w:rsid w:val="00691C44"/>
    <w:rsid w:val="00691CD1"/>
    <w:rsid w:val="0069432D"/>
    <w:rsid w:val="00694661"/>
    <w:rsid w:val="006A2BC2"/>
    <w:rsid w:val="006A6A5F"/>
    <w:rsid w:val="006A6DCF"/>
    <w:rsid w:val="006B0FFE"/>
    <w:rsid w:val="006B33EB"/>
    <w:rsid w:val="006B35E0"/>
    <w:rsid w:val="006B6405"/>
    <w:rsid w:val="006B75F5"/>
    <w:rsid w:val="006C0557"/>
    <w:rsid w:val="006C07F6"/>
    <w:rsid w:val="006C441C"/>
    <w:rsid w:val="006C5732"/>
    <w:rsid w:val="006C691D"/>
    <w:rsid w:val="006C7D09"/>
    <w:rsid w:val="006D0040"/>
    <w:rsid w:val="006D2131"/>
    <w:rsid w:val="006D4616"/>
    <w:rsid w:val="006D577B"/>
    <w:rsid w:val="006D7447"/>
    <w:rsid w:val="006E00CB"/>
    <w:rsid w:val="006E599B"/>
    <w:rsid w:val="006F05E4"/>
    <w:rsid w:val="006F14BB"/>
    <w:rsid w:val="006F1544"/>
    <w:rsid w:val="006F5E03"/>
    <w:rsid w:val="007017D9"/>
    <w:rsid w:val="00701F0A"/>
    <w:rsid w:val="007050BD"/>
    <w:rsid w:val="00706F7E"/>
    <w:rsid w:val="0070713A"/>
    <w:rsid w:val="007105D7"/>
    <w:rsid w:val="00711364"/>
    <w:rsid w:val="007131EF"/>
    <w:rsid w:val="0071497E"/>
    <w:rsid w:val="00716EDF"/>
    <w:rsid w:val="00721398"/>
    <w:rsid w:val="0072505A"/>
    <w:rsid w:val="0072541C"/>
    <w:rsid w:val="00732FA9"/>
    <w:rsid w:val="007332DC"/>
    <w:rsid w:val="00734053"/>
    <w:rsid w:val="00735F78"/>
    <w:rsid w:val="0073701D"/>
    <w:rsid w:val="00740765"/>
    <w:rsid w:val="007408D6"/>
    <w:rsid w:val="00740FD6"/>
    <w:rsid w:val="007446D9"/>
    <w:rsid w:val="00747BF4"/>
    <w:rsid w:val="00750273"/>
    <w:rsid w:val="00752BB8"/>
    <w:rsid w:val="00752CB0"/>
    <w:rsid w:val="00752EA5"/>
    <w:rsid w:val="007562E2"/>
    <w:rsid w:val="00756678"/>
    <w:rsid w:val="00761D4E"/>
    <w:rsid w:val="00763556"/>
    <w:rsid w:val="00763CA1"/>
    <w:rsid w:val="007645E3"/>
    <w:rsid w:val="007659F8"/>
    <w:rsid w:val="00766AA5"/>
    <w:rsid w:val="0076712E"/>
    <w:rsid w:val="0076742E"/>
    <w:rsid w:val="007677EE"/>
    <w:rsid w:val="00767F0C"/>
    <w:rsid w:val="00771A80"/>
    <w:rsid w:val="00773B4B"/>
    <w:rsid w:val="00775D22"/>
    <w:rsid w:val="00775F4F"/>
    <w:rsid w:val="0078084A"/>
    <w:rsid w:val="0078166F"/>
    <w:rsid w:val="00786E20"/>
    <w:rsid w:val="0078738C"/>
    <w:rsid w:val="0079023D"/>
    <w:rsid w:val="00790E54"/>
    <w:rsid w:val="00790E5D"/>
    <w:rsid w:val="0079106A"/>
    <w:rsid w:val="007933A1"/>
    <w:rsid w:val="0079372B"/>
    <w:rsid w:val="00793A04"/>
    <w:rsid w:val="00794747"/>
    <w:rsid w:val="00794A50"/>
    <w:rsid w:val="00797004"/>
    <w:rsid w:val="007970A3"/>
    <w:rsid w:val="007974FA"/>
    <w:rsid w:val="007A0453"/>
    <w:rsid w:val="007A046C"/>
    <w:rsid w:val="007A26CB"/>
    <w:rsid w:val="007A6C49"/>
    <w:rsid w:val="007A7948"/>
    <w:rsid w:val="007B32A7"/>
    <w:rsid w:val="007B3389"/>
    <w:rsid w:val="007B57E0"/>
    <w:rsid w:val="007B7025"/>
    <w:rsid w:val="007B7ADF"/>
    <w:rsid w:val="007B7CD9"/>
    <w:rsid w:val="007C0378"/>
    <w:rsid w:val="007C172F"/>
    <w:rsid w:val="007C2823"/>
    <w:rsid w:val="007C371C"/>
    <w:rsid w:val="007C67B8"/>
    <w:rsid w:val="007C7744"/>
    <w:rsid w:val="007C7930"/>
    <w:rsid w:val="007D1B2B"/>
    <w:rsid w:val="007D1F66"/>
    <w:rsid w:val="007D259B"/>
    <w:rsid w:val="007D35DB"/>
    <w:rsid w:val="007D4F69"/>
    <w:rsid w:val="007D531E"/>
    <w:rsid w:val="007D551E"/>
    <w:rsid w:val="007D6C44"/>
    <w:rsid w:val="007E000C"/>
    <w:rsid w:val="007E11B2"/>
    <w:rsid w:val="007E1445"/>
    <w:rsid w:val="007E28C4"/>
    <w:rsid w:val="007E2C7F"/>
    <w:rsid w:val="007E3D0C"/>
    <w:rsid w:val="007E7E9D"/>
    <w:rsid w:val="007F02F6"/>
    <w:rsid w:val="007F0696"/>
    <w:rsid w:val="007F0D4E"/>
    <w:rsid w:val="007F312A"/>
    <w:rsid w:val="007F3FF1"/>
    <w:rsid w:val="007F68FF"/>
    <w:rsid w:val="00800F47"/>
    <w:rsid w:val="008020A5"/>
    <w:rsid w:val="00803781"/>
    <w:rsid w:val="0080486E"/>
    <w:rsid w:val="00804C72"/>
    <w:rsid w:val="008052F1"/>
    <w:rsid w:val="008056AC"/>
    <w:rsid w:val="00805EAC"/>
    <w:rsid w:val="00806A7D"/>
    <w:rsid w:val="00807C1C"/>
    <w:rsid w:val="008114F6"/>
    <w:rsid w:val="008114FB"/>
    <w:rsid w:val="0081211E"/>
    <w:rsid w:val="0082002C"/>
    <w:rsid w:val="00820700"/>
    <w:rsid w:val="00822593"/>
    <w:rsid w:val="00822F92"/>
    <w:rsid w:val="0082432D"/>
    <w:rsid w:val="00825022"/>
    <w:rsid w:val="00825D34"/>
    <w:rsid w:val="00825F49"/>
    <w:rsid w:val="00827B03"/>
    <w:rsid w:val="00827D20"/>
    <w:rsid w:val="00830007"/>
    <w:rsid w:val="00832B17"/>
    <w:rsid w:val="00832EF4"/>
    <w:rsid w:val="008332B5"/>
    <w:rsid w:val="00833525"/>
    <w:rsid w:val="008351E5"/>
    <w:rsid w:val="0083576C"/>
    <w:rsid w:val="008359B8"/>
    <w:rsid w:val="00835FA8"/>
    <w:rsid w:val="00836693"/>
    <w:rsid w:val="00841CC4"/>
    <w:rsid w:val="008443EF"/>
    <w:rsid w:val="00844964"/>
    <w:rsid w:val="00846318"/>
    <w:rsid w:val="00846B7C"/>
    <w:rsid w:val="00850EC4"/>
    <w:rsid w:val="0085172B"/>
    <w:rsid w:val="0085179B"/>
    <w:rsid w:val="00855D2F"/>
    <w:rsid w:val="00856A89"/>
    <w:rsid w:val="00861BD7"/>
    <w:rsid w:val="00862785"/>
    <w:rsid w:val="00862967"/>
    <w:rsid w:val="00866339"/>
    <w:rsid w:val="00866DEB"/>
    <w:rsid w:val="00867458"/>
    <w:rsid w:val="008701E8"/>
    <w:rsid w:val="0087171B"/>
    <w:rsid w:val="00871EE8"/>
    <w:rsid w:val="00871FB8"/>
    <w:rsid w:val="008726B6"/>
    <w:rsid w:val="00872C41"/>
    <w:rsid w:val="00872E26"/>
    <w:rsid w:val="00874A39"/>
    <w:rsid w:val="0087590E"/>
    <w:rsid w:val="008759DB"/>
    <w:rsid w:val="00876360"/>
    <w:rsid w:val="008768A5"/>
    <w:rsid w:val="00880EA3"/>
    <w:rsid w:val="00880EBC"/>
    <w:rsid w:val="0088183F"/>
    <w:rsid w:val="008833C8"/>
    <w:rsid w:val="00883A2C"/>
    <w:rsid w:val="008849D7"/>
    <w:rsid w:val="00884FA7"/>
    <w:rsid w:val="0088656C"/>
    <w:rsid w:val="0089151F"/>
    <w:rsid w:val="00894308"/>
    <w:rsid w:val="008958BE"/>
    <w:rsid w:val="00895BD2"/>
    <w:rsid w:val="008968CB"/>
    <w:rsid w:val="00896CE0"/>
    <w:rsid w:val="008977C9"/>
    <w:rsid w:val="008A23D8"/>
    <w:rsid w:val="008A26B7"/>
    <w:rsid w:val="008A29E4"/>
    <w:rsid w:val="008A29F1"/>
    <w:rsid w:val="008A3238"/>
    <w:rsid w:val="008A7D92"/>
    <w:rsid w:val="008A7E59"/>
    <w:rsid w:val="008B06F8"/>
    <w:rsid w:val="008B40DD"/>
    <w:rsid w:val="008B458F"/>
    <w:rsid w:val="008B5477"/>
    <w:rsid w:val="008B7BCA"/>
    <w:rsid w:val="008C04BF"/>
    <w:rsid w:val="008C3812"/>
    <w:rsid w:val="008C6977"/>
    <w:rsid w:val="008C72FB"/>
    <w:rsid w:val="008D22B8"/>
    <w:rsid w:val="008D2EF9"/>
    <w:rsid w:val="008E1334"/>
    <w:rsid w:val="008E1709"/>
    <w:rsid w:val="008E1DA0"/>
    <w:rsid w:val="008E2292"/>
    <w:rsid w:val="008E453B"/>
    <w:rsid w:val="008E49D2"/>
    <w:rsid w:val="008E51BC"/>
    <w:rsid w:val="008E5D06"/>
    <w:rsid w:val="008E7672"/>
    <w:rsid w:val="008F0D21"/>
    <w:rsid w:val="008F1BBB"/>
    <w:rsid w:val="008F1F51"/>
    <w:rsid w:val="00901684"/>
    <w:rsid w:val="00902267"/>
    <w:rsid w:val="009026CE"/>
    <w:rsid w:val="00904D79"/>
    <w:rsid w:val="0090511F"/>
    <w:rsid w:val="00905D4D"/>
    <w:rsid w:val="00905E35"/>
    <w:rsid w:val="009067FB"/>
    <w:rsid w:val="00910A02"/>
    <w:rsid w:val="00912CF9"/>
    <w:rsid w:val="00912FFB"/>
    <w:rsid w:val="009147C7"/>
    <w:rsid w:val="00914F5E"/>
    <w:rsid w:val="009173C2"/>
    <w:rsid w:val="00917B84"/>
    <w:rsid w:val="00920AE3"/>
    <w:rsid w:val="00922D1E"/>
    <w:rsid w:val="00922F5E"/>
    <w:rsid w:val="009238A6"/>
    <w:rsid w:val="00923D4A"/>
    <w:rsid w:val="00925428"/>
    <w:rsid w:val="00926857"/>
    <w:rsid w:val="009275A4"/>
    <w:rsid w:val="00927BE7"/>
    <w:rsid w:val="009311A3"/>
    <w:rsid w:val="00933D13"/>
    <w:rsid w:val="00941C85"/>
    <w:rsid w:val="00943DB8"/>
    <w:rsid w:val="009443DD"/>
    <w:rsid w:val="00946D24"/>
    <w:rsid w:val="00947D82"/>
    <w:rsid w:val="00950BED"/>
    <w:rsid w:val="009510C3"/>
    <w:rsid w:val="009526CF"/>
    <w:rsid w:val="009533E9"/>
    <w:rsid w:val="00954041"/>
    <w:rsid w:val="00955F29"/>
    <w:rsid w:val="009564F8"/>
    <w:rsid w:val="00961764"/>
    <w:rsid w:val="00962A6F"/>
    <w:rsid w:val="00963093"/>
    <w:rsid w:val="0096463B"/>
    <w:rsid w:val="009662A0"/>
    <w:rsid w:val="00966D84"/>
    <w:rsid w:val="009670EA"/>
    <w:rsid w:val="00967C20"/>
    <w:rsid w:val="00970FB6"/>
    <w:rsid w:val="009713F9"/>
    <w:rsid w:val="00971B37"/>
    <w:rsid w:val="00972D41"/>
    <w:rsid w:val="00973065"/>
    <w:rsid w:val="00981E97"/>
    <w:rsid w:val="009820A6"/>
    <w:rsid w:val="0098282D"/>
    <w:rsid w:val="0098374D"/>
    <w:rsid w:val="00984BB0"/>
    <w:rsid w:val="00990D0C"/>
    <w:rsid w:val="009938C2"/>
    <w:rsid w:val="00994DC2"/>
    <w:rsid w:val="009953D0"/>
    <w:rsid w:val="009A5F72"/>
    <w:rsid w:val="009A5FB8"/>
    <w:rsid w:val="009A7BCC"/>
    <w:rsid w:val="009A7FB0"/>
    <w:rsid w:val="009B1AB9"/>
    <w:rsid w:val="009B2245"/>
    <w:rsid w:val="009B22DA"/>
    <w:rsid w:val="009B308E"/>
    <w:rsid w:val="009B64FB"/>
    <w:rsid w:val="009B6C7E"/>
    <w:rsid w:val="009B7E8A"/>
    <w:rsid w:val="009C4CB3"/>
    <w:rsid w:val="009D35A6"/>
    <w:rsid w:val="009D4098"/>
    <w:rsid w:val="009D7D35"/>
    <w:rsid w:val="009D7E5A"/>
    <w:rsid w:val="009D7E9C"/>
    <w:rsid w:val="009E0115"/>
    <w:rsid w:val="009E0673"/>
    <w:rsid w:val="009E3E3D"/>
    <w:rsid w:val="009E7693"/>
    <w:rsid w:val="009F0A6F"/>
    <w:rsid w:val="009F3BAF"/>
    <w:rsid w:val="009F45D2"/>
    <w:rsid w:val="009F54E0"/>
    <w:rsid w:val="00A0145B"/>
    <w:rsid w:val="00A0195E"/>
    <w:rsid w:val="00A02A88"/>
    <w:rsid w:val="00A03BB1"/>
    <w:rsid w:val="00A03E14"/>
    <w:rsid w:val="00A0488C"/>
    <w:rsid w:val="00A06C47"/>
    <w:rsid w:val="00A07D99"/>
    <w:rsid w:val="00A11075"/>
    <w:rsid w:val="00A11133"/>
    <w:rsid w:val="00A12DBB"/>
    <w:rsid w:val="00A14D01"/>
    <w:rsid w:val="00A15515"/>
    <w:rsid w:val="00A16245"/>
    <w:rsid w:val="00A16D02"/>
    <w:rsid w:val="00A24BA7"/>
    <w:rsid w:val="00A25CB1"/>
    <w:rsid w:val="00A25FFF"/>
    <w:rsid w:val="00A264DB"/>
    <w:rsid w:val="00A27E34"/>
    <w:rsid w:val="00A31D7E"/>
    <w:rsid w:val="00A34421"/>
    <w:rsid w:val="00A353D2"/>
    <w:rsid w:val="00A36063"/>
    <w:rsid w:val="00A41524"/>
    <w:rsid w:val="00A4326B"/>
    <w:rsid w:val="00A454DE"/>
    <w:rsid w:val="00A466FB"/>
    <w:rsid w:val="00A4712E"/>
    <w:rsid w:val="00A477B3"/>
    <w:rsid w:val="00A52047"/>
    <w:rsid w:val="00A5275F"/>
    <w:rsid w:val="00A54CA2"/>
    <w:rsid w:val="00A5749B"/>
    <w:rsid w:val="00A622FF"/>
    <w:rsid w:val="00A6312A"/>
    <w:rsid w:val="00A730F1"/>
    <w:rsid w:val="00A821F6"/>
    <w:rsid w:val="00A82852"/>
    <w:rsid w:val="00A834EC"/>
    <w:rsid w:val="00A866E6"/>
    <w:rsid w:val="00A870C1"/>
    <w:rsid w:val="00A9056B"/>
    <w:rsid w:val="00A90CE8"/>
    <w:rsid w:val="00A91D0C"/>
    <w:rsid w:val="00A92C12"/>
    <w:rsid w:val="00A930D1"/>
    <w:rsid w:val="00A9344C"/>
    <w:rsid w:val="00A935BE"/>
    <w:rsid w:val="00A96BF1"/>
    <w:rsid w:val="00A97DD4"/>
    <w:rsid w:val="00AA0062"/>
    <w:rsid w:val="00AA0C06"/>
    <w:rsid w:val="00AA2901"/>
    <w:rsid w:val="00AA2CC2"/>
    <w:rsid w:val="00AB148E"/>
    <w:rsid w:val="00AB3FCD"/>
    <w:rsid w:val="00AB580D"/>
    <w:rsid w:val="00AB641C"/>
    <w:rsid w:val="00AB7791"/>
    <w:rsid w:val="00AC00DA"/>
    <w:rsid w:val="00AC0CC2"/>
    <w:rsid w:val="00AC13DB"/>
    <w:rsid w:val="00AC385F"/>
    <w:rsid w:val="00AC3D17"/>
    <w:rsid w:val="00AC54C7"/>
    <w:rsid w:val="00AC6169"/>
    <w:rsid w:val="00AC6E0E"/>
    <w:rsid w:val="00AC7B44"/>
    <w:rsid w:val="00AD254D"/>
    <w:rsid w:val="00AD398B"/>
    <w:rsid w:val="00AD39EC"/>
    <w:rsid w:val="00AD447C"/>
    <w:rsid w:val="00AD49D8"/>
    <w:rsid w:val="00AD69BD"/>
    <w:rsid w:val="00AE12A3"/>
    <w:rsid w:val="00AE40A7"/>
    <w:rsid w:val="00AE5932"/>
    <w:rsid w:val="00AE5BED"/>
    <w:rsid w:val="00AE5EFE"/>
    <w:rsid w:val="00AE6D08"/>
    <w:rsid w:val="00AE7E4A"/>
    <w:rsid w:val="00AF00B6"/>
    <w:rsid w:val="00AF0311"/>
    <w:rsid w:val="00AF0C02"/>
    <w:rsid w:val="00AF0FCD"/>
    <w:rsid w:val="00AF2DD9"/>
    <w:rsid w:val="00AF3A16"/>
    <w:rsid w:val="00AF3A9E"/>
    <w:rsid w:val="00AF3EA0"/>
    <w:rsid w:val="00AF445F"/>
    <w:rsid w:val="00AF6063"/>
    <w:rsid w:val="00AF6810"/>
    <w:rsid w:val="00AF6D0B"/>
    <w:rsid w:val="00AF6E9F"/>
    <w:rsid w:val="00B00511"/>
    <w:rsid w:val="00B00EDD"/>
    <w:rsid w:val="00B01516"/>
    <w:rsid w:val="00B015C4"/>
    <w:rsid w:val="00B04C2F"/>
    <w:rsid w:val="00B05E9C"/>
    <w:rsid w:val="00B0605A"/>
    <w:rsid w:val="00B12D85"/>
    <w:rsid w:val="00B12E32"/>
    <w:rsid w:val="00B13BCD"/>
    <w:rsid w:val="00B14A6E"/>
    <w:rsid w:val="00B15C87"/>
    <w:rsid w:val="00B17838"/>
    <w:rsid w:val="00B2060E"/>
    <w:rsid w:val="00B209D0"/>
    <w:rsid w:val="00B25173"/>
    <w:rsid w:val="00B31149"/>
    <w:rsid w:val="00B318CE"/>
    <w:rsid w:val="00B33862"/>
    <w:rsid w:val="00B346C5"/>
    <w:rsid w:val="00B356E3"/>
    <w:rsid w:val="00B36103"/>
    <w:rsid w:val="00B40D86"/>
    <w:rsid w:val="00B41607"/>
    <w:rsid w:val="00B420C5"/>
    <w:rsid w:val="00B4499B"/>
    <w:rsid w:val="00B46757"/>
    <w:rsid w:val="00B557A9"/>
    <w:rsid w:val="00B55C76"/>
    <w:rsid w:val="00B55D24"/>
    <w:rsid w:val="00B5661C"/>
    <w:rsid w:val="00B60E22"/>
    <w:rsid w:val="00B62F7E"/>
    <w:rsid w:val="00B63CF9"/>
    <w:rsid w:val="00B64D72"/>
    <w:rsid w:val="00B65307"/>
    <w:rsid w:val="00B673E4"/>
    <w:rsid w:val="00B715BC"/>
    <w:rsid w:val="00B72880"/>
    <w:rsid w:val="00B7520F"/>
    <w:rsid w:val="00B80192"/>
    <w:rsid w:val="00B827E4"/>
    <w:rsid w:val="00B82A71"/>
    <w:rsid w:val="00B8321B"/>
    <w:rsid w:val="00B83BF2"/>
    <w:rsid w:val="00B852DA"/>
    <w:rsid w:val="00B85AC8"/>
    <w:rsid w:val="00B90160"/>
    <w:rsid w:val="00B912EA"/>
    <w:rsid w:val="00B91842"/>
    <w:rsid w:val="00B92510"/>
    <w:rsid w:val="00B93099"/>
    <w:rsid w:val="00B93321"/>
    <w:rsid w:val="00B95F24"/>
    <w:rsid w:val="00B964C5"/>
    <w:rsid w:val="00B96EF3"/>
    <w:rsid w:val="00BA0D9F"/>
    <w:rsid w:val="00BA1F80"/>
    <w:rsid w:val="00BA27E3"/>
    <w:rsid w:val="00BA5593"/>
    <w:rsid w:val="00BB0BC6"/>
    <w:rsid w:val="00BB45D1"/>
    <w:rsid w:val="00BB508E"/>
    <w:rsid w:val="00BB60D6"/>
    <w:rsid w:val="00BB6FE5"/>
    <w:rsid w:val="00BB716A"/>
    <w:rsid w:val="00BC03A0"/>
    <w:rsid w:val="00BC0A5E"/>
    <w:rsid w:val="00BC1A30"/>
    <w:rsid w:val="00BC1CD2"/>
    <w:rsid w:val="00BC419E"/>
    <w:rsid w:val="00BC5FE8"/>
    <w:rsid w:val="00BC642B"/>
    <w:rsid w:val="00BC7E13"/>
    <w:rsid w:val="00BD0308"/>
    <w:rsid w:val="00BD09ED"/>
    <w:rsid w:val="00BD2640"/>
    <w:rsid w:val="00BD2E13"/>
    <w:rsid w:val="00BD52B7"/>
    <w:rsid w:val="00BD5B94"/>
    <w:rsid w:val="00BD74EE"/>
    <w:rsid w:val="00BE0A32"/>
    <w:rsid w:val="00BE1A67"/>
    <w:rsid w:val="00BE1BD1"/>
    <w:rsid w:val="00BE23FB"/>
    <w:rsid w:val="00BE2A5D"/>
    <w:rsid w:val="00BE7831"/>
    <w:rsid w:val="00BE7CF5"/>
    <w:rsid w:val="00BF0541"/>
    <w:rsid w:val="00BF7BE5"/>
    <w:rsid w:val="00C0166F"/>
    <w:rsid w:val="00C0198E"/>
    <w:rsid w:val="00C01F18"/>
    <w:rsid w:val="00C030A4"/>
    <w:rsid w:val="00C03661"/>
    <w:rsid w:val="00C04D82"/>
    <w:rsid w:val="00C0556D"/>
    <w:rsid w:val="00C11DE4"/>
    <w:rsid w:val="00C152A7"/>
    <w:rsid w:val="00C15D6D"/>
    <w:rsid w:val="00C162F3"/>
    <w:rsid w:val="00C179DE"/>
    <w:rsid w:val="00C204A7"/>
    <w:rsid w:val="00C23A91"/>
    <w:rsid w:val="00C241DA"/>
    <w:rsid w:val="00C2586E"/>
    <w:rsid w:val="00C27E0C"/>
    <w:rsid w:val="00C3029C"/>
    <w:rsid w:val="00C3190C"/>
    <w:rsid w:val="00C32834"/>
    <w:rsid w:val="00C33740"/>
    <w:rsid w:val="00C36081"/>
    <w:rsid w:val="00C363E8"/>
    <w:rsid w:val="00C3705F"/>
    <w:rsid w:val="00C37254"/>
    <w:rsid w:val="00C4177D"/>
    <w:rsid w:val="00C42408"/>
    <w:rsid w:val="00C42CF6"/>
    <w:rsid w:val="00C43B96"/>
    <w:rsid w:val="00C44DF0"/>
    <w:rsid w:val="00C45F1F"/>
    <w:rsid w:val="00C46B3E"/>
    <w:rsid w:val="00C4707F"/>
    <w:rsid w:val="00C4763B"/>
    <w:rsid w:val="00C4765F"/>
    <w:rsid w:val="00C50983"/>
    <w:rsid w:val="00C50A7D"/>
    <w:rsid w:val="00C518DA"/>
    <w:rsid w:val="00C52BCC"/>
    <w:rsid w:val="00C5687A"/>
    <w:rsid w:val="00C61628"/>
    <w:rsid w:val="00C627C9"/>
    <w:rsid w:val="00C630E3"/>
    <w:rsid w:val="00C63A53"/>
    <w:rsid w:val="00C64B64"/>
    <w:rsid w:val="00C70171"/>
    <w:rsid w:val="00C70AE3"/>
    <w:rsid w:val="00C81A95"/>
    <w:rsid w:val="00C81B5F"/>
    <w:rsid w:val="00C82426"/>
    <w:rsid w:val="00C86745"/>
    <w:rsid w:val="00C90D17"/>
    <w:rsid w:val="00C938E6"/>
    <w:rsid w:val="00CA018E"/>
    <w:rsid w:val="00CA1326"/>
    <w:rsid w:val="00CA251A"/>
    <w:rsid w:val="00CA4FE5"/>
    <w:rsid w:val="00CA6AE7"/>
    <w:rsid w:val="00CA7F0C"/>
    <w:rsid w:val="00CB063F"/>
    <w:rsid w:val="00CB0941"/>
    <w:rsid w:val="00CB1AC4"/>
    <w:rsid w:val="00CB1C04"/>
    <w:rsid w:val="00CB287D"/>
    <w:rsid w:val="00CB2CE8"/>
    <w:rsid w:val="00CB4F54"/>
    <w:rsid w:val="00CB5396"/>
    <w:rsid w:val="00CB77F4"/>
    <w:rsid w:val="00CC0110"/>
    <w:rsid w:val="00CC37B4"/>
    <w:rsid w:val="00CC682F"/>
    <w:rsid w:val="00CC7A9B"/>
    <w:rsid w:val="00CD2E80"/>
    <w:rsid w:val="00CD66C3"/>
    <w:rsid w:val="00CD6F0D"/>
    <w:rsid w:val="00CD77C3"/>
    <w:rsid w:val="00CE1700"/>
    <w:rsid w:val="00CE2E47"/>
    <w:rsid w:val="00CE4298"/>
    <w:rsid w:val="00CE4AAF"/>
    <w:rsid w:val="00CE6CF9"/>
    <w:rsid w:val="00CE6F14"/>
    <w:rsid w:val="00CE73E3"/>
    <w:rsid w:val="00CE762E"/>
    <w:rsid w:val="00CF1EBD"/>
    <w:rsid w:val="00CF1F90"/>
    <w:rsid w:val="00CF2BB4"/>
    <w:rsid w:val="00CF3AA1"/>
    <w:rsid w:val="00CF4204"/>
    <w:rsid w:val="00CF544D"/>
    <w:rsid w:val="00D00B31"/>
    <w:rsid w:val="00D0250D"/>
    <w:rsid w:val="00D02F1E"/>
    <w:rsid w:val="00D04905"/>
    <w:rsid w:val="00D05397"/>
    <w:rsid w:val="00D05A87"/>
    <w:rsid w:val="00D10D74"/>
    <w:rsid w:val="00D12244"/>
    <w:rsid w:val="00D147C4"/>
    <w:rsid w:val="00D174D8"/>
    <w:rsid w:val="00D20EFD"/>
    <w:rsid w:val="00D211C4"/>
    <w:rsid w:val="00D245FA"/>
    <w:rsid w:val="00D24838"/>
    <w:rsid w:val="00D25398"/>
    <w:rsid w:val="00D265F9"/>
    <w:rsid w:val="00D266DA"/>
    <w:rsid w:val="00D26947"/>
    <w:rsid w:val="00D27E15"/>
    <w:rsid w:val="00D3046A"/>
    <w:rsid w:val="00D317A9"/>
    <w:rsid w:val="00D32D52"/>
    <w:rsid w:val="00D34F0C"/>
    <w:rsid w:val="00D3594A"/>
    <w:rsid w:val="00D37627"/>
    <w:rsid w:val="00D4119F"/>
    <w:rsid w:val="00D41A42"/>
    <w:rsid w:val="00D43849"/>
    <w:rsid w:val="00D44E45"/>
    <w:rsid w:val="00D452F1"/>
    <w:rsid w:val="00D45C95"/>
    <w:rsid w:val="00D545E2"/>
    <w:rsid w:val="00D55AE3"/>
    <w:rsid w:val="00D56667"/>
    <w:rsid w:val="00D573B3"/>
    <w:rsid w:val="00D576DD"/>
    <w:rsid w:val="00D66256"/>
    <w:rsid w:val="00D6676E"/>
    <w:rsid w:val="00D7054F"/>
    <w:rsid w:val="00D70579"/>
    <w:rsid w:val="00D747C7"/>
    <w:rsid w:val="00D7504C"/>
    <w:rsid w:val="00D76C84"/>
    <w:rsid w:val="00D81E0F"/>
    <w:rsid w:val="00D85D84"/>
    <w:rsid w:val="00D912A1"/>
    <w:rsid w:val="00D91E43"/>
    <w:rsid w:val="00D93A0A"/>
    <w:rsid w:val="00D94ECB"/>
    <w:rsid w:val="00D955F4"/>
    <w:rsid w:val="00D9769F"/>
    <w:rsid w:val="00DA0DE9"/>
    <w:rsid w:val="00DA2CAB"/>
    <w:rsid w:val="00DA3CF2"/>
    <w:rsid w:val="00DA57CF"/>
    <w:rsid w:val="00DA5B38"/>
    <w:rsid w:val="00DB1A26"/>
    <w:rsid w:val="00DB4E13"/>
    <w:rsid w:val="00DB53B6"/>
    <w:rsid w:val="00DB5A88"/>
    <w:rsid w:val="00DB7290"/>
    <w:rsid w:val="00DC026B"/>
    <w:rsid w:val="00DC064B"/>
    <w:rsid w:val="00DC22F2"/>
    <w:rsid w:val="00DC329F"/>
    <w:rsid w:val="00DC3610"/>
    <w:rsid w:val="00DC3A6E"/>
    <w:rsid w:val="00DC7A87"/>
    <w:rsid w:val="00DD1235"/>
    <w:rsid w:val="00DD2DCE"/>
    <w:rsid w:val="00DD4DF9"/>
    <w:rsid w:val="00DD50E0"/>
    <w:rsid w:val="00DD7A0A"/>
    <w:rsid w:val="00DE1448"/>
    <w:rsid w:val="00DE194E"/>
    <w:rsid w:val="00DE4245"/>
    <w:rsid w:val="00DF2A1D"/>
    <w:rsid w:val="00DF4411"/>
    <w:rsid w:val="00DF6453"/>
    <w:rsid w:val="00DF703D"/>
    <w:rsid w:val="00DF7EBA"/>
    <w:rsid w:val="00E01B19"/>
    <w:rsid w:val="00E063BD"/>
    <w:rsid w:val="00E06B69"/>
    <w:rsid w:val="00E11220"/>
    <w:rsid w:val="00E13551"/>
    <w:rsid w:val="00E143B4"/>
    <w:rsid w:val="00E213E9"/>
    <w:rsid w:val="00E2266E"/>
    <w:rsid w:val="00E25907"/>
    <w:rsid w:val="00E329D0"/>
    <w:rsid w:val="00E32F19"/>
    <w:rsid w:val="00E33BDE"/>
    <w:rsid w:val="00E35B97"/>
    <w:rsid w:val="00E40B18"/>
    <w:rsid w:val="00E42AD5"/>
    <w:rsid w:val="00E43DF8"/>
    <w:rsid w:val="00E4685C"/>
    <w:rsid w:val="00E472AA"/>
    <w:rsid w:val="00E47F68"/>
    <w:rsid w:val="00E501A3"/>
    <w:rsid w:val="00E50B21"/>
    <w:rsid w:val="00E51A44"/>
    <w:rsid w:val="00E526B6"/>
    <w:rsid w:val="00E527D2"/>
    <w:rsid w:val="00E532CA"/>
    <w:rsid w:val="00E53F1F"/>
    <w:rsid w:val="00E553B2"/>
    <w:rsid w:val="00E610BF"/>
    <w:rsid w:val="00E61E87"/>
    <w:rsid w:val="00E63DE4"/>
    <w:rsid w:val="00E649F1"/>
    <w:rsid w:val="00E70FE2"/>
    <w:rsid w:val="00E718A0"/>
    <w:rsid w:val="00E72C0A"/>
    <w:rsid w:val="00E72DCA"/>
    <w:rsid w:val="00E73FCD"/>
    <w:rsid w:val="00E747F8"/>
    <w:rsid w:val="00E7600D"/>
    <w:rsid w:val="00E77836"/>
    <w:rsid w:val="00E852C1"/>
    <w:rsid w:val="00E87A99"/>
    <w:rsid w:val="00E91175"/>
    <w:rsid w:val="00E9142B"/>
    <w:rsid w:val="00E91593"/>
    <w:rsid w:val="00E924B8"/>
    <w:rsid w:val="00EA0C6F"/>
    <w:rsid w:val="00EA3DEE"/>
    <w:rsid w:val="00EA4257"/>
    <w:rsid w:val="00EA5362"/>
    <w:rsid w:val="00EA61A2"/>
    <w:rsid w:val="00EA66A0"/>
    <w:rsid w:val="00EA70ED"/>
    <w:rsid w:val="00EB04E5"/>
    <w:rsid w:val="00EB3264"/>
    <w:rsid w:val="00EB4F64"/>
    <w:rsid w:val="00EB5BAB"/>
    <w:rsid w:val="00EB6C3B"/>
    <w:rsid w:val="00EB7176"/>
    <w:rsid w:val="00EB7F8D"/>
    <w:rsid w:val="00EC17AD"/>
    <w:rsid w:val="00EC2182"/>
    <w:rsid w:val="00EC227E"/>
    <w:rsid w:val="00EC465A"/>
    <w:rsid w:val="00EC7AA5"/>
    <w:rsid w:val="00ED4648"/>
    <w:rsid w:val="00ED7DEE"/>
    <w:rsid w:val="00EE0AEC"/>
    <w:rsid w:val="00EE1630"/>
    <w:rsid w:val="00EE1716"/>
    <w:rsid w:val="00EE29B6"/>
    <w:rsid w:val="00EE61D5"/>
    <w:rsid w:val="00EF18EA"/>
    <w:rsid w:val="00EF3405"/>
    <w:rsid w:val="00F01451"/>
    <w:rsid w:val="00F06162"/>
    <w:rsid w:val="00F07C2E"/>
    <w:rsid w:val="00F101D0"/>
    <w:rsid w:val="00F10CF4"/>
    <w:rsid w:val="00F11A4E"/>
    <w:rsid w:val="00F12A06"/>
    <w:rsid w:val="00F20F11"/>
    <w:rsid w:val="00F227C7"/>
    <w:rsid w:val="00F22EBA"/>
    <w:rsid w:val="00F236C1"/>
    <w:rsid w:val="00F2450D"/>
    <w:rsid w:val="00F257E4"/>
    <w:rsid w:val="00F279AF"/>
    <w:rsid w:val="00F3085D"/>
    <w:rsid w:val="00F31A95"/>
    <w:rsid w:val="00F36238"/>
    <w:rsid w:val="00F36B60"/>
    <w:rsid w:val="00F43AF5"/>
    <w:rsid w:val="00F46184"/>
    <w:rsid w:val="00F470E8"/>
    <w:rsid w:val="00F47CD3"/>
    <w:rsid w:val="00F50C79"/>
    <w:rsid w:val="00F51FE4"/>
    <w:rsid w:val="00F533D2"/>
    <w:rsid w:val="00F636C7"/>
    <w:rsid w:val="00F6371D"/>
    <w:rsid w:val="00F6531A"/>
    <w:rsid w:val="00F656F2"/>
    <w:rsid w:val="00F67684"/>
    <w:rsid w:val="00F726C8"/>
    <w:rsid w:val="00F72D2D"/>
    <w:rsid w:val="00F7541A"/>
    <w:rsid w:val="00F76942"/>
    <w:rsid w:val="00F76B33"/>
    <w:rsid w:val="00F80884"/>
    <w:rsid w:val="00F811A4"/>
    <w:rsid w:val="00F82DD4"/>
    <w:rsid w:val="00F83C23"/>
    <w:rsid w:val="00F90867"/>
    <w:rsid w:val="00F961E7"/>
    <w:rsid w:val="00FA10DD"/>
    <w:rsid w:val="00FA5BF8"/>
    <w:rsid w:val="00FA64D6"/>
    <w:rsid w:val="00FA661F"/>
    <w:rsid w:val="00FB0B9E"/>
    <w:rsid w:val="00FB1BF5"/>
    <w:rsid w:val="00FB20DB"/>
    <w:rsid w:val="00FB29AE"/>
    <w:rsid w:val="00FB2A2A"/>
    <w:rsid w:val="00FB2EF4"/>
    <w:rsid w:val="00FB3E87"/>
    <w:rsid w:val="00FB557E"/>
    <w:rsid w:val="00FB5DE7"/>
    <w:rsid w:val="00FB60E7"/>
    <w:rsid w:val="00FC42BD"/>
    <w:rsid w:val="00FD264C"/>
    <w:rsid w:val="00FD4582"/>
    <w:rsid w:val="00FD569B"/>
    <w:rsid w:val="00FD6036"/>
    <w:rsid w:val="00FD7411"/>
    <w:rsid w:val="00FE23F2"/>
    <w:rsid w:val="00FE2D19"/>
    <w:rsid w:val="00FE7CAC"/>
    <w:rsid w:val="00FE7E9D"/>
    <w:rsid w:val="00FF4BD4"/>
    <w:rsid w:val="00FF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1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5" w:uiPriority="0"/>
    <w:lsdException w:name="Table Elegant" w:uiPriority="0"/>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uiPriority w:val="99"/>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uiPriority w:val="99"/>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uiPriority w:val="99"/>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uiPriority w:val="10"/>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uiPriority w:val="99"/>
    <w:rsid w:val="003B1822"/>
    <w:pPr>
      <w:spacing w:after="0" w:line="240" w:lineRule="auto"/>
    </w:pPr>
    <w:rPr>
      <w:rFonts w:ascii="Segoe UI" w:hAnsi="Segoe UI"/>
      <w:sz w:val="18"/>
      <w:szCs w:val="20"/>
    </w:rPr>
  </w:style>
  <w:style w:type="paragraph" w:styleId="NoSpacing">
    <w:name w:val="No Spacing"/>
    <w:link w:val="NoSpacingChar"/>
    <w:uiPriority w:val="1"/>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uiPriority w:val="34"/>
    <w:qFormat/>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uiPriority w:val="99"/>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uiPriority w:val="1"/>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 w:type="paragraph" w:customStyle="1" w:styleId="CaracterCharCharb">
    <w:name w:val="Caracter Char Char"/>
    <w:basedOn w:val="Normal"/>
    <w:rsid w:val="00912FFB"/>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rsid w:val="0061027A"/>
  </w:style>
  <w:style w:type="character" w:customStyle="1" w:styleId="ln2litera1">
    <w:name w:val="ln2litera1"/>
    <w:basedOn w:val="DefaultParagraphFont"/>
    <w:rsid w:val="0061027A"/>
    <w:rPr>
      <w:b/>
      <w:bCs/>
      <w:color w:val="00008F"/>
    </w:rPr>
  </w:style>
  <w:style w:type="character" w:customStyle="1" w:styleId="ln2tlitera">
    <w:name w:val="ln2tlitera"/>
    <w:basedOn w:val="DefaultParagraphFont"/>
    <w:rsid w:val="0061027A"/>
  </w:style>
  <w:style w:type="character" w:customStyle="1" w:styleId="ln2articol1">
    <w:name w:val="ln2articol1"/>
    <w:basedOn w:val="DefaultParagraphFont"/>
    <w:rsid w:val="0061027A"/>
    <w:rPr>
      <w:b/>
      <w:bCs/>
      <w:color w:val="0000AF"/>
    </w:rPr>
  </w:style>
  <w:style w:type="character" w:customStyle="1" w:styleId="ln2tarticol">
    <w:name w:val="ln2tarticol"/>
    <w:basedOn w:val="DefaultParagraphFont"/>
    <w:rsid w:val="0061027A"/>
  </w:style>
  <w:style w:type="character" w:customStyle="1" w:styleId="Fontdeparagrafimplicit1">
    <w:name w:val="Font de paragraf implicit1"/>
    <w:rsid w:val="00CF3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1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5" w:uiPriority="0"/>
    <w:lsdException w:name="Table Elegant" w:uiPriority="0"/>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uiPriority w:val="99"/>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uiPriority w:val="99"/>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uiPriority w:val="99"/>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uiPriority w:val="10"/>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uiPriority w:val="99"/>
    <w:rsid w:val="003B1822"/>
    <w:pPr>
      <w:spacing w:after="0" w:line="240" w:lineRule="auto"/>
    </w:pPr>
    <w:rPr>
      <w:rFonts w:ascii="Segoe UI" w:hAnsi="Segoe UI"/>
      <w:sz w:val="18"/>
      <w:szCs w:val="20"/>
    </w:rPr>
  </w:style>
  <w:style w:type="paragraph" w:styleId="NoSpacing">
    <w:name w:val="No Spacing"/>
    <w:link w:val="NoSpacingChar"/>
    <w:uiPriority w:val="1"/>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uiPriority w:val="34"/>
    <w:qFormat/>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uiPriority w:val="99"/>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uiPriority w:val="1"/>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 w:type="paragraph" w:customStyle="1" w:styleId="CaracterCharCharb">
    <w:name w:val="Caracter Char Char"/>
    <w:basedOn w:val="Normal"/>
    <w:rsid w:val="00912FFB"/>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rsid w:val="0061027A"/>
  </w:style>
  <w:style w:type="character" w:customStyle="1" w:styleId="ln2litera1">
    <w:name w:val="ln2litera1"/>
    <w:basedOn w:val="DefaultParagraphFont"/>
    <w:rsid w:val="0061027A"/>
    <w:rPr>
      <w:b/>
      <w:bCs/>
      <w:color w:val="00008F"/>
    </w:rPr>
  </w:style>
  <w:style w:type="character" w:customStyle="1" w:styleId="ln2tlitera">
    <w:name w:val="ln2tlitera"/>
    <w:basedOn w:val="DefaultParagraphFont"/>
    <w:rsid w:val="0061027A"/>
  </w:style>
  <w:style w:type="character" w:customStyle="1" w:styleId="ln2articol1">
    <w:name w:val="ln2articol1"/>
    <w:basedOn w:val="DefaultParagraphFont"/>
    <w:rsid w:val="0061027A"/>
    <w:rPr>
      <w:b/>
      <w:bCs/>
      <w:color w:val="0000AF"/>
    </w:rPr>
  </w:style>
  <w:style w:type="character" w:customStyle="1" w:styleId="ln2tarticol">
    <w:name w:val="ln2tarticol"/>
    <w:basedOn w:val="DefaultParagraphFont"/>
    <w:rsid w:val="0061027A"/>
  </w:style>
  <w:style w:type="character" w:customStyle="1" w:styleId="Fontdeparagrafimplicit1">
    <w:name w:val="Font de paragraf implicit1"/>
    <w:rsid w:val="00CF3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35681263">
      <w:bodyDiv w:val="1"/>
      <w:marLeft w:val="0"/>
      <w:marRight w:val="0"/>
      <w:marTop w:val="0"/>
      <w:marBottom w:val="0"/>
      <w:divBdr>
        <w:top w:val="none" w:sz="0" w:space="0" w:color="auto"/>
        <w:left w:val="none" w:sz="0" w:space="0" w:color="auto"/>
        <w:bottom w:val="none" w:sz="0" w:space="0" w:color="auto"/>
        <w:right w:val="none" w:sz="0" w:space="0" w:color="auto"/>
      </w:divBdr>
    </w:div>
    <w:div w:id="217480159">
      <w:bodyDiv w:val="1"/>
      <w:marLeft w:val="0"/>
      <w:marRight w:val="0"/>
      <w:marTop w:val="0"/>
      <w:marBottom w:val="0"/>
      <w:divBdr>
        <w:top w:val="none" w:sz="0" w:space="0" w:color="auto"/>
        <w:left w:val="none" w:sz="0" w:space="0" w:color="auto"/>
        <w:bottom w:val="none" w:sz="0" w:space="0" w:color="auto"/>
        <w:right w:val="none" w:sz="0" w:space="0" w:color="auto"/>
      </w:divBdr>
    </w:div>
    <w:div w:id="254561897">
      <w:bodyDiv w:val="1"/>
      <w:marLeft w:val="0"/>
      <w:marRight w:val="0"/>
      <w:marTop w:val="0"/>
      <w:marBottom w:val="0"/>
      <w:divBdr>
        <w:top w:val="none" w:sz="0" w:space="0" w:color="auto"/>
        <w:left w:val="none" w:sz="0" w:space="0" w:color="auto"/>
        <w:bottom w:val="none" w:sz="0" w:space="0" w:color="auto"/>
        <w:right w:val="none" w:sz="0" w:space="0" w:color="auto"/>
      </w:divBdr>
    </w:div>
    <w:div w:id="480388841">
      <w:bodyDiv w:val="1"/>
      <w:marLeft w:val="0"/>
      <w:marRight w:val="0"/>
      <w:marTop w:val="0"/>
      <w:marBottom w:val="0"/>
      <w:divBdr>
        <w:top w:val="none" w:sz="0" w:space="0" w:color="auto"/>
        <w:left w:val="none" w:sz="0" w:space="0" w:color="auto"/>
        <w:bottom w:val="none" w:sz="0" w:space="0" w:color="auto"/>
        <w:right w:val="none" w:sz="0" w:space="0" w:color="auto"/>
      </w:divBdr>
    </w:div>
    <w:div w:id="597715813">
      <w:bodyDiv w:val="1"/>
      <w:marLeft w:val="0"/>
      <w:marRight w:val="0"/>
      <w:marTop w:val="0"/>
      <w:marBottom w:val="0"/>
      <w:divBdr>
        <w:top w:val="none" w:sz="0" w:space="0" w:color="auto"/>
        <w:left w:val="none" w:sz="0" w:space="0" w:color="auto"/>
        <w:bottom w:val="none" w:sz="0" w:space="0" w:color="auto"/>
        <w:right w:val="none" w:sz="0" w:space="0" w:color="auto"/>
      </w:divBdr>
    </w:div>
    <w:div w:id="636301289">
      <w:bodyDiv w:val="1"/>
      <w:marLeft w:val="0"/>
      <w:marRight w:val="0"/>
      <w:marTop w:val="0"/>
      <w:marBottom w:val="0"/>
      <w:divBdr>
        <w:top w:val="none" w:sz="0" w:space="0" w:color="auto"/>
        <w:left w:val="none" w:sz="0" w:space="0" w:color="auto"/>
        <w:bottom w:val="none" w:sz="0" w:space="0" w:color="auto"/>
        <w:right w:val="none" w:sz="0" w:space="0" w:color="auto"/>
      </w:divBdr>
    </w:div>
    <w:div w:id="731778152">
      <w:bodyDiv w:val="1"/>
      <w:marLeft w:val="0"/>
      <w:marRight w:val="0"/>
      <w:marTop w:val="0"/>
      <w:marBottom w:val="0"/>
      <w:divBdr>
        <w:top w:val="none" w:sz="0" w:space="0" w:color="auto"/>
        <w:left w:val="none" w:sz="0" w:space="0" w:color="auto"/>
        <w:bottom w:val="none" w:sz="0" w:space="0" w:color="auto"/>
        <w:right w:val="none" w:sz="0" w:space="0" w:color="auto"/>
      </w:divBdr>
    </w:div>
    <w:div w:id="765275092">
      <w:bodyDiv w:val="1"/>
      <w:marLeft w:val="0"/>
      <w:marRight w:val="0"/>
      <w:marTop w:val="0"/>
      <w:marBottom w:val="0"/>
      <w:divBdr>
        <w:top w:val="none" w:sz="0" w:space="0" w:color="auto"/>
        <w:left w:val="none" w:sz="0" w:space="0" w:color="auto"/>
        <w:bottom w:val="none" w:sz="0" w:space="0" w:color="auto"/>
        <w:right w:val="none" w:sz="0" w:space="0" w:color="auto"/>
      </w:divBdr>
    </w:div>
    <w:div w:id="930115596">
      <w:bodyDiv w:val="1"/>
      <w:marLeft w:val="0"/>
      <w:marRight w:val="0"/>
      <w:marTop w:val="0"/>
      <w:marBottom w:val="0"/>
      <w:divBdr>
        <w:top w:val="none" w:sz="0" w:space="0" w:color="auto"/>
        <w:left w:val="none" w:sz="0" w:space="0" w:color="auto"/>
        <w:bottom w:val="none" w:sz="0" w:space="0" w:color="auto"/>
        <w:right w:val="none" w:sz="0" w:space="0" w:color="auto"/>
      </w:divBdr>
    </w:div>
    <w:div w:id="949161013">
      <w:bodyDiv w:val="1"/>
      <w:marLeft w:val="0"/>
      <w:marRight w:val="0"/>
      <w:marTop w:val="0"/>
      <w:marBottom w:val="0"/>
      <w:divBdr>
        <w:top w:val="none" w:sz="0" w:space="0" w:color="auto"/>
        <w:left w:val="none" w:sz="0" w:space="0" w:color="auto"/>
        <w:bottom w:val="none" w:sz="0" w:space="0" w:color="auto"/>
        <w:right w:val="none" w:sz="0" w:space="0" w:color="auto"/>
      </w:divBdr>
    </w:div>
    <w:div w:id="1021928604">
      <w:bodyDiv w:val="1"/>
      <w:marLeft w:val="0"/>
      <w:marRight w:val="0"/>
      <w:marTop w:val="0"/>
      <w:marBottom w:val="0"/>
      <w:divBdr>
        <w:top w:val="none" w:sz="0" w:space="0" w:color="auto"/>
        <w:left w:val="none" w:sz="0" w:space="0" w:color="auto"/>
        <w:bottom w:val="none" w:sz="0" w:space="0" w:color="auto"/>
        <w:right w:val="none" w:sz="0" w:space="0" w:color="auto"/>
      </w:divBdr>
    </w:div>
    <w:div w:id="1036852126">
      <w:bodyDiv w:val="1"/>
      <w:marLeft w:val="0"/>
      <w:marRight w:val="0"/>
      <w:marTop w:val="0"/>
      <w:marBottom w:val="0"/>
      <w:divBdr>
        <w:top w:val="none" w:sz="0" w:space="0" w:color="auto"/>
        <w:left w:val="none" w:sz="0" w:space="0" w:color="auto"/>
        <w:bottom w:val="none" w:sz="0" w:space="0" w:color="auto"/>
        <w:right w:val="none" w:sz="0" w:space="0" w:color="auto"/>
      </w:divBdr>
    </w:div>
    <w:div w:id="1043595269">
      <w:bodyDiv w:val="1"/>
      <w:marLeft w:val="0"/>
      <w:marRight w:val="0"/>
      <w:marTop w:val="0"/>
      <w:marBottom w:val="0"/>
      <w:divBdr>
        <w:top w:val="none" w:sz="0" w:space="0" w:color="auto"/>
        <w:left w:val="none" w:sz="0" w:space="0" w:color="auto"/>
        <w:bottom w:val="none" w:sz="0" w:space="0" w:color="auto"/>
        <w:right w:val="none" w:sz="0" w:space="0" w:color="auto"/>
      </w:divBdr>
    </w:div>
    <w:div w:id="1069038311">
      <w:bodyDiv w:val="1"/>
      <w:marLeft w:val="0"/>
      <w:marRight w:val="0"/>
      <w:marTop w:val="0"/>
      <w:marBottom w:val="0"/>
      <w:divBdr>
        <w:top w:val="none" w:sz="0" w:space="0" w:color="auto"/>
        <w:left w:val="none" w:sz="0" w:space="0" w:color="auto"/>
        <w:bottom w:val="none" w:sz="0" w:space="0" w:color="auto"/>
        <w:right w:val="none" w:sz="0" w:space="0" w:color="auto"/>
      </w:divBdr>
    </w:div>
    <w:div w:id="1074664870">
      <w:bodyDiv w:val="1"/>
      <w:marLeft w:val="0"/>
      <w:marRight w:val="0"/>
      <w:marTop w:val="0"/>
      <w:marBottom w:val="0"/>
      <w:divBdr>
        <w:top w:val="none" w:sz="0" w:space="0" w:color="auto"/>
        <w:left w:val="none" w:sz="0" w:space="0" w:color="auto"/>
        <w:bottom w:val="none" w:sz="0" w:space="0" w:color="auto"/>
        <w:right w:val="none" w:sz="0" w:space="0" w:color="auto"/>
      </w:divBdr>
    </w:div>
    <w:div w:id="1076052499">
      <w:bodyDiv w:val="1"/>
      <w:marLeft w:val="0"/>
      <w:marRight w:val="0"/>
      <w:marTop w:val="0"/>
      <w:marBottom w:val="0"/>
      <w:divBdr>
        <w:top w:val="none" w:sz="0" w:space="0" w:color="auto"/>
        <w:left w:val="none" w:sz="0" w:space="0" w:color="auto"/>
        <w:bottom w:val="none" w:sz="0" w:space="0" w:color="auto"/>
        <w:right w:val="none" w:sz="0" w:space="0" w:color="auto"/>
      </w:divBdr>
    </w:div>
    <w:div w:id="1105224603">
      <w:bodyDiv w:val="1"/>
      <w:marLeft w:val="0"/>
      <w:marRight w:val="0"/>
      <w:marTop w:val="0"/>
      <w:marBottom w:val="0"/>
      <w:divBdr>
        <w:top w:val="none" w:sz="0" w:space="0" w:color="auto"/>
        <w:left w:val="none" w:sz="0" w:space="0" w:color="auto"/>
        <w:bottom w:val="none" w:sz="0" w:space="0" w:color="auto"/>
        <w:right w:val="none" w:sz="0" w:space="0" w:color="auto"/>
      </w:divBdr>
    </w:div>
    <w:div w:id="1174147046">
      <w:bodyDiv w:val="1"/>
      <w:marLeft w:val="0"/>
      <w:marRight w:val="0"/>
      <w:marTop w:val="0"/>
      <w:marBottom w:val="0"/>
      <w:divBdr>
        <w:top w:val="none" w:sz="0" w:space="0" w:color="auto"/>
        <w:left w:val="none" w:sz="0" w:space="0" w:color="auto"/>
        <w:bottom w:val="none" w:sz="0" w:space="0" w:color="auto"/>
        <w:right w:val="none" w:sz="0" w:space="0" w:color="auto"/>
      </w:divBdr>
    </w:div>
    <w:div w:id="1201700657">
      <w:bodyDiv w:val="1"/>
      <w:marLeft w:val="0"/>
      <w:marRight w:val="0"/>
      <w:marTop w:val="0"/>
      <w:marBottom w:val="0"/>
      <w:divBdr>
        <w:top w:val="none" w:sz="0" w:space="0" w:color="auto"/>
        <w:left w:val="none" w:sz="0" w:space="0" w:color="auto"/>
        <w:bottom w:val="none" w:sz="0" w:space="0" w:color="auto"/>
        <w:right w:val="none" w:sz="0" w:space="0" w:color="auto"/>
      </w:divBdr>
    </w:div>
    <w:div w:id="1288856722">
      <w:bodyDiv w:val="1"/>
      <w:marLeft w:val="0"/>
      <w:marRight w:val="0"/>
      <w:marTop w:val="0"/>
      <w:marBottom w:val="0"/>
      <w:divBdr>
        <w:top w:val="none" w:sz="0" w:space="0" w:color="auto"/>
        <w:left w:val="none" w:sz="0" w:space="0" w:color="auto"/>
        <w:bottom w:val="none" w:sz="0" w:space="0" w:color="auto"/>
        <w:right w:val="none" w:sz="0" w:space="0" w:color="auto"/>
      </w:divBdr>
    </w:div>
    <w:div w:id="1447582295">
      <w:bodyDiv w:val="1"/>
      <w:marLeft w:val="0"/>
      <w:marRight w:val="0"/>
      <w:marTop w:val="0"/>
      <w:marBottom w:val="0"/>
      <w:divBdr>
        <w:top w:val="none" w:sz="0" w:space="0" w:color="auto"/>
        <w:left w:val="none" w:sz="0" w:space="0" w:color="auto"/>
        <w:bottom w:val="none" w:sz="0" w:space="0" w:color="auto"/>
        <w:right w:val="none" w:sz="0" w:space="0" w:color="auto"/>
      </w:divBdr>
    </w:div>
    <w:div w:id="1503816882">
      <w:bodyDiv w:val="1"/>
      <w:marLeft w:val="0"/>
      <w:marRight w:val="0"/>
      <w:marTop w:val="0"/>
      <w:marBottom w:val="0"/>
      <w:divBdr>
        <w:top w:val="none" w:sz="0" w:space="0" w:color="auto"/>
        <w:left w:val="none" w:sz="0" w:space="0" w:color="auto"/>
        <w:bottom w:val="none" w:sz="0" w:space="0" w:color="auto"/>
        <w:right w:val="none" w:sz="0" w:space="0" w:color="auto"/>
      </w:divBdr>
    </w:div>
    <w:div w:id="1612787363">
      <w:bodyDiv w:val="1"/>
      <w:marLeft w:val="0"/>
      <w:marRight w:val="0"/>
      <w:marTop w:val="0"/>
      <w:marBottom w:val="0"/>
      <w:divBdr>
        <w:top w:val="none" w:sz="0" w:space="0" w:color="auto"/>
        <w:left w:val="none" w:sz="0" w:space="0" w:color="auto"/>
        <w:bottom w:val="none" w:sz="0" w:space="0" w:color="auto"/>
        <w:right w:val="none" w:sz="0" w:space="0" w:color="auto"/>
      </w:divBdr>
    </w:div>
    <w:div w:id="1785297938">
      <w:bodyDiv w:val="1"/>
      <w:marLeft w:val="0"/>
      <w:marRight w:val="0"/>
      <w:marTop w:val="0"/>
      <w:marBottom w:val="0"/>
      <w:divBdr>
        <w:top w:val="none" w:sz="0" w:space="0" w:color="auto"/>
        <w:left w:val="none" w:sz="0" w:space="0" w:color="auto"/>
        <w:bottom w:val="none" w:sz="0" w:space="0" w:color="auto"/>
        <w:right w:val="none" w:sz="0" w:space="0" w:color="auto"/>
      </w:divBdr>
    </w:div>
    <w:div w:id="1810978300">
      <w:bodyDiv w:val="1"/>
      <w:marLeft w:val="0"/>
      <w:marRight w:val="0"/>
      <w:marTop w:val="0"/>
      <w:marBottom w:val="0"/>
      <w:divBdr>
        <w:top w:val="none" w:sz="0" w:space="0" w:color="auto"/>
        <w:left w:val="none" w:sz="0" w:space="0" w:color="auto"/>
        <w:bottom w:val="none" w:sz="0" w:space="0" w:color="auto"/>
        <w:right w:val="none" w:sz="0" w:space="0" w:color="auto"/>
      </w:divBdr>
    </w:div>
    <w:div w:id="1830904825">
      <w:bodyDiv w:val="1"/>
      <w:marLeft w:val="0"/>
      <w:marRight w:val="0"/>
      <w:marTop w:val="0"/>
      <w:marBottom w:val="0"/>
      <w:divBdr>
        <w:top w:val="none" w:sz="0" w:space="0" w:color="auto"/>
        <w:left w:val="none" w:sz="0" w:space="0" w:color="auto"/>
        <w:bottom w:val="none" w:sz="0" w:space="0" w:color="auto"/>
        <w:right w:val="none" w:sz="0" w:space="0" w:color="auto"/>
      </w:divBdr>
    </w:div>
    <w:div w:id="1839927943">
      <w:bodyDiv w:val="1"/>
      <w:marLeft w:val="0"/>
      <w:marRight w:val="0"/>
      <w:marTop w:val="0"/>
      <w:marBottom w:val="0"/>
      <w:divBdr>
        <w:top w:val="none" w:sz="0" w:space="0" w:color="auto"/>
        <w:left w:val="none" w:sz="0" w:space="0" w:color="auto"/>
        <w:bottom w:val="none" w:sz="0" w:space="0" w:color="auto"/>
        <w:right w:val="none" w:sz="0" w:space="0" w:color="auto"/>
      </w:divBdr>
    </w:div>
    <w:div w:id="1843205941">
      <w:bodyDiv w:val="1"/>
      <w:marLeft w:val="0"/>
      <w:marRight w:val="0"/>
      <w:marTop w:val="0"/>
      <w:marBottom w:val="0"/>
      <w:divBdr>
        <w:top w:val="none" w:sz="0" w:space="0" w:color="auto"/>
        <w:left w:val="none" w:sz="0" w:space="0" w:color="auto"/>
        <w:bottom w:val="none" w:sz="0" w:space="0" w:color="auto"/>
        <w:right w:val="none" w:sz="0" w:space="0" w:color="auto"/>
      </w:divBdr>
    </w:div>
    <w:div w:id="1903103753">
      <w:bodyDiv w:val="1"/>
      <w:marLeft w:val="0"/>
      <w:marRight w:val="0"/>
      <w:marTop w:val="0"/>
      <w:marBottom w:val="0"/>
      <w:divBdr>
        <w:top w:val="none" w:sz="0" w:space="0" w:color="auto"/>
        <w:left w:val="none" w:sz="0" w:space="0" w:color="auto"/>
        <w:bottom w:val="none" w:sz="0" w:space="0" w:color="auto"/>
        <w:right w:val="none" w:sz="0" w:space="0" w:color="auto"/>
      </w:divBdr>
    </w:div>
    <w:div w:id="1931545441">
      <w:bodyDiv w:val="1"/>
      <w:marLeft w:val="0"/>
      <w:marRight w:val="0"/>
      <w:marTop w:val="0"/>
      <w:marBottom w:val="0"/>
      <w:divBdr>
        <w:top w:val="none" w:sz="0" w:space="0" w:color="auto"/>
        <w:left w:val="none" w:sz="0" w:space="0" w:color="auto"/>
        <w:bottom w:val="none" w:sz="0" w:space="0" w:color="auto"/>
        <w:right w:val="none" w:sz="0" w:space="0" w:color="auto"/>
      </w:divBdr>
    </w:div>
    <w:div w:id="210476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eldru.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4B1B-89F8-49B7-8FEF-17D6EA1B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4718</TotalTime>
  <Pages>9</Pages>
  <Words>3498</Words>
  <Characters>19941</Characters>
  <Application>Microsoft Office Word</Application>
  <DocSecurity>0</DocSecurity>
  <Lines>166</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
  <LinksUpToDate>false</LinksUpToDate>
  <CharactersWithSpaces>23393</CharactersWithSpaces>
  <SharedDoc>false</SharedDoc>
  <HLinks>
    <vt:vector size="138" baseType="variant">
      <vt:variant>
        <vt:i4>1179734</vt:i4>
      </vt:variant>
      <vt:variant>
        <vt:i4>66</vt:i4>
      </vt:variant>
      <vt:variant>
        <vt:i4>0</vt:i4>
      </vt:variant>
      <vt:variant>
        <vt:i4>5</vt:i4>
      </vt:variant>
      <vt:variant>
        <vt:lpwstr>http://www.feldru.ro/</vt:lpwstr>
      </vt:variant>
      <vt:variant>
        <vt:lpwstr/>
      </vt:variant>
      <vt:variant>
        <vt:i4>1179734</vt:i4>
      </vt:variant>
      <vt:variant>
        <vt:i4>63</vt:i4>
      </vt:variant>
      <vt:variant>
        <vt:i4>0</vt:i4>
      </vt:variant>
      <vt:variant>
        <vt:i4>5</vt:i4>
      </vt:variant>
      <vt:variant>
        <vt:lpwstr>http://www.feldru.ro/</vt:lpwstr>
      </vt:variant>
      <vt:variant>
        <vt:lpwstr/>
      </vt:variant>
      <vt:variant>
        <vt:i4>1179734</vt:i4>
      </vt:variant>
      <vt:variant>
        <vt:i4>60</vt:i4>
      </vt:variant>
      <vt:variant>
        <vt:i4>0</vt:i4>
      </vt:variant>
      <vt:variant>
        <vt:i4>5</vt:i4>
      </vt:variant>
      <vt:variant>
        <vt:lpwstr>http://www.feldru.ro/</vt:lpwstr>
      </vt:variant>
      <vt:variant>
        <vt:lpwstr/>
      </vt:variant>
      <vt:variant>
        <vt:i4>1179734</vt:i4>
      </vt:variant>
      <vt:variant>
        <vt:i4>57</vt:i4>
      </vt:variant>
      <vt:variant>
        <vt:i4>0</vt:i4>
      </vt:variant>
      <vt:variant>
        <vt:i4>5</vt:i4>
      </vt:variant>
      <vt:variant>
        <vt:lpwstr>http://www.feldru.ro/</vt:lpwstr>
      </vt:variant>
      <vt:variant>
        <vt:lpwstr/>
      </vt:variant>
      <vt:variant>
        <vt:i4>1179734</vt:i4>
      </vt:variant>
      <vt:variant>
        <vt:i4>54</vt:i4>
      </vt:variant>
      <vt:variant>
        <vt:i4>0</vt:i4>
      </vt:variant>
      <vt:variant>
        <vt:i4>5</vt:i4>
      </vt:variant>
      <vt:variant>
        <vt:lpwstr>http://www.feldru.ro/</vt:lpwstr>
      </vt:variant>
      <vt:variant>
        <vt:lpwstr/>
      </vt:variant>
      <vt:variant>
        <vt:i4>1179734</vt:i4>
      </vt:variant>
      <vt:variant>
        <vt:i4>51</vt:i4>
      </vt:variant>
      <vt:variant>
        <vt:i4>0</vt:i4>
      </vt:variant>
      <vt:variant>
        <vt:i4>5</vt:i4>
      </vt:variant>
      <vt:variant>
        <vt:lpwstr>http://www.feldru.ro/</vt:lpwstr>
      </vt:variant>
      <vt:variant>
        <vt:lpwstr/>
      </vt:variant>
      <vt:variant>
        <vt:i4>1179734</vt:i4>
      </vt:variant>
      <vt:variant>
        <vt:i4>48</vt:i4>
      </vt:variant>
      <vt:variant>
        <vt:i4>0</vt:i4>
      </vt:variant>
      <vt:variant>
        <vt:i4>5</vt:i4>
      </vt:variant>
      <vt:variant>
        <vt:lpwstr>http://www.feldru.ro/</vt:lpwstr>
      </vt:variant>
      <vt:variant>
        <vt:lpwstr/>
      </vt:variant>
      <vt:variant>
        <vt:i4>1179734</vt:i4>
      </vt:variant>
      <vt:variant>
        <vt:i4>45</vt:i4>
      </vt:variant>
      <vt:variant>
        <vt:i4>0</vt:i4>
      </vt:variant>
      <vt:variant>
        <vt:i4>5</vt:i4>
      </vt:variant>
      <vt:variant>
        <vt:lpwstr>http://www.feldru.ro/</vt:lpwstr>
      </vt:variant>
      <vt:variant>
        <vt:lpwstr/>
      </vt:variant>
      <vt:variant>
        <vt:i4>1179734</vt:i4>
      </vt:variant>
      <vt:variant>
        <vt:i4>42</vt:i4>
      </vt:variant>
      <vt:variant>
        <vt:i4>0</vt:i4>
      </vt:variant>
      <vt:variant>
        <vt:i4>5</vt:i4>
      </vt:variant>
      <vt:variant>
        <vt:lpwstr>http://www.feldru.ro/</vt:lpwstr>
      </vt:variant>
      <vt:variant>
        <vt:lpwstr/>
      </vt:variant>
      <vt:variant>
        <vt:i4>1179734</vt:i4>
      </vt:variant>
      <vt:variant>
        <vt:i4>39</vt:i4>
      </vt:variant>
      <vt:variant>
        <vt:i4>0</vt:i4>
      </vt:variant>
      <vt:variant>
        <vt:i4>5</vt:i4>
      </vt:variant>
      <vt:variant>
        <vt:lpwstr>http://www.feldru.ro/</vt:lpwstr>
      </vt:variant>
      <vt:variant>
        <vt:lpwstr/>
      </vt:variant>
      <vt:variant>
        <vt:i4>1179734</vt:i4>
      </vt:variant>
      <vt:variant>
        <vt:i4>36</vt:i4>
      </vt:variant>
      <vt:variant>
        <vt:i4>0</vt:i4>
      </vt:variant>
      <vt:variant>
        <vt:i4>5</vt:i4>
      </vt:variant>
      <vt:variant>
        <vt:lpwstr>http://www.feldru.ro/</vt:lpwstr>
      </vt:variant>
      <vt:variant>
        <vt:lpwstr/>
      </vt:variant>
      <vt:variant>
        <vt:i4>1179734</vt:i4>
      </vt:variant>
      <vt:variant>
        <vt:i4>33</vt:i4>
      </vt:variant>
      <vt:variant>
        <vt:i4>0</vt:i4>
      </vt:variant>
      <vt:variant>
        <vt:i4>5</vt:i4>
      </vt:variant>
      <vt:variant>
        <vt:lpwstr>http://www.feldru.ro/</vt:lpwstr>
      </vt:variant>
      <vt:variant>
        <vt:lpwstr/>
      </vt:variant>
      <vt:variant>
        <vt:i4>1179734</vt:i4>
      </vt:variant>
      <vt:variant>
        <vt:i4>30</vt:i4>
      </vt:variant>
      <vt:variant>
        <vt:i4>0</vt:i4>
      </vt:variant>
      <vt:variant>
        <vt:i4>5</vt:i4>
      </vt:variant>
      <vt:variant>
        <vt:lpwstr>http://www.feldru.ro/</vt:lpwstr>
      </vt:variant>
      <vt:variant>
        <vt:lpwstr/>
      </vt:variant>
      <vt:variant>
        <vt:i4>1179734</vt:i4>
      </vt:variant>
      <vt:variant>
        <vt:i4>27</vt:i4>
      </vt:variant>
      <vt:variant>
        <vt:i4>0</vt:i4>
      </vt:variant>
      <vt:variant>
        <vt:i4>5</vt:i4>
      </vt:variant>
      <vt:variant>
        <vt:lpwstr>http://www.feldru.ro/</vt:lpwstr>
      </vt:variant>
      <vt:variant>
        <vt:lpwstr/>
      </vt:variant>
      <vt:variant>
        <vt:i4>1179734</vt:i4>
      </vt:variant>
      <vt:variant>
        <vt:i4>24</vt:i4>
      </vt:variant>
      <vt:variant>
        <vt:i4>0</vt:i4>
      </vt:variant>
      <vt:variant>
        <vt:i4>5</vt:i4>
      </vt:variant>
      <vt:variant>
        <vt:lpwstr>http://www.feldru.ro/</vt:lpwstr>
      </vt:variant>
      <vt:variant>
        <vt:lpwstr/>
      </vt:variant>
      <vt:variant>
        <vt:i4>1179734</vt:i4>
      </vt:variant>
      <vt:variant>
        <vt:i4>21</vt:i4>
      </vt:variant>
      <vt:variant>
        <vt:i4>0</vt:i4>
      </vt:variant>
      <vt:variant>
        <vt:i4>5</vt:i4>
      </vt:variant>
      <vt:variant>
        <vt:lpwstr>http://www.feldru.ro/</vt:lpwstr>
      </vt:variant>
      <vt:variant>
        <vt:lpwstr/>
      </vt:variant>
      <vt:variant>
        <vt:i4>1179734</vt:i4>
      </vt:variant>
      <vt:variant>
        <vt:i4>18</vt:i4>
      </vt:variant>
      <vt:variant>
        <vt:i4>0</vt:i4>
      </vt:variant>
      <vt:variant>
        <vt:i4>5</vt:i4>
      </vt:variant>
      <vt:variant>
        <vt:lpwstr>http://www.feldru.ro/</vt:lpwstr>
      </vt:variant>
      <vt:variant>
        <vt:lpwstr/>
      </vt:variant>
      <vt:variant>
        <vt:i4>1179734</vt:i4>
      </vt:variant>
      <vt:variant>
        <vt:i4>15</vt:i4>
      </vt:variant>
      <vt:variant>
        <vt:i4>0</vt:i4>
      </vt:variant>
      <vt:variant>
        <vt:i4>5</vt:i4>
      </vt:variant>
      <vt:variant>
        <vt:lpwstr>http://www.feldru.ro/</vt:lpwstr>
      </vt:variant>
      <vt:variant>
        <vt:lpwstr/>
      </vt:variant>
      <vt:variant>
        <vt:i4>1179734</vt:i4>
      </vt:variant>
      <vt:variant>
        <vt:i4>12</vt:i4>
      </vt:variant>
      <vt:variant>
        <vt:i4>0</vt:i4>
      </vt:variant>
      <vt:variant>
        <vt:i4>5</vt:i4>
      </vt:variant>
      <vt:variant>
        <vt:lpwstr>http://www.feldru.ro/</vt:lpwstr>
      </vt:variant>
      <vt:variant>
        <vt:lpwstr/>
      </vt:variant>
      <vt:variant>
        <vt:i4>1179734</vt:i4>
      </vt:variant>
      <vt:variant>
        <vt:i4>9</vt:i4>
      </vt:variant>
      <vt:variant>
        <vt:i4>0</vt:i4>
      </vt:variant>
      <vt:variant>
        <vt:i4>5</vt:i4>
      </vt:variant>
      <vt:variant>
        <vt:lpwstr>http://www.feldru.ro/</vt:lpwstr>
      </vt:variant>
      <vt:variant>
        <vt:lpwstr/>
      </vt:variant>
      <vt:variant>
        <vt:i4>1179734</vt:i4>
      </vt:variant>
      <vt:variant>
        <vt:i4>6</vt:i4>
      </vt:variant>
      <vt:variant>
        <vt:i4>0</vt:i4>
      </vt:variant>
      <vt:variant>
        <vt:i4>5</vt:i4>
      </vt:variant>
      <vt:variant>
        <vt:lpwstr>http://www.feldru.ro/</vt:lpwstr>
      </vt:variant>
      <vt:variant>
        <vt:lpwstr/>
      </vt:variant>
      <vt:variant>
        <vt:i4>1179734</vt:i4>
      </vt:variant>
      <vt:variant>
        <vt:i4>3</vt:i4>
      </vt:variant>
      <vt:variant>
        <vt:i4>0</vt:i4>
      </vt:variant>
      <vt:variant>
        <vt:i4>5</vt:i4>
      </vt:variant>
      <vt:variant>
        <vt:lpwstr>http://www.feldru.ro/</vt:lpwstr>
      </vt:variant>
      <vt:variant>
        <vt:lpwstr/>
      </vt:variant>
      <vt:variant>
        <vt:i4>1179734</vt:i4>
      </vt:variant>
      <vt:variant>
        <vt:i4>0</vt:i4>
      </vt:variant>
      <vt:variant>
        <vt:i4>0</vt:i4>
      </vt:variant>
      <vt:variant>
        <vt:i4>5</vt:i4>
      </vt:variant>
      <vt:variant>
        <vt:lpwstr>http://www.feldru.ro/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primaria Feldru</dc:creator>
  <cp:lastModifiedBy>Tudor</cp:lastModifiedBy>
  <cp:revision>212</cp:revision>
  <cp:lastPrinted>2023-05-08T06:19:00Z</cp:lastPrinted>
  <dcterms:created xsi:type="dcterms:W3CDTF">2022-11-24T09:48:00Z</dcterms:created>
  <dcterms:modified xsi:type="dcterms:W3CDTF">2023-05-10T07:02:00Z</dcterms:modified>
</cp:coreProperties>
</file>