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35" w:rsidRPr="009B6C7E" w:rsidRDefault="00DD1235" w:rsidP="00DD1235">
      <w:pPr>
        <w:tabs>
          <w:tab w:val="left" w:pos="495"/>
        </w:tabs>
        <w:spacing w:after="0" w:line="240" w:lineRule="auto"/>
        <w:ind w:left="-284"/>
        <w:rPr>
          <w:rFonts w:ascii="Times New Roman" w:hAnsi="Times New Roman"/>
          <w:b/>
          <w:sz w:val="24"/>
          <w:szCs w:val="24"/>
        </w:rPr>
      </w:pPr>
      <w:r>
        <w:rPr>
          <w:rFonts w:ascii="Times New Roman" w:hAnsi="Times New Roman"/>
          <w:b/>
          <w:sz w:val="24"/>
          <w:szCs w:val="24"/>
        </w:rPr>
        <w:t xml:space="preserve">              </w:t>
      </w:r>
      <w:r w:rsidRPr="009B6C7E">
        <w:rPr>
          <w:rFonts w:ascii="Times New Roman" w:hAnsi="Times New Roman"/>
          <w:b/>
          <w:sz w:val="24"/>
          <w:szCs w:val="24"/>
        </w:rPr>
        <w:t xml:space="preserve">   ROMÂNIA                                                                                               </w:t>
      </w:r>
    </w:p>
    <w:p w:rsidR="00DD1235" w:rsidRDefault="00DD1235" w:rsidP="00DD1235">
      <w:pPr>
        <w:tabs>
          <w:tab w:val="left" w:pos="495"/>
        </w:tabs>
        <w:spacing w:after="0" w:line="240" w:lineRule="auto"/>
        <w:rPr>
          <w:rFonts w:ascii="Times New Roman" w:hAnsi="Times New Roman"/>
          <w:b/>
          <w:sz w:val="24"/>
          <w:szCs w:val="24"/>
        </w:rPr>
      </w:pPr>
      <w:r w:rsidRPr="009B6C7E">
        <w:rPr>
          <w:rFonts w:ascii="Times New Roman" w:hAnsi="Times New Roman"/>
          <w:b/>
          <w:sz w:val="24"/>
          <w:szCs w:val="24"/>
        </w:rPr>
        <w:t xml:space="preserve">JUDEȚUL BISTRIȚA – NĂSĂUD                                                                     </w:t>
      </w:r>
    </w:p>
    <w:p w:rsidR="00DD1235" w:rsidRPr="009B6C7E" w:rsidRDefault="00DD1235" w:rsidP="00DD1235">
      <w:pPr>
        <w:tabs>
          <w:tab w:val="left" w:pos="495"/>
        </w:tabs>
        <w:spacing w:after="0" w:line="240" w:lineRule="auto"/>
        <w:rPr>
          <w:rFonts w:ascii="Times New Roman" w:hAnsi="Times New Roman"/>
          <w:b/>
          <w:sz w:val="24"/>
          <w:szCs w:val="24"/>
        </w:rPr>
      </w:pPr>
      <w:r w:rsidRPr="009B6C7E">
        <w:rPr>
          <w:rFonts w:ascii="Times New Roman" w:hAnsi="Times New Roman"/>
          <w:b/>
          <w:sz w:val="24"/>
          <w:szCs w:val="24"/>
        </w:rPr>
        <w:t>CONSILIUL LOCAL AL COMUNEI</w:t>
      </w:r>
    </w:p>
    <w:p w:rsidR="00DD1235" w:rsidRPr="009B6C7E" w:rsidRDefault="00DD1235" w:rsidP="00DD1235">
      <w:pPr>
        <w:tabs>
          <w:tab w:val="left" w:pos="495"/>
        </w:tabs>
        <w:spacing w:after="0" w:line="240" w:lineRule="auto"/>
        <w:rPr>
          <w:rFonts w:ascii="Times New Roman" w:hAnsi="Times New Roman"/>
          <w:b/>
          <w:sz w:val="24"/>
          <w:szCs w:val="24"/>
        </w:rPr>
      </w:pPr>
      <w:r>
        <w:rPr>
          <w:rFonts w:ascii="Times New Roman" w:hAnsi="Times New Roman"/>
          <w:b/>
          <w:sz w:val="24"/>
          <w:szCs w:val="24"/>
        </w:rPr>
        <w:t>FELDRU</w:t>
      </w:r>
    </w:p>
    <w:p w:rsidR="00DD1235" w:rsidRPr="009B6C7E" w:rsidRDefault="00DD1235" w:rsidP="00DD1235">
      <w:pPr>
        <w:spacing w:after="0" w:line="240" w:lineRule="auto"/>
        <w:jc w:val="center"/>
        <w:rPr>
          <w:rFonts w:ascii="Times New Roman" w:hAnsi="Times New Roman"/>
          <w:b/>
          <w:sz w:val="24"/>
          <w:szCs w:val="24"/>
        </w:rPr>
      </w:pPr>
      <w:r w:rsidRPr="009B6C7E">
        <w:rPr>
          <w:rFonts w:ascii="Times New Roman" w:hAnsi="Times New Roman"/>
          <w:b/>
          <w:sz w:val="24"/>
          <w:szCs w:val="24"/>
        </w:rPr>
        <w:t>HOTĂRÂRE</w:t>
      </w:r>
      <w:r>
        <w:rPr>
          <w:rFonts w:ascii="Times New Roman" w:hAnsi="Times New Roman"/>
          <w:b/>
          <w:sz w:val="24"/>
          <w:szCs w:val="24"/>
        </w:rPr>
        <w:t xml:space="preserve"> </w:t>
      </w:r>
    </w:p>
    <w:p w:rsidR="00DD1235" w:rsidRDefault="00DD1235" w:rsidP="00DD1235">
      <w:pPr>
        <w:autoSpaceDE w:val="0"/>
        <w:autoSpaceDN w:val="0"/>
        <w:adjustRightInd w:val="0"/>
        <w:spacing w:after="0" w:line="240" w:lineRule="auto"/>
        <w:jc w:val="center"/>
        <w:rPr>
          <w:rFonts w:ascii="Times New Roman" w:hAnsi="Times New Roman"/>
          <w:b/>
          <w:sz w:val="24"/>
          <w:szCs w:val="24"/>
        </w:rPr>
      </w:pPr>
      <w:r w:rsidRPr="009B6C7E">
        <w:rPr>
          <w:rFonts w:ascii="Times New Roman" w:hAnsi="Times New Roman"/>
          <w:b/>
          <w:sz w:val="24"/>
          <w:szCs w:val="24"/>
        </w:rPr>
        <w:t>privind împuternicirea și mandatarea inspectorilor din cadrul Corpului de control al A.D.I. Deșeuri Bistrița-Năsăud pentru constatarea contravențiilor și aplicarea sancțiunilor prevăzute în</w:t>
      </w:r>
      <w:r w:rsidR="0012219D">
        <w:rPr>
          <w:rFonts w:ascii="Times New Roman" w:hAnsi="Times New Roman"/>
          <w:b/>
          <w:sz w:val="24"/>
          <w:szCs w:val="24"/>
        </w:rPr>
        <w:t xml:space="preserve"> </w:t>
      </w:r>
      <w:r w:rsidRPr="009B6C7E">
        <w:rPr>
          <w:rFonts w:ascii="Times New Roman" w:hAnsi="Times New Roman"/>
          <w:b/>
          <w:sz w:val="24"/>
          <w:szCs w:val="24"/>
        </w:rPr>
        <w:t>Regulamentul de organizare și funcționare a serviciului public de salubrizare al județului Bistrița-Năsăud și în legislația aplicabilă în vigoare</w:t>
      </w:r>
    </w:p>
    <w:p w:rsidR="00DD1235" w:rsidRPr="009B6C7E" w:rsidRDefault="00DD1235" w:rsidP="00DD1235">
      <w:pPr>
        <w:autoSpaceDE w:val="0"/>
        <w:autoSpaceDN w:val="0"/>
        <w:adjustRightInd w:val="0"/>
        <w:spacing w:after="0" w:line="240" w:lineRule="auto"/>
        <w:jc w:val="center"/>
        <w:rPr>
          <w:rFonts w:ascii="Times New Roman" w:hAnsi="Times New Roman"/>
          <w:b/>
          <w:color w:val="000000" w:themeColor="text1"/>
          <w:sz w:val="24"/>
          <w:szCs w:val="24"/>
        </w:rPr>
      </w:pPr>
    </w:p>
    <w:p w:rsidR="00DD1235" w:rsidRPr="009B6C7E" w:rsidRDefault="00DD1235" w:rsidP="00DD1235">
      <w:pPr>
        <w:spacing w:after="0" w:line="240" w:lineRule="auto"/>
        <w:ind w:firstLine="720"/>
        <w:jc w:val="both"/>
        <w:rPr>
          <w:rFonts w:ascii="Times New Roman" w:hAnsi="Times New Roman"/>
          <w:sz w:val="24"/>
          <w:szCs w:val="24"/>
        </w:rPr>
      </w:pPr>
      <w:r w:rsidRPr="009B6C7E">
        <w:rPr>
          <w:rFonts w:ascii="Times New Roman" w:hAnsi="Times New Roman"/>
          <w:sz w:val="24"/>
          <w:szCs w:val="24"/>
        </w:rPr>
        <w:t>Consiliul Local al comunei</w:t>
      </w:r>
      <w:r>
        <w:rPr>
          <w:rFonts w:ascii="Times New Roman" w:hAnsi="Times New Roman"/>
          <w:sz w:val="24"/>
          <w:szCs w:val="24"/>
        </w:rPr>
        <w:t xml:space="preserve"> Feldru î</w:t>
      </w:r>
      <w:r w:rsidRPr="009B6C7E">
        <w:rPr>
          <w:rFonts w:ascii="Times New Roman" w:hAnsi="Times New Roman"/>
          <w:sz w:val="24"/>
          <w:szCs w:val="24"/>
        </w:rPr>
        <w:t>ntrunit în ședința ordinară în prezența a</w:t>
      </w:r>
      <w:r w:rsidR="0012219D">
        <w:rPr>
          <w:rFonts w:ascii="Times New Roman" w:hAnsi="Times New Roman"/>
          <w:sz w:val="24"/>
          <w:szCs w:val="24"/>
        </w:rPr>
        <w:t xml:space="preserve"> 14 </w:t>
      </w:r>
      <w:r w:rsidRPr="009B6C7E">
        <w:rPr>
          <w:rFonts w:ascii="Times New Roman" w:hAnsi="Times New Roman"/>
          <w:sz w:val="24"/>
          <w:szCs w:val="24"/>
        </w:rPr>
        <w:t>consilieri</w:t>
      </w:r>
    </w:p>
    <w:p w:rsidR="00DD1235" w:rsidRPr="009B6C7E" w:rsidRDefault="00DD1235" w:rsidP="00DD1235">
      <w:pPr>
        <w:autoSpaceDE w:val="0"/>
        <w:autoSpaceDN w:val="0"/>
        <w:adjustRightInd w:val="0"/>
        <w:spacing w:after="0" w:line="240" w:lineRule="auto"/>
        <w:jc w:val="both"/>
        <w:rPr>
          <w:rFonts w:ascii="Times New Roman" w:hAnsi="Times New Roman"/>
          <w:b/>
          <w:sz w:val="24"/>
          <w:szCs w:val="24"/>
        </w:rPr>
      </w:pPr>
      <w:r w:rsidRPr="009B6C7E">
        <w:rPr>
          <w:rFonts w:ascii="Times New Roman" w:hAnsi="Times New Roman"/>
          <w:sz w:val="24"/>
          <w:szCs w:val="24"/>
        </w:rPr>
        <w:tab/>
      </w:r>
      <w:r w:rsidRPr="009B6C7E">
        <w:rPr>
          <w:rFonts w:ascii="Times New Roman" w:hAnsi="Times New Roman"/>
          <w:b/>
          <w:sz w:val="24"/>
          <w:szCs w:val="24"/>
        </w:rPr>
        <w:t>Având în vedere :</w:t>
      </w:r>
    </w:p>
    <w:p w:rsidR="00DD1235" w:rsidRPr="009B6C7E" w:rsidRDefault="00DD1235" w:rsidP="00E32F19">
      <w:pPr>
        <w:numPr>
          <w:ilvl w:val="0"/>
          <w:numId w:val="5"/>
        </w:numPr>
        <w:tabs>
          <w:tab w:val="left" w:pos="0"/>
          <w:tab w:val="num" w:pos="142"/>
          <w:tab w:val="num" w:pos="180"/>
        </w:tabs>
        <w:autoSpaceDE w:val="0"/>
        <w:autoSpaceDN w:val="0"/>
        <w:adjustRightInd w:val="0"/>
        <w:spacing w:after="0" w:line="240" w:lineRule="auto"/>
        <w:ind w:left="0" w:firstLine="0"/>
        <w:jc w:val="both"/>
        <w:rPr>
          <w:rFonts w:ascii="Times New Roman" w:hAnsi="Times New Roman"/>
          <w:sz w:val="24"/>
          <w:szCs w:val="24"/>
        </w:rPr>
      </w:pPr>
      <w:r w:rsidRPr="009B6C7E">
        <w:rPr>
          <w:rFonts w:ascii="Times New Roman" w:hAnsi="Times New Roman"/>
          <w:sz w:val="24"/>
          <w:szCs w:val="24"/>
        </w:rPr>
        <w:t xml:space="preserve">  Referatul de aprobare al Primarului nr. </w:t>
      </w:r>
      <w:r w:rsidR="00480C1E">
        <w:rPr>
          <w:rFonts w:ascii="Times New Roman" w:hAnsi="Times New Roman"/>
          <w:sz w:val="24"/>
          <w:szCs w:val="24"/>
        </w:rPr>
        <w:t xml:space="preserve">4606 </w:t>
      </w:r>
      <w:r w:rsidRPr="009B6C7E">
        <w:rPr>
          <w:rFonts w:ascii="Times New Roman" w:hAnsi="Times New Roman"/>
          <w:sz w:val="24"/>
          <w:szCs w:val="24"/>
        </w:rPr>
        <w:t xml:space="preserve">din </w:t>
      </w:r>
      <w:r w:rsidR="00480C1E">
        <w:rPr>
          <w:rFonts w:ascii="Times New Roman" w:hAnsi="Times New Roman"/>
          <w:sz w:val="24"/>
          <w:szCs w:val="24"/>
        </w:rPr>
        <w:t>18.04.2023</w:t>
      </w:r>
      <w:r w:rsidRPr="009B6C7E">
        <w:rPr>
          <w:rFonts w:ascii="Times New Roman" w:hAnsi="Times New Roman"/>
          <w:sz w:val="24"/>
          <w:szCs w:val="24"/>
        </w:rPr>
        <w:t>;</w:t>
      </w:r>
    </w:p>
    <w:p w:rsidR="00DD1235" w:rsidRPr="009B6C7E" w:rsidRDefault="00DD1235" w:rsidP="00E32F19">
      <w:pPr>
        <w:numPr>
          <w:ilvl w:val="0"/>
          <w:numId w:val="5"/>
        </w:numPr>
        <w:tabs>
          <w:tab w:val="left" w:pos="0"/>
          <w:tab w:val="num" w:pos="142"/>
          <w:tab w:val="left" w:pos="180"/>
        </w:tabs>
        <w:autoSpaceDE w:val="0"/>
        <w:autoSpaceDN w:val="0"/>
        <w:adjustRightInd w:val="0"/>
        <w:spacing w:after="0" w:line="240" w:lineRule="auto"/>
        <w:ind w:left="0" w:firstLine="0"/>
        <w:jc w:val="both"/>
        <w:rPr>
          <w:rFonts w:ascii="Times New Roman" w:hAnsi="Times New Roman"/>
          <w:sz w:val="24"/>
          <w:szCs w:val="24"/>
        </w:rPr>
      </w:pPr>
      <w:r w:rsidRPr="009B6C7E">
        <w:rPr>
          <w:rFonts w:ascii="Times New Roman" w:hAnsi="Times New Roman"/>
          <w:sz w:val="24"/>
          <w:szCs w:val="24"/>
        </w:rPr>
        <w:t xml:space="preserve">  Raportul nr. </w:t>
      </w:r>
      <w:r w:rsidR="00480C1E">
        <w:rPr>
          <w:rFonts w:ascii="Times New Roman" w:hAnsi="Times New Roman"/>
          <w:sz w:val="24"/>
          <w:szCs w:val="24"/>
        </w:rPr>
        <w:t>4607</w:t>
      </w:r>
      <w:r w:rsidRPr="009B6C7E">
        <w:rPr>
          <w:rFonts w:ascii="Times New Roman" w:hAnsi="Times New Roman"/>
          <w:sz w:val="24"/>
          <w:szCs w:val="24"/>
        </w:rPr>
        <w:t xml:space="preserve"> </w:t>
      </w:r>
      <w:r w:rsidR="00480C1E">
        <w:rPr>
          <w:rFonts w:ascii="Times New Roman" w:hAnsi="Times New Roman"/>
          <w:sz w:val="24"/>
          <w:szCs w:val="24"/>
        </w:rPr>
        <w:t xml:space="preserve">din 18.04.2023 </w:t>
      </w:r>
      <w:r w:rsidRPr="009B6C7E">
        <w:rPr>
          <w:rFonts w:ascii="Times New Roman" w:hAnsi="Times New Roman"/>
          <w:sz w:val="24"/>
          <w:szCs w:val="24"/>
        </w:rPr>
        <w:t xml:space="preserve">întocmit de </w:t>
      </w:r>
      <w:r w:rsidR="00480C1E">
        <w:rPr>
          <w:rFonts w:ascii="Times New Roman" w:hAnsi="Times New Roman"/>
          <w:sz w:val="24"/>
          <w:szCs w:val="24"/>
        </w:rPr>
        <w:t>Secretarul general al comunei Feldru</w:t>
      </w:r>
      <w:r w:rsidRPr="009B6C7E">
        <w:rPr>
          <w:rFonts w:ascii="Times New Roman" w:hAnsi="Times New Roman"/>
          <w:sz w:val="24"/>
          <w:szCs w:val="24"/>
        </w:rPr>
        <w:t>;</w:t>
      </w:r>
    </w:p>
    <w:p w:rsidR="00DD1235" w:rsidRPr="009B6C7E" w:rsidRDefault="00DD1235" w:rsidP="00E32F19">
      <w:pPr>
        <w:numPr>
          <w:ilvl w:val="0"/>
          <w:numId w:val="5"/>
        </w:numPr>
        <w:tabs>
          <w:tab w:val="left" w:pos="0"/>
          <w:tab w:val="num" w:pos="142"/>
          <w:tab w:val="num" w:pos="180"/>
        </w:tabs>
        <w:autoSpaceDE w:val="0"/>
        <w:autoSpaceDN w:val="0"/>
        <w:adjustRightInd w:val="0"/>
        <w:spacing w:after="0" w:line="240" w:lineRule="auto"/>
        <w:ind w:left="0" w:firstLine="0"/>
        <w:jc w:val="both"/>
        <w:rPr>
          <w:rFonts w:ascii="Times New Roman" w:hAnsi="Times New Roman"/>
          <w:sz w:val="24"/>
          <w:szCs w:val="24"/>
        </w:rPr>
      </w:pPr>
      <w:r w:rsidRPr="009B6C7E">
        <w:rPr>
          <w:rFonts w:ascii="Times New Roman" w:hAnsi="Times New Roman"/>
          <w:sz w:val="24"/>
          <w:szCs w:val="24"/>
        </w:rPr>
        <w:t xml:space="preserve">  </w:t>
      </w:r>
      <w:r w:rsidRPr="00C3029C">
        <w:rPr>
          <w:rFonts w:ascii="Times New Roman" w:hAnsi="Times New Roman"/>
        </w:rPr>
        <w:t>Hotărârea nr. 16 din 28.02.2008 a Consiliului local Feld</w:t>
      </w:r>
      <w:r>
        <w:rPr>
          <w:rFonts w:ascii="Times New Roman" w:hAnsi="Times New Roman"/>
        </w:rPr>
        <w:t xml:space="preserve">ru </w:t>
      </w:r>
      <w:r w:rsidRPr="009B6C7E">
        <w:rPr>
          <w:rFonts w:ascii="Times New Roman" w:hAnsi="Times New Roman"/>
          <w:sz w:val="24"/>
          <w:szCs w:val="24"/>
        </w:rPr>
        <w:t>privind asocierea în cadrul Asociației de Dezvoltare Intercomunitară pentru gestionarea integrată a deșeurilor municipale în județul Bistrița-Năsăud;</w:t>
      </w:r>
    </w:p>
    <w:p w:rsidR="00DD1235" w:rsidRPr="009B6C7E" w:rsidRDefault="00DD1235" w:rsidP="00DD1235">
      <w:pPr>
        <w:tabs>
          <w:tab w:val="left" w:pos="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9B6C7E">
        <w:rPr>
          <w:rFonts w:ascii="Times New Roman" w:hAnsi="Times New Roman"/>
          <w:color w:val="000000"/>
          <w:sz w:val="24"/>
          <w:szCs w:val="24"/>
        </w:rPr>
        <w:t xml:space="preserve"> Hotărârea A.G.A. A.D.I. Deșeuri Bistrița-Năsăud nr. 14 din 04.06.2021 privind modificarea Statutului Asociației de dezvoltare intercomunitară pentru gestionarea integrată a deșeurilor municipale în județul Bistrița-Năsăud;</w:t>
      </w:r>
    </w:p>
    <w:p w:rsidR="00DD1235" w:rsidRPr="009B6C7E" w:rsidRDefault="00DD1235" w:rsidP="00E32F19">
      <w:pPr>
        <w:numPr>
          <w:ilvl w:val="0"/>
          <w:numId w:val="5"/>
        </w:numPr>
        <w:tabs>
          <w:tab w:val="left" w:pos="0"/>
          <w:tab w:val="num" w:pos="142"/>
        </w:tabs>
        <w:autoSpaceDE w:val="0"/>
        <w:autoSpaceDN w:val="0"/>
        <w:adjustRightInd w:val="0"/>
        <w:spacing w:after="0" w:line="240" w:lineRule="auto"/>
        <w:ind w:left="0" w:firstLine="0"/>
        <w:jc w:val="both"/>
        <w:rPr>
          <w:rFonts w:ascii="Times New Roman" w:hAnsi="Times New Roman"/>
          <w:color w:val="000000"/>
          <w:sz w:val="24"/>
          <w:szCs w:val="24"/>
        </w:rPr>
      </w:pPr>
      <w:r w:rsidRPr="009B6C7E">
        <w:rPr>
          <w:rFonts w:ascii="Times New Roman" w:hAnsi="Times New Roman"/>
          <w:color w:val="000000"/>
          <w:sz w:val="24"/>
          <w:szCs w:val="24"/>
        </w:rPr>
        <w:t>Hotărârea A.G.A. A.D.I. Deșeuri Bistrița-Năsăud nr. 16 din 04.06.2021 privind aprobarea  modificării și completării Regulamentului serviciului public de salubrizare al județului Bistrița-Năsăud și aprobarea Regulamentului serviciului public de salubrizare al județului Bistrița-Năsăud actualizat</w:t>
      </w:r>
      <w:r>
        <w:rPr>
          <w:rFonts w:ascii="Times New Roman" w:hAnsi="Times New Roman"/>
          <w:color w:val="000000"/>
          <w:sz w:val="24"/>
          <w:szCs w:val="24"/>
        </w:rPr>
        <w:t>.</w:t>
      </w:r>
    </w:p>
    <w:p w:rsidR="00DD1235" w:rsidRPr="009B6C7E" w:rsidRDefault="00DD1235" w:rsidP="00E32F19">
      <w:pPr>
        <w:numPr>
          <w:ilvl w:val="0"/>
          <w:numId w:val="5"/>
        </w:numPr>
        <w:tabs>
          <w:tab w:val="left" w:pos="0"/>
          <w:tab w:val="num" w:pos="142"/>
        </w:tabs>
        <w:autoSpaceDE w:val="0"/>
        <w:autoSpaceDN w:val="0"/>
        <w:adjustRightInd w:val="0"/>
        <w:spacing w:after="0" w:line="240" w:lineRule="auto"/>
        <w:ind w:left="0" w:firstLine="0"/>
        <w:jc w:val="both"/>
        <w:rPr>
          <w:rFonts w:ascii="Times New Roman" w:hAnsi="Times New Roman"/>
          <w:color w:val="000000"/>
          <w:sz w:val="24"/>
          <w:szCs w:val="24"/>
        </w:rPr>
      </w:pPr>
      <w:r w:rsidRPr="009B6C7E">
        <w:rPr>
          <w:rFonts w:ascii="Times New Roman" w:hAnsi="Times New Roman"/>
          <w:sz w:val="24"/>
          <w:szCs w:val="24"/>
        </w:rPr>
        <w:t>Adresa nr. 773 din data de 06.03.2023 a Asociației de Dezvoltare Intercomunitară pentru gestionarea integrată a deșeurilor municipale în județul Bistrița-Năsăud, înregistrată la sediul primăriei comunei</w:t>
      </w:r>
      <w:r>
        <w:rPr>
          <w:rFonts w:ascii="Times New Roman" w:hAnsi="Times New Roman"/>
          <w:sz w:val="24"/>
          <w:szCs w:val="24"/>
        </w:rPr>
        <w:t xml:space="preserve"> Feldru.</w:t>
      </w:r>
    </w:p>
    <w:p w:rsidR="00DD1235" w:rsidRPr="009B6C7E" w:rsidRDefault="00DD1235" w:rsidP="00DD1235">
      <w:pPr>
        <w:pStyle w:val="ListParagraph"/>
        <w:tabs>
          <w:tab w:val="left" w:pos="0"/>
        </w:tabs>
        <w:spacing w:after="0" w:line="240" w:lineRule="auto"/>
        <w:ind w:left="0"/>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Pr="009B6C7E">
        <w:rPr>
          <w:rFonts w:ascii="Times New Roman" w:hAnsi="Times New Roman" w:cs="Times New Roman"/>
          <w:color w:val="000000"/>
          <w:sz w:val="24"/>
          <w:szCs w:val="24"/>
        </w:rPr>
        <w:t xml:space="preserve"> Notă de fundamentare nr. 10 din 06.03.2023 a aparatului tehnic al A.D.I. Deșeuri Bistrița-Năsăud privind împuternicirea și mandatarea inspectorilor din cadrul Corpului de Control al A.D.I Deșeuri Bistrița-Năsăud pentru constatarea și aplicarea sancțiunilor prevăzute în Regulamentul de organizare și funcționare a serviciului public de salubrizare al județului Bistrița-Năsăud și în legisția aplicabilă în vigoare.</w:t>
      </w:r>
    </w:p>
    <w:p w:rsidR="00DD1235" w:rsidRPr="009B6C7E" w:rsidRDefault="00DD1235" w:rsidP="00DD1235">
      <w:pPr>
        <w:pStyle w:val="ListParagraph"/>
        <w:tabs>
          <w:tab w:val="left" w:pos="0"/>
        </w:tabs>
        <w:spacing w:after="0" w:line="240" w:lineRule="auto"/>
        <w:ind w:left="0"/>
        <w:contextualSpacing/>
        <w:rPr>
          <w:rFonts w:ascii="Times New Roman" w:hAnsi="Times New Roman" w:cs="Times New Roman"/>
          <w:color w:val="000000"/>
          <w:sz w:val="24"/>
          <w:szCs w:val="24"/>
        </w:rPr>
      </w:pPr>
      <w:r>
        <w:rPr>
          <w:rFonts w:ascii="Times New Roman" w:hAnsi="Times New Roman" w:cs="Times New Roman"/>
          <w:sz w:val="24"/>
          <w:szCs w:val="24"/>
        </w:rPr>
        <w:t xml:space="preserve">- </w:t>
      </w:r>
      <w:r w:rsidRPr="009B6C7E">
        <w:rPr>
          <w:rFonts w:ascii="Times New Roman" w:hAnsi="Times New Roman" w:cs="Times New Roman"/>
          <w:sz w:val="24"/>
          <w:szCs w:val="24"/>
        </w:rPr>
        <w:t xml:space="preserve">Avizul </w:t>
      </w:r>
      <w:r w:rsidR="00480C1E">
        <w:rPr>
          <w:rFonts w:ascii="Times New Roman" w:hAnsi="Times New Roman" w:cs="Times New Roman"/>
          <w:sz w:val="24"/>
          <w:szCs w:val="24"/>
        </w:rPr>
        <w:t xml:space="preserve">comisiei </w:t>
      </w:r>
      <w:r w:rsidRPr="009B6C7E">
        <w:rPr>
          <w:rFonts w:ascii="Times New Roman" w:hAnsi="Times New Roman" w:cs="Times New Roman"/>
          <w:sz w:val="24"/>
          <w:szCs w:val="24"/>
        </w:rPr>
        <w:t xml:space="preserve">de specialitate nr. </w:t>
      </w:r>
      <w:r w:rsidR="0012219D">
        <w:rPr>
          <w:rFonts w:ascii="Times New Roman" w:hAnsi="Times New Roman" w:cs="Times New Roman"/>
          <w:sz w:val="24"/>
          <w:szCs w:val="24"/>
        </w:rPr>
        <w:t>47</w:t>
      </w:r>
      <w:r w:rsidR="00480C1E">
        <w:rPr>
          <w:rFonts w:ascii="Times New Roman" w:hAnsi="Times New Roman" w:cs="Times New Roman"/>
          <w:sz w:val="24"/>
          <w:szCs w:val="24"/>
        </w:rPr>
        <w:t>91din 24.04.2023</w:t>
      </w:r>
      <w:r w:rsidRPr="009B6C7E">
        <w:rPr>
          <w:rFonts w:ascii="Times New Roman" w:hAnsi="Times New Roman" w:cs="Times New Roman"/>
          <w:sz w:val="24"/>
          <w:szCs w:val="24"/>
        </w:rPr>
        <w:t>.</w:t>
      </w:r>
    </w:p>
    <w:p w:rsidR="00DD1235" w:rsidRPr="009B6C7E" w:rsidRDefault="00DD1235" w:rsidP="00DD1235">
      <w:pPr>
        <w:autoSpaceDE w:val="0"/>
        <w:autoSpaceDN w:val="0"/>
        <w:adjustRightInd w:val="0"/>
        <w:spacing w:after="0" w:line="240" w:lineRule="auto"/>
        <w:jc w:val="both"/>
        <w:rPr>
          <w:rFonts w:ascii="Times New Roman" w:hAnsi="Times New Roman"/>
          <w:b/>
          <w:sz w:val="24"/>
          <w:szCs w:val="24"/>
        </w:rPr>
      </w:pPr>
      <w:r w:rsidRPr="009B6C7E">
        <w:rPr>
          <w:rFonts w:ascii="Times New Roman" w:hAnsi="Times New Roman"/>
          <w:b/>
          <w:sz w:val="24"/>
          <w:szCs w:val="24"/>
        </w:rPr>
        <w:tab/>
        <w:t>În baza prevederilor:</w:t>
      </w:r>
    </w:p>
    <w:p w:rsidR="00DD1235" w:rsidRPr="009B6C7E" w:rsidRDefault="00DD1235" w:rsidP="00DD1235">
      <w:pPr>
        <w:tabs>
          <w:tab w:val="left" w:pos="360"/>
        </w:tabs>
        <w:autoSpaceDE w:val="0"/>
        <w:autoSpaceDN w:val="0"/>
        <w:adjustRightInd w:val="0"/>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Art. 32, lit. a) din Legea nr. 101/2006 Legea serviciului de salubrizare a localităților;</w:t>
      </w:r>
    </w:p>
    <w:p w:rsidR="00DD1235" w:rsidRPr="009B6C7E" w:rsidRDefault="00DD1235" w:rsidP="00DD1235">
      <w:pPr>
        <w:tabs>
          <w:tab w:val="left" w:pos="360"/>
        </w:tabs>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Art. 48</w:t>
      </w:r>
      <w:r>
        <w:rPr>
          <w:rFonts w:ascii="Times New Roman" w:hAnsi="Times New Roman"/>
          <w:color w:val="000000"/>
          <w:sz w:val="24"/>
          <w:szCs w:val="24"/>
        </w:rPr>
        <w:t xml:space="preserve">, </w:t>
      </w:r>
      <w:r w:rsidRPr="009B6C7E">
        <w:rPr>
          <w:rFonts w:ascii="Times New Roman" w:hAnsi="Times New Roman"/>
          <w:color w:val="000000"/>
          <w:sz w:val="24"/>
          <w:szCs w:val="24"/>
        </w:rPr>
        <w:t xml:space="preserve">alin. (1) din Legea nr. 51/2006, Legea serviciilor comunitare de utilități publice, </w:t>
      </w:r>
      <w:r w:rsidRPr="009B6C7E">
        <w:rPr>
          <w:rFonts w:ascii="Times New Roman" w:hAnsi="Times New Roman"/>
          <w:color w:val="000000"/>
          <w:sz w:val="24"/>
          <w:szCs w:val="24"/>
          <w:lang w:eastAsia="ro-RO"/>
        </w:rPr>
        <w:t>republicată</w:t>
      </w:r>
      <w:r w:rsidRPr="009B6C7E">
        <w:rPr>
          <w:rFonts w:ascii="Times New Roman" w:hAnsi="Times New Roman"/>
          <w:color w:val="000000"/>
          <w:sz w:val="24"/>
          <w:szCs w:val="24"/>
        </w:rPr>
        <w:t xml:space="preserve"> cu modificările și completările ulterioare;</w:t>
      </w:r>
    </w:p>
    <w:p w:rsidR="00DD1235" w:rsidRPr="009B6C7E" w:rsidRDefault="00DD1235" w:rsidP="00DD1235">
      <w:pPr>
        <w:tabs>
          <w:tab w:val="left" w:pos="360"/>
        </w:tabs>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Art. 60 alin. (1) A. lit. a) și art. 62 alin (2)  din OUG 92/2021 privind regimul deșeurilor</w:t>
      </w:r>
      <w:r>
        <w:rPr>
          <w:rFonts w:ascii="Times New Roman" w:hAnsi="Times New Roman"/>
          <w:color w:val="000000"/>
          <w:sz w:val="24"/>
          <w:szCs w:val="24"/>
        </w:rPr>
        <w:t>.</w:t>
      </w:r>
    </w:p>
    <w:p w:rsidR="00DD1235" w:rsidRPr="009B6C7E" w:rsidRDefault="00DD1235" w:rsidP="00DD1235">
      <w:pPr>
        <w:tabs>
          <w:tab w:val="left" w:pos="720"/>
        </w:tabs>
        <w:autoSpaceDE w:val="0"/>
        <w:autoSpaceDN w:val="0"/>
        <w:adjustRightInd w:val="0"/>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Art.171 din Regulamentul serviciului public de salubrizare al județului Bistrița-Năsăud</w:t>
      </w:r>
      <w:r>
        <w:rPr>
          <w:rFonts w:ascii="Times New Roman" w:hAnsi="Times New Roman"/>
          <w:color w:val="000000"/>
          <w:sz w:val="24"/>
          <w:szCs w:val="24"/>
        </w:rPr>
        <w:t>.</w:t>
      </w:r>
    </w:p>
    <w:p w:rsidR="00DD1235" w:rsidRPr="009B6C7E" w:rsidRDefault="00DD1235" w:rsidP="00DD1235">
      <w:pPr>
        <w:tabs>
          <w:tab w:val="left" w:pos="720"/>
        </w:tabs>
        <w:autoSpaceDE w:val="0"/>
        <w:autoSpaceDN w:val="0"/>
        <w:adjustRightInd w:val="0"/>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Art. 129, alin. (1), alin. (2), lit. c) - d), alin. (7), lit. i), lit. n) din Ordonanţa de Urgenţă  nr.   57/2019 privind Codul administrativ;</w:t>
      </w:r>
    </w:p>
    <w:p w:rsidR="00DD1235" w:rsidRPr="009B6C7E" w:rsidRDefault="00DD1235" w:rsidP="00DD1235">
      <w:pPr>
        <w:tabs>
          <w:tab w:val="left" w:pos="720"/>
        </w:tabs>
        <w:autoSpaceDE w:val="0"/>
        <w:autoSpaceDN w:val="0"/>
        <w:adjustRightInd w:val="0"/>
        <w:spacing w:after="0" w:line="240" w:lineRule="auto"/>
        <w:jc w:val="both"/>
        <w:rPr>
          <w:rFonts w:ascii="Times New Roman" w:hAnsi="Times New Roman"/>
          <w:color w:val="000000"/>
          <w:sz w:val="24"/>
          <w:szCs w:val="24"/>
        </w:rPr>
      </w:pPr>
      <w:r w:rsidRPr="009B6C7E">
        <w:rPr>
          <w:rFonts w:ascii="Times New Roman" w:hAnsi="Times New Roman"/>
          <w:color w:val="000000"/>
          <w:sz w:val="24"/>
          <w:szCs w:val="24"/>
        </w:rPr>
        <w:t>- Art. 196, alin. (1), lit. a) din Ordonanţa de Urgenţă  nr. 57/2019 privind Codul administrativ.</w:t>
      </w:r>
    </w:p>
    <w:p w:rsidR="00DD1235" w:rsidRPr="00DD1235" w:rsidRDefault="00DD1235" w:rsidP="00DD1235">
      <w:pPr>
        <w:tabs>
          <w:tab w:val="left" w:pos="720"/>
        </w:tabs>
        <w:autoSpaceDE w:val="0"/>
        <w:autoSpaceDN w:val="0"/>
        <w:adjustRightInd w:val="0"/>
        <w:spacing w:after="0" w:line="240" w:lineRule="auto"/>
        <w:jc w:val="both"/>
        <w:rPr>
          <w:rFonts w:ascii="Times New Roman" w:hAnsi="Times New Roman"/>
          <w:color w:val="000000"/>
          <w:sz w:val="24"/>
          <w:szCs w:val="24"/>
        </w:rPr>
      </w:pPr>
      <w:r w:rsidRPr="00DD1235">
        <w:rPr>
          <w:rFonts w:ascii="Times New Roman" w:hAnsi="Times New Roman"/>
          <w:color w:val="000000"/>
          <w:sz w:val="24"/>
          <w:szCs w:val="24"/>
        </w:rPr>
        <w:t>- Art. 7 din Legea nr. 52/2003 privind transparenţa decizională în administraţia publică</w:t>
      </w:r>
    </w:p>
    <w:p w:rsidR="00DD1235" w:rsidRPr="009B6C7E" w:rsidRDefault="00DD1235" w:rsidP="00DD1235">
      <w:pPr>
        <w:spacing w:after="0" w:line="240" w:lineRule="auto"/>
        <w:jc w:val="center"/>
        <w:rPr>
          <w:rFonts w:ascii="Times New Roman" w:hAnsi="Times New Roman"/>
          <w:b/>
          <w:sz w:val="24"/>
          <w:szCs w:val="24"/>
        </w:rPr>
      </w:pPr>
      <w:r w:rsidRPr="009B6C7E">
        <w:rPr>
          <w:rFonts w:ascii="Times New Roman" w:hAnsi="Times New Roman"/>
          <w:b/>
          <w:sz w:val="24"/>
          <w:szCs w:val="24"/>
        </w:rPr>
        <w:t>H O T Ă R Ă Ş T E :</w:t>
      </w:r>
    </w:p>
    <w:p w:rsidR="00DD1235" w:rsidRPr="009B6C7E" w:rsidRDefault="00DD1235" w:rsidP="00DD1235">
      <w:pPr>
        <w:spacing w:after="0" w:line="240" w:lineRule="auto"/>
        <w:ind w:firstLine="284"/>
        <w:jc w:val="both"/>
        <w:rPr>
          <w:rFonts w:ascii="Times New Roman" w:eastAsia="Calibri" w:hAnsi="Times New Roman"/>
          <w:sz w:val="24"/>
          <w:szCs w:val="24"/>
        </w:rPr>
      </w:pPr>
      <w:r w:rsidRPr="009B6C7E">
        <w:rPr>
          <w:rFonts w:ascii="Times New Roman" w:hAnsi="Times New Roman"/>
          <w:b/>
          <w:sz w:val="24"/>
          <w:szCs w:val="24"/>
        </w:rPr>
        <w:tab/>
        <w:t>Art.1.</w:t>
      </w:r>
      <w:r w:rsidRPr="009B6C7E">
        <w:rPr>
          <w:rFonts w:ascii="Times New Roman" w:hAnsi="Times New Roman"/>
          <w:sz w:val="24"/>
          <w:szCs w:val="24"/>
        </w:rPr>
        <w:t xml:space="preserve"> Se mandatează, în numele Comunei</w:t>
      </w:r>
      <w:r>
        <w:rPr>
          <w:rFonts w:ascii="Times New Roman" w:hAnsi="Times New Roman"/>
          <w:sz w:val="24"/>
          <w:szCs w:val="24"/>
        </w:rPr>
        <w:t xml:space="preserve"> Feldru</w:t>
      </w:r>
      <w:r w:rsidRPr="009B6C7E">
        <w:rPr>
          <w:rFonts w:ascii="Times New Roman" w:hAnsi="Times New Roman"/>
          <w:sz w:val="24"/>
          <w:szCs w:val="24"/>
        </w:rPr>
        <w:t xml:space="preserve">, Președintele A.D.I. Deșeuri Bistrița-Năsăud, să împuternicească inspectorii din cadrul Corpului de Control al A.D.I. Deșeuri Bistrița-Năsăud, în calitate de reprezentanți împuterniciți, în vederea derulării activităților de control, constatare a contravenţiilor şi de aplicare a sancţiunilor </w:t>
      </w:r>
      <w:r w:rsidRPr="009B6C7E">
        <w:rPr>
          <w:rFonts w:ascii="Times New Roman" w:eastAsia="Calibri" w:hAnsi="Times New Roman"/>
          <w:sz w:val="24"/>
          <w:szCs w:val="24"/>
        </w:rPr>
        <w:t>prevăzute în legisla</w:t>
      </w:r>
      <w:r w:rsidRPr="009B6C7E">
        <w:rPr>
          <w:rFonts w:ascii="Times New Roman" w:eastAsia="Calibri" w:hAnsi="Times New Roman"/>
          <w:sz w:val="24"/>
          <w:szCs w:val="24"/>
          <w:lang w:val="ro-MO"/>
        </w:rPr>
        <w:t>ț</w:t>
      </w:r>
      <w:r w:rsidRPr="009B6C7E">
        <w:rPr>
          <w:rFonts w:ascii="Times New Roman" w:eastAsia="Calibri" w:hAnsi="Times New Roman"/>
          <w:sz w:val="24"/>
          <w:szCs w:val="24"/>
        </w:rPr>
        <w:t xml:space="preserve">ia în materie, </w:t>
      </w:r>
      <w:r w:rsidRPr="009B6C7E">
        <w:rPr>
          <w:rFonts w:ascii="Times New Roman" w:eastAsia="Calibri" w:hAnsi="Times New Roman"/>
          <w:sz w:val="24"/>
          <w:szCs w:val="24"/>
        </w:rPr>
        <w:lastRenderedPageBreak/>
        <w:t>Regulamentului Public de Salubrizare a județului Bistrița-Năsăud și în Contractele de Delegare a Serviciului Public de Salubrizare.</w:t>
      </w:r>
    </w:p>
    <w:p w:rsidR="00DD1235" w:rsidRPr="009B6C7E" w:rsidRDefault="00DD1235" w:rsidP="00DD1235">
      <w:pPr>
        <w:spacing w:after="0" w:line="240" w:lineRule="auto"/>
        <w:ind w:firstLine="284"/>
        <w:jc w:val="both"/>
        <w:rPr>
          <w:rFonts w:ascii="Times New Roman" w:eastAsia="Calibri" w:hAnsi="Times New Roman"/>
          <w:sz w:val="24"/>
          <w:szCs w:val="24"/>
        </w:rPr>
      </w:pPr>
      <w:r w:rsidRPr="009B6C7E">
        <w:rPr>
          <w:rFonts w:ascii="Times New Roman" w:hAnsi="Times New Roman"/>
          <w:b/>
          <w:sz w:val="24"/>
          <w:szCs w:val="24"/>
        </w:rPr>
        <w:t>Art. 2.</w:t>
      </w:r>
      <w:r w:rsidRPr="009B6C7E">
        <w:rPr>
          <w:rFonts w:ascii="Times New Roman" w:hAnsi="Times New Roman"/>
          <w:sz w:val="24"/>
          <w:szCs w:val="24"/>
        </w:rPr>
        <w:t xml:space="preserve"> Se mandatează și se împuternicesc inspectorii din cadrul Corpului de Control al A.D.I De</w:t>
      </w:r>
      <w:r>
        <w:rPr>
          <w:rFonts w:ascii="Times New Roman" w:hAnsi="Times New Roman"/>
          <w:sz w:val="24"/>
          <w:szCs w:val="24"/>
        </w:rPr>
        <w:t>ș</w:t>
      </w:r>
      <w:r w:rsidRPr="009B6C7E">
        <w:rPr>
          <w:rFonts w:ascii="Times New Roman" w:hAnsi="Times New Roman"/>
          <w:sz w:val="24"/>
          <w:szCs w:val="24"/>
        </w:rPr>
        <w:t>euri Bistri</w:t>
      </w:r>
      <w:r>
        <w:rPr>
          <w:rFonts w:ascii="Times New Roman" w:hAnsi="Times New Roman"/>
          <w:sz w:val="24"/>
          <w:szCs w:val="24"/>
        </w:rPr>
        <w:t>ț</w:t>
      </w:r>
      <w:r w:rsidRPr="009B6C7E">
        <w:rPr>
          <w:rFonts w:ascii="Times New Roman" w:hAnsi="Times New Roman"/>
          <w:sz w:val="24"/>
          <w:szCs w:val="24"/>
        </w:rPr>
        <w:t>a-N</w:t>
      </w:r>
      <w:r>
        <w:rPr>
          <w:rFonts w:ascii="Times New Roman" w:hAnsi="Times New Roman"/>
          <w:sz w:val="24"/>
          <w:szCs w:val="24"/>
        </w:rPr>
        <w:t>ă</w:t>
      </w:r>
      <w:r w:rsidRPr="009B6C7E">
        <w:rPr>
          <w:rFonts w:ascii="Times New Roman" w:hAnsi="Times New Roman"/>
          <w:sz w:val="24"/>
          <w:szCs w:val="24"/>
        </w:rPr>
        <w:t>s</w:t>
      </w:r>
      <w:r>
        <w:rPr>
          <w:rFonts w:ascii="Times New Roman" w:hAnsi="Times New Roman"/>
          <w:sz w:val="24"/>
          <w:szCs w:val="24"/>
        </w:rPr>
        <w:t>ă</w:t>
      </w:r>
      <w:r w:rsidRPr="009B6C7E">
        <w:rPr>
          <w:rFonts w:ascii="Times New Roman" w:hAnsi="Times New Roman"/>
          <w:sz w:val="24"/>
          <w:szCs w:val="24"/>
        </w:rPr>
        <w:t>ud: Câmpean Adrian-Alin și Rus Gavrilă, pentru a exercita, activitatea de monitorizare, control, prevenţie și sancționare pe întreg lanțul utilizator-operator de colectare – operator de  sortare a deșeurilor,</w:t>
      </w:r>
      <w:r w:rsidRPr="009B6C7E">
        <w:rPr>
          <w:rFonts w:ascii="Times New Roman" w:eastAsia="Calibri" w:hAnsi="Times New Roman"/>
          <w:sz w:val="24"/>
          <w:szCs w:val="24"/>
        </w:rPr>
        <w:t xml:space="preserve"> pe raza teritorială a Comunei</w:t>
      </w:r>
      <w:r>
        <w:rPr>
          <w:rFonts w:ascii="Times New Roman" w:eastAsia="Calibri" w:hAnsi="Times New Roman"/>
          <w:sz w:val="24"/>
          <w:szCs w:val="24"/>
        </w:rPr>
        <w:t xml:space="preserve"> Feldru</w:t>
      </w:r>
      <w:r w:rsidRPr="009B6C7E">
        <w:rPr>
          <w:rFonts w:ascii="Times New Roman" w:eastAsia="Calibri" w:hAnsi="Times New Roman"/>
          <w:sz w:val="24"/>
          <w:szCs w:val="24"/>
        </w:rPr>
        <w:t>.</w:t>
      </w:r>
    </w:p>
    <w:p w:rsidR="00DD1235" w:rsidRPr="009B6C7E" w:rsidRDefault="00DD1235" w:rsidP="00DD1235">
      <w:pPr>
        <w:autoSpaceDE w:val="0"/>
        <w:autoSpaceDN w:val="0"/>
        <w:adjustRightInd w:val="0"/>
        <w:spacing w:after="0" w:line="240" w:lineRule="auto"/>
        <w:ind w:firstLine="284"/>
        <w:jc w:val="both"/>
        <w:rPr>
          <w:rFonts w:ascii="Times New Roman" w:hAnsi="Times New Roman"/>
          <w:sz w:val="24"/>
          <w:szCs w:val="24"/>
        </w:rPr>
      </w:pPr>
      <w:r w:rsidRPr="009B6C7E">
        <w:rPr>
          <w:rFonts w:ascii="Times New Roman" w:hAnsi="Times New Roman"/>
          <w:b/>
          <w:sz w:val="24"/>
          <w:szCs w:val="24"/>
        </w:rPr>
        <w:t>Art. 3.</w:t>
      </w:r>
      <w:r w:rsidRPr="009B6C7E">
        <w:rPr>
          <w:rFonts w:ascii="Times New Roman" w:hAnsi="Times New Roman"/>
          <w:sz w:val="24"/>
          <w:szCs w:val="24"/>
        </w:rPr>
        <w:t xml:space="preserve"> Inspectorii din cadrul Corpului de control conform prevederilor art. 2 vor efectua următoarele acțiuni cu referire la utilizatorii serviciului de salubrizare, persoane fizice și persoane juridice:  </w:t>
      </w:r>
    </w:p>
    <w:p w:rsidR="00DD1235" w:rsidRPr="009B6C7E" w:rsidRDefault="00DD1235" w:rsidP="00E32F19">
      <w:pPr>
        <w:numPr>
          <w:ilvl w:val="0"/>
          <w:numId w:val="7"/>
        </w:numPr>
        <w:autoSpaceDE w:val="0"/>
        <w:autoSpaceDN w:val="0"/>
        <w:adjustRightInd w:val="0"/>
        <w:spacing w:after="0" w:line="240" w:lineRule="auto"/>
        <w:ind w:left="0" w:firstLine="0"/>
        <w:contextualSpacing/>
        <w:jc w:val="both"/>
        <w:rPr>
          <w:rFonts w:ascii="Times New Roman" w:eastAsia="Calibri" w:hAnsi="Times New Roman"/>
          <w:bCs/>
          <w:color w:val="000000"/>
          <w:sz w:val="24"/>
          <w:szCs w:val="24"/>
        </w:rPr>
      </w:pPr>
      <w:r w:rsidRPr="009B6C7E">
        <w:rPr>
          <w:rFonts w:ascii="Times New Roman" w:eastAsia="Calibri" w:hAnsi="Times New Roman"/>
          <w:bCs/>
          <w:color w:val="000000"/>
          <w:sz w:val="24"/>
          <w:szCs w:val="24"/>
        </w:rPr>
        <w:t xml:space="preserve">Verificarea respectării obligațiilor utilizatorilor serviciului, persoane fizice şi juridice, de separare corectă la sursă a deşeurilor şi predarea lor, în recipienţi diferiţi, pe 4 fracţii (deşeuri reziduale, deşeuri de pastic/metal, hârtie/carton şi sticlă), către operatorul de colectare şi transport al deşeurilor; </w:t>
      </w:r>
    </w:p>
    <w:p w:rsidR="00DD1235" w:rsidRPr="009B6C7E" w:rsidRDefault="00DD1235" w:rsidP="00E32F19">
      <w:pPr>
        <w:pStyle w:val="ListParagraph"/>
        <w:numPr>
          <w:ilvl w:val="0"/>
          <w:numId w:val="7"/>
        </w:numPr>
        <w:spacing w:after="0" w:line="240" w:lineRule="auto"/>
        <w:ind w:left="0" w:firstLine="0"/>
        <w:contextualSpacing/>
        <w:rPr>
          <w:rFonts w:ascii="Times New Roman" w:eastAsia="Calibri" w:hAnsi="Times New Roman" w:cs="Times New Roman"/>
          <w:bCs/>
          <w:color w:val="000000"/>
          <w:sz w:val="24"/>
          <w:szCs w:val="24"/>
        </w:rPr>
      </w:pPr>
      <w:r w:rsidRPr="009B6C7E">
        <w:rPr>
          <w:rFonts w:ascii="Times New Roman" w:eastAsia="Calibri" w:hAnsi="Times New Roman" w:cs="Times New Roman"/>
          <w:bCs/>
          <w:color w:val="000000"/>
          <w:sz w:val="24"/>
          <w:szCs w:val="24"/>
        </w:rPr>
        <w:t>Monitorizarea şi controlul în vederea prevenirii şi combaterii fenomenului de abandonare a  deșeurilor pe toata raza judeţului Bistriţa-Năsăud, atât pe domeniul public cât şi pe domeniul privat, incluzând malurile râurilor, zonele verzi şi zonele împădurite;</w:t>
      </w:r>
    </w:p>
    <w:p w:rsidR="00DD1235" w:rsidRPr="009B6C7E" w:rsidRDefault="00DD1235" w:rsidP="00E32F19">
      <w:pPr>
        <w:numPr>
          <w:ilvl w:val="0"/>
          <w:numId w:val="7"/>
        </w:numPr>
        <w:autoSpaceDE w:val="0"/>
        <w:autoSpaceDN w:val="0"/>
        <w:adjustRightInd w:val="0"/>
        <w:spacing w:after="0" w:line="240" w:lineRule="auto"/>
        <w:ind w:left="0" w:firstLine="0"/>
        <w:contextualSpacing/>
        <w:jc w:val="both"/>
        <w:rPr>
          <w:rFonts w:ascii="Times New Roman" w:eastAsia="Calibri" w:hAnsi="Times New Roman"/>
          <w:bCs/>
          <w:color w:val="000000"/>
          <w:sz w:val="24"/>
          <w:szCs w:val="24"/>
        </w:rPr>
      </w:pPr>
      <w:r w:rsidRPr="009B6C7E">
        <w:rPr>
          <w:rFonts w:ascii="Times New Roman" w:eastAsia="Calibri" w:hAnsi="Times New Roman"/>
          <w:bCs/>
          <w:color w:val="000000"/>
          <w:sz w:val="24"/>
          <w:szCs w:val="24"/>
        </w:rPr>
        <w:t xml:space="preserve">Constatarea contravențiilor și aplicarea sancțiunilor utilizatorilor serviciului de salubrizare, persoane fizice şi juridice care nu respectă prevederile Regulamentului de salubrizare și a legislației aplicabile în materie, cu privire la colectarea, depozitarea corectă și conformă a tuturor tipurilor de deșeuri generate. </w:t>
      </w:r>
    </w:p>
    <w:p w:rsidR="00DD1235" w:rsidRPr="009B6C7E" w:rsidRDefault="00DD1235" w:rsidP="00DD1235">
      <w:pPr>
        <w:autoSpaceDE w:val="0"/>
        <w:autoSpaceDN w:val="0"/>
        <w:adjustRightInd w:val="0"/>
        <w:spacing w:after="0" w:line="240" w:lineRule="auto"/>
        <w:ind w:left="142" w:firstLine="578"/>
        <w:contextualSpacing/>
        <w:jc w:val="both"/>
        <w:rPr>
          <w:rFonts w:ascii="Times New Roman" w:eastAsia="Calibri" w:hAnsi="Times New Roman"/>
          <w:bCs/>
          <w:color w:val="000000"/>
          <w:sz w:val="24"/>
          <w:szCs w:val="24"/>
        </w:rPr>
      </w:pPr>
      <w:r w:rsidRPr="009B6C7E">
        <w:rPr>
          <w:rFonts w:ascii="Times New Roman" w:eastAsia="Calibri" w:hAnsi="Times New Roman"/>
          <w:b/>
          <w:bCs/>
          <w:color w:val="000000"/>
          <w:sz w:val="24"/>
          <w:szCs w:val="24"/>
        </w:rPr>
        <w:t>Art.4.</w:t>
      </w:r>
      <w:r w:rsidRPr="009B6C7E">
        <w:rPr>
          <w:rFonts w:ascii="Times New Roman" w:eastAsia="Calibri" w:hAnsi="Times New Roman"/>
          <w:bCs/>
          <w:color w:val="000000"/>
          <w:sz w:val="24"/>
          <w:szCs w:val="24"/>
        </w:rPr>
        <w:t xml:space="preserve"> </w:t>
      </w:r>
      <w:r w:rsidRPr="009B6C7E">
        <w:rPr>
          <w:rFonts w:ascii="Times New Roman" w:eastAsia="Calibri" w:hAnsi="Times New Roman"/>
          <w:sz w:val="24"/>
          <w:szCs w:val="24"/>
        </w:rPr>
        <w:t>Inspectorii din cadrul Corpului de control conform prevederilor art. 2 vor efectua următoarele acțiuni cu referire la Operatorii serviciului de salubrizare din județul Bistrița-Năsăud – Operatorul serviciului de colectare și transport și Operatorul CMID Tărpiu:</w:t>
      </w:r>
    </w:p>
    <w:p w:rsidR="00DD1235" w:rsidRPr="009B6C7E" w:rsidRDefault="00DD1235" w:rsidP="00E32F19">
      <w:pPr>
        <w:numPr>
          <w:ilvl w:val="0"/>
          <w:numId w:val="8"/>
        </w:numPr>
        <w:autoSpaceDE w:val="0"/>
        <w:autoSpaceDN w:val="0"/>
        <w:adjustRightInd w:val="0"/>
        <w:spacing w:after="0" w:line="240" w:lineRule="auto"/>
        <w:ind w:left="0" w:firstLine="0"/>
        <w:contextualSpacing/>
        <w:jc w:val="both"/>
        <w:rPr>
          <w:rFonts w:ascii="Times New Roman" w:eastAsia="Calibri" w:hAnsi="Times New Roman"/>
          <w:bCs/>
          <w:color w:val="000000"/>
          <w:sz w:val="24"/>
          <w:szCs w:val="24"/>
        </w:rPr>
      </w:pPr>
      <w:r w:rsidRPr="009B6C7E">
        <w:rPr>
          <w:rFonts w:ascii="Times New Roman" w:eastAsia="Calibri" w:hAnsi="Times New Roman"/>
          <w:bCs/>
          <w:color w:val="000000"/>
          <w:sz w:val="24"/>
          <w:szCs w:val="24"/>
        </w:rPr>
        <w:t>monitorizarea şi controlul îndeplinirii obligațiilor contractuale ale Operatorului de colectare și transport și a Operatorului CMID Tărpiu, inclusiv cu privire la furnizarea/prestarea serviciului de salubrizare în afara parametrilor tehnici cantitativi și/sau calitativi adoptați prin contractele de delegare a gestiunii și a  Regulamentului serviciului public de salubrizare din județul Bistrița-Năsăud;</w:t>
      </w:r>
    </w:p>
    <w:p w:rsidR="00DD1235" w:rsidRPr="009B6C7E" w:rsidRDefault="00DD1235" w:rsidP="00E32F19">
      <w:pPr>
        <w:numPr>
          <w:ilvl w:val="0"/>
          <w:numId w:val="8"/>
        </w:numPr>
        <w:autoSpaceDE w:val="0"/>
        <w:autoSpaceDN w:val="0"/>
        <w:adjustRightInd w:val="0"/>
        <w:spacing w:after="0" w:line="240" w:lineRule="auto"/>
        <w:ind w:left="0" w:firstLine="0"/>
        <w:contextualSpacing/>
        <w:jc w:val="both"/>
        <w:rPr>
          <w:rFonts w:ascii="Times New Roman" w:eastAsia="Calibri" w:hAnsi="Times New Roman"/>
          <w:bCs/>
          <w:color w:val="000000"/>
          <w:sz w:val="24"/>
          <w:szCs w:val="24"/>
        </w:rPr>
      </w:pPr>
      <w:r w:rsidRPr="009B6C7E">
        <w:rPr>
          <w:rFonts w:ascii="Times New Roman" w:eastAsia="Calibri" w:hAnsi="Times New Roman"/>
          <w:bCs/>
          <w:color w:val="000000"/>
          <w:sz w:val="24"/>
          <w:szCs w:val="24"/>
        </w:rPr>
        <w:t xml:space="preserve">monitorizarea respectării prevederilor Regulamentului de Salubrizare al judeţului Bistriţa-Năsăud, precum si a și a legislației aplicabile în ceea ce priveste prestatiile executate de </w:t>
      </w:r>
      <w:r w:rsidRPr="009B6C7E">
        <w:rPr>
          <w:rFonts w:ascii="Times New Roman" w:eastAsia="Calibri" w:hAnsi="Times New Roman"/>
          <w:sz w:val="24"/>
          <w:szCs w:val="24"/>
        </w:rPr>
        <w:t>Operatorii serviciului de salubrizare din județul Bistrița-Năsăud</w:t>
      </w:r>
      <w:r w:rsidRPr="009B6C7E">
        <w:rPr>
          <w:rFonts w:ascii="Times New Roman" w:eastAsia="Calibri" w:hAnsi="Times New Roman"/>
          <w:bCs/>
          <w:color w:val="000000"/>
          <w:sz w:val="24"/>
          <w:szCs w:val="24"/>
        </w:rPr>
        <w:t>;</w:t>
      </w:r>
    </w:p>
    <w:p w:rsidR="00DD1235" w:rsidRPr="009B6C7E" w:rsidRDefault="00DD1235" w:rsidP="00E32F19">
      <w:pPr>
        <w:numPr>
          <w:ilvl w:val="0"/>
          <w:numId w:val="8"/>
        </w:numPr>
        <w:autoSpaceDE w:val="0"/>
        <w:autoSpaceDN w:val="0"/>
        <w:adjustRightInd w:val="0"/>
        <w:spacing w:after="0" w:line="240" w:lineRule="auto"/>
        <w:ind w:left="0" w:firstLine="0"/>
        <w:contextualSpacing/>
        <w:jc w:val="both"/>
        <w:rPr>
          <w:rFonts w:ascii="Times New Roman" w:eastAsia="Calibri" w:hAnsi="Times New Roman"/>
          <w:bCs/>
          <w:color w:val="000000"/>
          <w:sz w:val="24"/>
          <w:szCs w:val="24"/>
        </w:rPr>
      </w:pPr>
      <w:r w:rsidRPr="009B6C7E">
        <w:rPr>
          <w:rFonts w:ascii="Times New Roman" w:eastAsia="Calibri" w:hAnsi="Times New Roman"/>
          <w:bCs/>
          <w:color w:val="000000"/>
          <w:sz w:val="24"/>
          <w:szCs w:val="24"/>
        </w:rPr>
        <w:t>Constatarea faptelor contravenționale săvârșite de operatori în teren cu privire la întreaga activitate operativă și aplicarea sancțiunilor contravenționale</w:t>
      </w:r>
    </w:p>
    <w:p w:rsidR="00DD1235" w:rsidRPr="009B6C7E" w:rsidRDefault="00DD1235" w:rsidP="00DD1235">
      <w:pPr>
        <w:autoSpaceDE w:val="0"/>
        <w:autoSpaceDN w:val="0"/>
        <w:adjustRightInd w:val="0"/>
        <w:spacing w:after="0" w:line="240" w:lineRule="auto"/>
        <w:ind w:left="142" w:firstLine="938"/>
        <w:contextualSpacing/>
        <w:jc w:val="both"/>
        <w:rPr>
          <w:rFonts w:ascii="Times New Roman" w:eastAsia="Calibri" w:hAnsi="Times New Roman"/>
          <w:color w:val="000000"/>
          <w:sz w:val="24"/>
          <w:szCs w:val="24"/>
        </w:rPr>
      </w:pPr>
      <w:r w:rsidRPr="009B6C7E">
        <w:rPr>
          <w:rFonts w:ascii="Times New Roman" w:eastAsia="Calibri" w:hAnsi="Times New Roman"/>
          <w:b/>
          <w:bCs/>
          <w:color w:val="000000"/>
          <w:sz w:val="24"/>
          <w:szCs w:val="24"/>
        </w:rPr>
        <w:t xml:space="preserve">Art.5. </w:t>
      </w:r>
      <w:r w:rsidRPr="009B6C7E">
        <w:rPr>
          <w:rFonts w:ascii="Times New Roman" w:eastAsia="Calibri" w:hAnsi="Times New Roman"/>
          <w:color w:val="000000"/>
          <w:sz w:val="24"/>
          <w:szCs w:val="24"/>
        </w:rPr>
        <w:t xml:space="preserve">Acțiunile descrise în Art. 3 și Art. 4 din prezenta hotărâre vor fi exercitate de inspectorii Corpului de control conform prevederilor Anexei nr. 5 a Regulamentului de organizare și funcționare a Serviciului de salubrizare din județului Bistrița-Năsăud – </w:t>
      </w:r>
      <w:r w:rsidRPr="009B6C7E">
        <w:rPr>
          <w:rFonts w:ascii="Times New Roman" w:eastAsia="Calibri" w:hAnsi="Times New Roman"/>
          <w:i/>
          <w:color w:val="000000"/>
          <w:sz w:val="24"/>
          <w:szCs w:val="24"/>
        </w:rPr>
        <w:t xml:space="preserve">Procedură privind monitorizarea, controlul şi sancţionarea, </w:t>
      </w:r>
      <w:r w:rsidRPr="009B6C7E">
        <w:rPr>
          <w:rFonts w:ascii="Times New Roman" w:eastAsia="Calibri" w:hAnsi="Times New Roman"/>
          <w:color w:val="000000"/>
          <w:sz w:val="24"/>
          <w:szCs w:val="24"/>
        </w:rPr>
        <w:t>precum și în conformitate cu prevederile Capitolului VI - Contravenţii, Abateri Şi Penalităţi Contractuale din Regulamentul de organizare și funcționare a serviciului public de salubrizare, respectiv activitățile de colectare, transport, stocare temporară, transfer, sortare, tratare, neutralizare depozitare a deșeurilor municipale, inclusiv deseuri periculoase din deseuri menajere, managementul Stațiilor de Transfer, al Centrelor de Colectare și Managementul şi Operarea Centrului de Management Integrat al Deşeurilor Tărpiu din județul Bistrița-Năsăud</w:t>
      </w:r>
    </w:p>
    <w:p w:rsidR="00DD1235" w:rsidRPr="009B6C7E" w:rsidRDefault="00DD1235" w:rsidP="00DD1235">
      <w:pPr>
        <w:autoSpaceDE w:val="0"/>
        <w:autoSpaceDN w:val="0"/>
        <w:adjustRightInd w:val="0"/>
        <w:spacing w:after="0" w:line="240" w:lineRule="auto"/>
        <w:ind w:left="142" w:firstLine="938"/>
        <w:contextualSpacing/>
        <w:jc w:val="both"/>
        <w:rPr>
          <w:rFonts w:ascii="Times New Roman" w:eastAsia="Calibri" w:hAnsi="Times New Roman"/>
          <w:i/>
          <w:color w:val="000000"/>
          <w:sz w:val="24"/>
          <w:szCs w:val="24"/>
        </w:rPr>
      </w:pPr>
      <w:r w:rsidRPr="009B6C7E">
        <w:rPr>
          <w:rFonts w:ascii="Times New Roman" w:eastAsia="Calibri" w:hAnsi="Times New Roman"/>
          <w:b/>
          <w:sz w:val="24"/>
          <w:szCs w:val="24"/>
        </w:rPr>
        <w:t>Art.6.</w:t>
      </w:r>
      <w:r w:rsidRPr="009B6C7E">
        <w:rPr>
          <w:rFonts w:ascii="Times New Roman" w:eastAsia="Calibri" w:hAnsi="Times New Roman"/>
          <w:sz w:val="24"/>
          <w:szCs w:val="24"/>
        </w:rPr>
        <w:t xml:space="preserve"> Cu ducerea la îndeplinire a prezentei hotărâri se încredinţează:</w:t>
      </w:r>
    </w:p>
    <w:p w:rsidR="00DD1235" w:rsidRPr="009B6C7E" w:rsidRDefault="00DD1235" w:rsidP="00E32F19">
      <w:pPr>
        <w:numPr>
          <w:ilvl w:val="0"/>
          <w:numId w:val="6"/>
        </w:numPr>
        <w:tabs>
          <w:tab w:val="num" w:pos="142"/>
          <w:tab w:val="left" w:pos="1080"/>
        </w:tabs>
        <w:spacing w:after="0" w:line="240" w:lineRule="auto"/>
        <w:jc w:val="both"/>
        <w:rPr>
          <w:rFonts w:ascii="Times New Roman" w:hAnsi="Times New Roman"/>
          <w:sz w:val="24"/>
          <w:szCs w:val="24"/>
        </w:rPr>
      </w:pPr>
      <w:r w:rsidRPr="009B6C7E">
        <w:rPr>
          <w:rFonts w:ascii="Times New Roman" w:hAnsi="Times New Roman"/>
          <w:sz w:val="24"/>
          <w:szCs w:val="24"/>
        </w:rPr>
        <w:t xml:space="preserve">primarul comunei </w:t>
      </w:r>
      <w:r>
        <w:rPr>
          <w:rFonts w:ascii="Times New Roman" w:hAnsi="Times New Roman"/>
          <w:sz w:val="24"/>
          <w:szCs w:val="24"/>
        </w:rPr>
        <w:t>Feldru</w:t>
      </w:r>
      <w:r w:rsidRPr="009B6C7E">
        <w:rPr>
          <w:rFonts w:ascii="Times New Roman" w:hAnsi="Times New Roman"/>
          <w:sz w:val="24"/>
          <w:szCs w:val="24"/>
        </w:rPr>
        <w:t>,</w:t>
      </w:r>
    </w:p>
    <w:p w:rsidR="00DD1235" w:rsidRPr="009B6C7E" w:rsidRDefault="00DD1235" w:rsidP="00DD1235">
      <w:pPr>
        <w:tabs>
          <w:tab w:val="left" w:pos="720"/>
        </w:tabs>
        <w:spacing w:after="0" w:line="240" w:lineRule="auto"/>
        <w:jc w:val="both"/>
        <w:rPr>
          <w:rFonts w:ascii="Times New Roman" w:hAnsi="Times New Roman"/>
          <w:sz w:val="24"/>
          <w:szCs w:val="24"/>
        </w:rPr>
      </w:pPr>
      <w:r w:rsidRPr="009B6C7E">
        <w:rPr>
          <w:rFonts w:ascii="Times New Roman" w:hAnsi="Times New Roman"/>
          <w:b/>
          <w:sz w:val="24"/>
          <w:szCs w:val="24"/>
        </w:rPr>
        <w:tab/>
        <w:t xml:space="preserve">    Art.7.</w:t>
      </w:r>
      <w:r w:rsidRPr="009B6C7E">
        <w:rPr>
          <w:rFonts w:ascii="Times New Roman" w:hAnsi="Times New Roman"/>
          <w:sz w:val="24"/>
          <w:szCs w:val="24"/>
        </w:rPr>
        <w:t xml:space="preserve"> Prezenta hotărâre se comunică:</w:t>
      </w:r>
    </w:p>
    <w:p w:rsidR="00DD1235" w:rsidRPr="009B6C7E" w:rsidRDefault="00DD1235" w:rsidP="00E32F19">
      <w:pPr>
        <w:numPr>
          <w:ilvl w:val="0"/>
          <w:numId w:val="5"/>
        </w:numPr>
        <w:tabs>
          <w:tab w:val="num" w:pos="284"/>
        </w:tabs>
        <w:spacing w:after="0" w:line="240" w:lineRule="auto"/>
        <w:ind w:left="426"/>
        <w:jc w:val="both"/>
        <w:rPr>
          <w:rFonts w:ascii="Times New Roman" w:hAnsi="Times New Roman"/>
          <w:b/>
          <w:sz w:val="24"/>
          <w:szCs w:val="24"/>
        </w:rPr>
      </w:pPr>
      <w:r w:rsidRPr="009B6C7E">
        <w:rPr>
          <w:rFonts w:ascii="Times New Roman" w:hAnsi="Times New Roman"/>
          <w:sz w:val="24"/>
          <w:szCs w:val="24"/>
        </w:rPr>
        <w:t xml:space="preserve">Instituţiei Prefectului-Judeţul Bistriţa-Năsăud </w:t>
      </w:r>
    </w:p>
    <w:p w:rsidR="00DD1235" w:rsidRPr="00DD1235" w:rsidRDefault="00DD1235" w:rsidP="00E32F19">
      <w:pPr>
        <w:numPr>
          <w:ilvl w:val="0"/>
          <w:numId w:val="5"/>
        </w:numPr>
        <w:tabs>
          <w:tab w:val="num" w:pos="284"/>
        </w:tabs>
        <w:spacing w:after="0" w:line="240" w:lineRule="auto"/>
        <w:ind w:left="284" w:hanging="218"/>
        <w:jc w:val="both"/>
        <w:rPr>
          <w:rFonts w:ascii="Times New Roman" w:hAnsi="Times New Roman"/>
          <w:b/>
          <w:sz w:val="24"/>
          <w:szCs w:val="24"/>
        </w:rPr>
      </w:pPr>
      <w:r w:rsidRPr="009B6C7E">
        <w:rPr>
          <w:rFonts w:ascii="Times New Roman" w:hAnsi="Times New Roman"/>
          <w:sz w:val="24"/>
          <w:szCs w:val="24"/>
        </w:rPr>
        <w:lastRenderedPageBreak/>
        <w:t>Asociaţiei de dezvoltare intercomunitară</w:t>
      </w:r>
      <w:r w:rsidRPr="009B6C7E">
        <w:rPr>
          <w:rFonts w:ascii="Times New Roman" w:hAnsi="Times New Roman"/>
          <w:b/>
          <w:sz w:val="24"/>
          <w:szCs w:val="24"/>
        </w:rPr>
        <w:t xml:space="preserve"> </w:t>
      </w:r>
      <w:r w:rsidRPr="009B6C7E">
        <w:rPr>
          <w:rFonts w:ascii="Times New Roman" w:hAnsi="Times New Roman"/>
          <w:sz w:val="24"/>
          <w:szCs w:val="24"/>
        </w:rPr>
        <w:t>pentru gestionarea integrată a deșeurilor municipale în județul Bistrița-Năsăud.</w:t>
      </w:r>
    </w:p>
    <w:p w:rsidR="00B12E32" w:rsidRDefault="00DD1235" w:rsidP="00DD1235">
      <w:pPr>
        <w:spacing w:after="0" w:line="240" w:lineRule="auto"/>
        <w:jc w:val="both"/>
        <w:rPr>
          <w:rFonts w:ascii="Times New Roman" w:hAnsi="Times New Roman"/>
          <w:b/>
          <w:sz w:val="24"/>
          <w:szCs w:val="24"/>
        </w:rPr>
      </w:pPr>
      <w:r w:rsidRPr="00DD1235">
        <w:rPr>
          <w:rFonts w:ascii="Times New Roman" w:hAnsi="Times New Roman"/>
          <w:sz w:val="24"/>
          <w:szCs w:val="24"/>
        </w:rPr>
        <w:t>Primarului comunei Feldru</w:t>
      </w:r>
      <w:r w:rsidRPr="00DD1235">
        <w:rPr>
          <w:rFonts w:ascii="Times New Roman" w:hAnsi="Times New Roman"/>
          <w:b/>
          <w:sz w:val="24"/>
          <w:szCs w:val="24"/>
        </w:rPr>
        <w:t xml:space="preserve">   </w:t>
      </w:r>
    </w:p>
    <w:p w:rsidR="00DD1235" w:rsidRPr="00DD1235" w:rsidRDefault="00B12E32" w:rsidP="00DD1235">
      <w:pPr>
        <w:spacing w:after="0" w:line="240" w:lineRule="auto"/>
        <w:jc w:val="both"/>
        <w:rPr>
          <w:rFonts w:ascii="Times New Roman" w:hAnsi="Times New Roman"/>
          <w:sz w:val="24"/>
          <w:szCs w:val="24"/>
        </w:rPr>
      </w:pPr>
      <w:r>
        <w:rPr>
          <w:rFonts w:ascii="Times New Roman" w:hAnsi="Times New Roman"/>
          <w:b/>
          <w:sz w:val="24"/>
          <w:szCs w:val="24"/>
        </w:rPr>
        <w:t xml:space="preserve">- </w:t>
      </w:r>
      <w:r w:rsidR="00DD1235" w:rsidRPr="00DD1235">
        <w:rPr>
          <w:rFonts w:ascii="Times New Roman" w:hAnsi="Times New Roman"/>
          <w:b/>
          <w:sz w:val="24"/>
          <w:szCs w:val="24"/>
        </w:rPr>
        <w:t>Art.8.</w:t>
      </w:r>
      <w:r w:rsidR="00DD1235" w:rsidRPr="00DD1235">
        <w:rPr>
          <w:rFonts w:ascii="Times New Roman" w:hAnsi="Times New Roman"/>
          <w:sz w:val="24"/>
          <w:szCs w:val="24"/>
        </w:rPr>
        <w:t xml:space="preserve"> Prezenta hotărâre a fost adoptată cu </w:t>
      </w:r>
      <w:r w:rsidR="00480C1E">
        <w:rPr>
          <w:rFonts w:ascii="Times New Roman" w:hAnsi="Times New Roman"/>
          <w:sz w:val="24"/>
          <w:szCs w:val="24"/>
        </w:rPr>
        <w:t>14</w:t>
      </w:r>
      <w:r w:rsidR="00DD1235" w:rsidRPr="00DD1235">
        <w:rPr>
          <w:rFonts w:ascii="Times New Roman" w:hAnsi="Times New Roman"/>
          <w:sz w:val="24"/>
          <w:szCs w:val="24"/>
        </w:rPr>
        <w:t xml:space="preserve"> voturi „pentru”</w:t>
      </w:r>
      <w:r w:rsidR="00480C1E">
        <w:rPr>
          <w:rFonts w:ascii="Times New Roman" w:hAnsi="Times New Roman"/>
          <w:sz w:val="24"/>
          <w:szCs w:val="24"/>
        </w:rPr>
        <w:t xml:space="preserve"> 0 </w:t>
      </w:r>
      <w:r w:rsidR="00DD1235" w:rsidRPr="00DD1235">
        <w:rPr>
          <w:rFonts w:ascii="Times New Roman" w:hAnsi="Times New Roman"/>
          <w:sz w:val="24"/>
          <w:szCs w:val="24"/>
        </w:rPr>
        <w:t xml:space="preserve">voturi </w:t>
      </w:r>
      <w:r w:rsidR="00480C1E">
        <w:rPr>
          <w:rFonts w:ascii="Times New Roman" w:hAnsi="Times New Roman"/>
          <w:sz w:val="24"/>
          <w:szCs w:val="24"/>
        </w:rPr>
        <w:t>„</w:t>
      </w:r>
      <w:r w:rsidR="00DD1235" w:rsidRPr="00DD1235">
        <w:rPr>
          <w:rFonts w:ascii="Times New Roman" w:hAnsi="Times New Roman"/>
          <w:sz w:val="24"/>
          <w:szCs w:val="24"/>
        </w:rPr>
        <w:t>împotrivă”</w:t>
      </w:r>
      <w:r w:rsidR="00480C1E">
        <w:rPr>
          <w:rFonts w:ascii="Times New Roman" w:hAnsi="Times New Roman"/>
          <w:sz w:val="24"/>
          <w:szCs w:val="24"/>
        </w:rPr>
        <w:t xml:space="preserve"> 0 „</w:t>
      </w:r>
      <w:r w:rsidR="00DD1235" w:rsidRPr="00DD1235">
        <w:rPr>
          <w:rFonts w:ascii="Times New Roman" w:hAnsi="Times New Roman"/>
          <w:sz w:val="24"/>
          <w:szCs w:val="24"/>
        </w:rPr>
        <w:t xml:space="preserve">abțineri” din </w:t>
      </w:r>
      <w:r w:rsidR="00480C1E">
        <w:rPr>
          <w:rFonts w:ascii="Times New Roman" w:hAnsi="Times New Roman"/>
          <w:sz w:val="24"/>
          <w:szCs w:val="24"/>
        </w:rPr>
        <w:t>14</w:t>
      </w:r>
      <w:r w:rsidR="00DD1235" w:rsidRPr="00DD1235">
        <w:rPr>
          <w:rFonts w:ascii="Times New Roman" w:hAnsi="Times New Roman"/>
          <w:sz w:val="24"/>
          <w:szCs w:val="24"/>
        </w:rPr>
        <w:t xml:space="preserve"> consilieri prezenţi.</w:t>
      </w:r>
    </w:p>
    <w:p w:rsidR="00DD1235" w:rsidRDefault="00DD1235" w:rsidP="00DD1235">
      <w:pPr>
        <w:spacing w:after="0" w:line="240" w:lineRule="auto"/>
        <w:rPr>
          <w:rFonts w:ascii="Times New Roman" w:hAnsi="Times New Roman"/>
          <w:b/>
          <w:sz w:val="24"/>
          <w:szCs w:val="24"/>
        </w:rPr>
      </w:pPr>
    </w:p>
    <w:p w:rsidR="00DD1235" w:rsidRDefault="00DD1235" w:rsidP="00DD1235">
      <w:pPr>
        <w:spacing w:after="0" w:line="240" w:lineRule="auto"/>
        <w:rPr>
          <w:rFonts w:ascii="Times New Roman" w:hAnsi="Times New Roman"/>
          <w:b/>
          <w:sz w:val="24"/>
          <w:szCs w:val="24"/>
        </w:rPr>
      </w:pPr>
    </w:p>
    <w:p w:rsidR="00DD1235" w:rsidRDefault="00DD1235" w:rsidP="00DD1235">
      <w:pPr>
        <w:tabs>
          <w:tab w:val="left" w:pos="1440"/>
          <w:tab w:val="left" w:pos="1890"/>
        </w:tabs>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PREȘEDINTE DE ȘEDINȚĂ</w:t>
      </w:r>
      <w:r>
        <w:rPr>
          <w:rFonts w:ascii="Times New Roman" w:hAnsi="Times New Roman"/>
          <w:b/>
          <w:kern w:val="24"/>
          <w:sz w:val="24"/>
          <w:szCs w:val="24"/>
        </w:rPr>
        <w:tab/>
        <w:t xml:space="preserve"> </w:t>
      </w:r>
      <w:r>
        <w:rPr>
          <w:rFonts w:ascii="Times New Roman" w:hAnsi="Times New Roman"/>
          <w:b/>
          <w:kern w:val="24"/>
          <w:sz w:val="24"/>
          <w:szCs w:val="24"/>
        </w:rPr>
        <w:tab/>
      </w:r>
      <w:r>
        <w:rPr>
          <w:rFonts w:ascii="Times New Roman" w:hAnsi="Times New Roman"/>
          <w:b/>
          <w:sz w:val="24"/>
          <w:szCs w:val="24"/>
          <w:lang w:val="it-IT"/>
        </w:rPr>
        <w:t>CONTRASEMNEAZĂ SECRETAR GENERAL</w:t>
      </w:r>
    </w:p>
    <w:p w:rsidR="00DD1235" w:rsidRDefault="00DD1235" w:rsidP="00DD1235">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w:t>
      </w:r>
      <w:r w:rsidR="00480C1E">
        <w:rPr>
          <w:rFonts w:ascii="Times New Roman" w:hAnsi="Times New Roman"/>
          <w:b/>
          <w:kern w:val="24"/>
          <w:sz w:val="24"/>
          <w:szCs w:val="24"/>
        </w:rPr>
        <w:t xml:space="preserve">Beșuțiu Docica </w:t>
      </w:r>
      <w:r>
        <w:rPr>
          <w:rFonts w:ascii="Times New Roman" w:hAnsi="Times New Roman"/>
          <w:b/>
          <w:kern w:val="24"/>
          <w:sz w:val="24"/>
          <w:szCs w:val="24"/>
        </w:rPr>
        <w:t xml:space="preserve">                                                         Beșuțiu Gavrilă</w:t>
      </w:r>
    </w:p>
    <w:p w:rsidR="00DD1235" w:rsidRDefault="00DD1235" w:rsidP="00DD1235">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DD1235" w:rsidRDefault="00DD1235" w:rsidP="00DD1235">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Nr. </w:t>
      </w:r>
      <w:r w:rsidR="00480C1E">
        <w:rPr>
          <w:rFonts w:ascii="Times New Roman" w:hAnsi="Times New Roman"/>
          <w:b/>
          <w:kern w:val="24"/>
          <w:sz w:val="24"/>
          <w:szCs w:val="24"/>
        </w:rPr>
        <w:t>30</w:t>
      </w:r>
      <w:r>
        <w:rPr>
          <w:rFonts w:ascii="Times New Roman" w:hAnsi="Times New Roman"/>
          <w:b/>
          <w:kern w:val="24"/>
          <w:sz w:val="24"/>
          <w:szCs w:val="24"/>
        </w:rPr>
        <w:t xml:space="preserve"> din </w:t>
      </w:r>
      <w:r w:rsidR="00480C1E">
        <w:rPr>
          <w:rFonts w:ascii="Times New Roman" w:hAnsi="Times New Roman"/>
          <w:b/>
          <w:kern w:val="24"/>
          <w:sz w:val="24"/>
          <w:szCs w:val="24"/>
        </w:rPr>
        <w:t>24</w:t>
      </w:r>
      <w:r>
        <w:rPr>
          <w:rFonts w:ascii="Times New Roman" w:hAnsi="Times New Roman"/>
          <w:b/>
          <w:kern w:val="24"/>
          <w:sz w:val="24"/>
          <w:szCs w:val="24"/>
        </w:rPr>
        <w:t>.04.2023</w:t>
      </w:r>
    </w:p>
    <w:p w:rsidR="00DD1235" w:rsidRDefault="00DD1235"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AF445F" w:rsidRDefault="00AF445F" w:rsidP="009B6C7E">
      <w:pPr>
        <w:tabs>
          <w:tab w:val="left" w:pos="495"/>
        </w:tabs>
        <w:spacing w:after="0" w:line="240" w:lineRule="auto"/>
        <w:ind w:left="-284"/>
        <w:rPr>
          <w:rFonts w:ascii="Times New Roman" w:hAnsi="Times New Roman"/>
          <w:b/>
          <w:sz w:val="24"/>
          <w:szCs w:val="24"/>
        </w:rPr>
      </w:pPr>
    </w:p>
    <w:p w:rsidR="00DD1235" w:rsidRDefault="00DD1235" w:rsidP="009B6C7E">
      <w:pPr>
        <w:tabs>
          <w:tab w:val="left" w:pos="495"/>
        </w:tabs>
        <w:spacing w:after="0" w:line="240" w:lineRule="auto"/>
        <w:ind w:left="-284"/>
        <w:rPr>
          <w:rFonts w:ascii="Times New Roman" w:hAnsi="Times New Roman"/>
          <w:b/>
          <w:sz w:val="24"/>
          <w:szCs w:val="24"/>
        </w:rPr>
      </w:pPr>
      <w:bookmarkStart w:id="0" w:name="_GoBack"/>
      <w:bookmarkEnd w:id="0"/>
    </w:p>
    <w:sectPr w:rsidR="00DD1235" w:rsidSect="006C7D09">
      <w:headerReference w:type="default"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03" w:rsidRDefault="00816303" w:rsidP="0069432D">
      <w:pPr>
        <w:spacing w:after="0" w:line="240" w:lineRule="auto"/>
      </w:pPr>
      <w:r>
        <w:separator/>
      </w:r>
    </w:p>
  </w:endnote>
  <w:endnote w:type="continuationSeparator" w:id="0">
    <w:p w:rsidR="00816303" w:rsidRDefault="00816303"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9" w:rsidRDefault="00825F49">
    <w:pPr>
      <w:pStyle w:val="Footer"/>
      <w:jc w:val="center"/>
    </w:pPr>
    <w:r>
      <w:fldChar w:fldCharType="begin"/>
    </w:r>
    <w:r>
      <w:instrText>PAGE   \* MERGEFORMAT</w:instrText>
    </w:r>
    <w:r>
      <w:fldChar w:fldCharType="separate"/>
    </w:r>
    <w:r w:rsidR="005C30B3">
      <w:rPr>
        <w:noProof/>
      </w:rPr>
      <w:t>3</w:t>
    </w:r>
    <w:r>
      <w:fldChar w:fldCharType="end"/>
    </w:r>
  </w:p>
  <w:p w:rsidR="00825F49" w:rsidRDefault="0082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03" w:rsidRDefault="00816303" w:rsidP="0069432D">
      <w:pPr>
        <w:spacing w:after="0" w:line="240" w:lineRule="auto"/>
      </w:pPr>
      <w:r>
        <w:separator/>
      </w:r>
    </w:p>
  </w:footnote>
  <w:footnote w:type="continuationSeparator" w:id="0">
    <w:p w:rsidR="00816303" w:rsidRDefault="00816303" w:rsidP="0069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9" w:rsidRDefault="00825F49">
    <w:pPr>
      <w:pStyle w:val="Header"/>
      <w:jc w:val="center"/>
    </w:pPr>
  </w:p>
  <w:p w:rsidR="00825F49" w:rsidRDefault="00825F49">
    <w:pPr>
      <w:pStyle w:val="Header"/>
    </w:pPr>
  </w:p>
  <w:p w:rsidR="00825F49" w:rsidRDefault="00825F49">
    <w:pPr>
      <w:pStyle w:val="Header"/>
    </w:pPr>
  </w:p>
  <w:p w:rsidR="00825F49" w:rsidRDefault="0082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5AC794"/>
    <w:lvl w:ilvl="0" w:tplc="4DAC3FBC">
      <w:start w:val="2"/>
      <w:numFmt w:val="decimal"/>
      <w:lvlText w:val="(%1)"/>
      <w:lvlJc w:val="left"/>
    </w:lvl>
    <w:lvl w:ilvl="1" w:tplc="8E141C66">
      <w:start w:val="1"/>
      <w:numFmt w:val="bullet"/>
      <w:lvlText w:val=""/>
      <w:lvlJc w:val="left"/>
    </w:lvl>
    <w:lvl w:ilvl="2" w:tplc="F6604EFE">
      <w:start w:val="1"/>
      <w:numFmt w:val="bullet"/>
      <w:lvlText w:val=""/>
      <w:lvlJc w:val="left"/>
    </w:lvl>
    <w:lvl w:ilvl="3" w:tplc="CC50C00C">
      <w:start w:val="1"/>
      <w:numFmt w:val="bullet"/>
      <w:lvlText w:val=""/>
      <w:lvlJc w:val="left"/>
    </w:lvl>
    <w:lvl w:ilvl="4" w:tplc="04EAD4EE">
      <w:start w:val="1"/>
      <w:numFmt w:val="bullet"/>
      <w:lvlText w:val=""/>
      <w:lvlJc w:val="left"/>
    </w:lvl>
    <w:lvl w:ilvl="5" w:tplc="2EA83852">
      <w:start w:val="1"/>
      <w:numFmt w:val="bullet"/>
      <w:lvlText w:val=""/>
      <w:lvlJc w:val="left"/>
    </w:lvl>
    <w:lvl w:ilvl="6" w:tplc="0AA495B4">
      <w:start w:val="1"/>
      <w:numFmt w:val="bullet"/>
      <w:lvlText w:val=""/>
      <w:lvlJc w:val="left"/>
    </w:lvl>
    <w:lvl w:ilvl="7" w:tplc="C1CAE03C">
      <w:start w:val="1"/>
      <w:numFmt w:val="bullet"/>
      <w:lvlText w:val=""/>
      <w:lvlJc w:val="left"/>
    </w:lvl>
    <w:lvl w:ilvl="8" w:tplc="F2FEB174">
      <w:start w:val="1"/>
      <w:numFmt w:val="bullet"/>
      <w:lvlText w:val=""/>
      <w:lvlJc w:val="left"/>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180115BE"/>
    <w:lvl w:ilvl="0" w:tplc="AC1AEEC2">
      <w:start w:val="1"/>
      <w:numFmt w:val="decimal"/>
      <w:lvlText w:val="%1"/>
      <w:lvlJc w:val="left"/>
    </w:lvl>
    <w:lvl w:ilvl="1" w:tplc="18500C6C">
      <w:start w:val="1"/>
      <w:numFmt w:val="lowerLetter"/>
      <w:lvlText w:val="%2)"/>
      <w:lvlJc w:val="left"/>
    </w:lvl>
    <w:lvl w:ilvl="2" w:tplc="DADCBE1E">
      <w:start w:val="1"/>
      <w:numFmt w:val="bullet"/>
      <w:lvlText w:val=""/>
      <w:lvlJc w:val="left"/>
    </w:lvl>
    <w:lvl w:ilvl="3" w:tplc="0B20212E">
      <w:start w:val="1"/>
      <w:numFmt w:val="bullet"/>
      <w:lvlText w:val=""/>
      <w:lvlJc w:val="left"/>
    </w:lvl>
    <w:lvl w:ilvl="4" w:tplc="6A4416B8">
      <w:start w:val="1"/>
      <w:numFmt w:val="bullet"/>
      <w:lvlText w:val=""/>
      <w:lvlJc w:val="left"/>
    </w:lvl>
    <w:lvl w:ilvl="5" w:tplc="D466D0B0">
      <w:start w:val="1"/>
      <w:numFmt w:val="bullet"/>
      <w:lvlText w:val=""/>
      <w:lvlJc w:val="left"/>
    </w:lvl>
    <w:lvl w:ilvl="6" w:tplc="82766292">
      <w:start w:val="1"/>
      <w:numFmt w:val="bullet"/>
      <w:lvlText w:val=""/>
      <w:lvlJc w:val="left"/>
    </w:lvl>
    <w:lvl w:ilvl="7" w:tplc="EFDA040E">
      <w:start w:val="1"/>
      <w:numFmt w:val="bullet"/>
      <w:lvlText w:val=""/>
      <w:lvlJc w:val="left"/>
    </w:lvl>
    <w:lvl w:ilvl="8" w:tplc="D6B0A976">
      <w:start w:val="1"/>
      <w:numFmt w:val="bullet"/>
      <w:lvlText w:val=""/>
      <w:lvlJc w:val="left"/>
    </w:lvl>
  </w:abstractNum>
  <w:abstractNum w:abstractNumId="4">
    <w:nsid w:val="00000006"/>
    <w:multiLevelType w:val="hybridMultilevel"/>
    <w:tmpl w:val="47398C88"/>
    <w:lvl w:ilvl="0" w:tplc="20F6D04A">
      <w:start w:val="1"/>
      <w:numFmt w:val="lowerLetter"/>
      <w:lvlText w:val="%1)"/>
      <w:lvlJc w:val="left"/>
    </w:lvl>
    <w:lvl w:ilvl="1" w:tplc="231C6932">
      <w:start w:val="1"/>
      <w:numFmt w:val="bullet"/>
      <w:lvlText w:val=""/>
      <w:lvlJc w:val="left"/>
    </w:lvl>
    <w:lvl w:ilvl="2" w:tplc="0C5A5948">
      <w:start w:val="1"/>
      <w:numFmt w:val="bullet"/>
      <w:lvlText w:val=""/>
      <w:lvlJc w:val="left"/>
    </w:lvl>
    <w:lvl w:ilvl="3" w:tplc="876A9464">
      <w:start w:val="1"/>
      <w:numFmt w:val="bullet"/>
      <w:lvlText w:val=""/>
      <w:lvlJc w:val="left"/>
    </w:lvl>
    <w:lvl w:ilvl="4" w:tplc="3E3865D4">
      <w:start w:val="1"/>
      <w:numFmt w:val="bullet"/>
      <w:lvlText w:val=""/>
      <w:lvlJc w:val="left"/>
    </w:lvl>
    <w:lvl w:ilvl="5" w:tplc="1610D686">
      <w:start w:val="1"/>
      <w:numFmt w:val="bullet"/>
      <w:lvlText w:val=""/>
      <w:lvlJc w:val="left"/>
    </w:lvl>
    <w:lvl w:ilvl="6" w:tplc="6ABC3216">
      <w:start w:val="1"/>
      <w:numFmt w:val="bullet"/>
      <w:lvlText w:val=""/>
      <w:lvlJc w:val="left"/>
    </w:lvl>
    <w:lvl w:ilvl="7" w:tplc="C5E203F8">
      <w:start w:val="1"/>
      <w:numFmt w:val="bullet"/>
      <w:lvlText w:val=""/>
      <w:lvlJc w:val="left"/>
    </w:lvl>
    <w:lvl w:ilvl="8" w:tplc="7E842D88">
      <w:start w:val="1"/>
      <w:numFmt w:val="bullet"/>
      <w:lvlText w:val=""/>
      <w:lvlJc w:val="left"/>
    </w:lvl>
  </w:abstractNum>
  <w:abstractNum w:abstractNumId="5">
    <w:nsid w:val="00000007"/>
    <w:multiLevelType w:val="hybridMultilevel"/>
    <w:tmpl w:val="6464D426"/>
    <w:lvl w:ilvl="0" w:tplc="FFFFFFFF">
      <w:start w:val="2"/>
      <w:numFmt w:val="decimal"/>
      <w:lvlText w:val="(%1)"/>
      <w:lvlJc w:val="left"/>
    </w:lvl>
    <w:lvl w:ilvl="1" w:tplc="49941CFA">
      <w:start w:val="1"/>
      <w:numFmt w:val="lowerLetter"/>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5B5AF5C"/>
    <w:lvl w:ilvl="0" w:tplc="D32022B0">
      <w:start w:val="2"/>
      <w:numFmt w:val="decimal"/>
      <w:lvlText w:val="(%1)"/>
      <w:lvlJc w:val="left"/>
    </w:lvl>
    <w:lvl w:ilvl="1" w:tplc="43B87D58">
      <w:start w:val="1"/>
      <w:numFmt w:val="bullet"/>
      <w:lvlText w:val=""/>
      <w:lvlJc w:val="left"/>
    </w:lvl>
    <w:lvl w:ilvl="2" w:tplc="1BDC18C0">
      <w:start w:val="1"/>
      <w:numFmt w:val="bullet"/>
      <w:lvlText w:val=""/>
      <w:lvlJc w:val="left"/>
    </w:lvl>
    <w:lvl w:ilvl="3" w:tplc="DE82D1C0">
      <w:start w:val="1"/>
      <w:numFmt w:val="bullet"/>
      <w:lvlText w:val=""/>
      <w:lvlJc w:val="left"/>
    </w:lvl>
    <w:lvl w:ilvl="4" w:tplc="395CEAA2">
      <w:start w:val="1"/>
      <w:numFmt w:val="bullet"/>
      <w:lvlText w:val=""/>
      <w:lvlJc w:val="left"/>
    </w:lvl>
    <w:lvl w:ilvl="5" w:tplc="0644CA86">
      <w:start w:val="1"/>
      <w:numFmt w:val="bullet"/>
      <w:lvlText w:val=""/>
      <w:lvlJc w:val="left"/>
    </w:lvl>
    <w:lvl w:ilvl="6" w:tplc="2C925014">
      <w:start w:val="1"/>
      <w:numFmt w:val="bullet"/>
      <w:lvlText w:val=""/>
      <w:lvlJc w:val="left"/>
    </w:lvl>
    <w:lvl w:ilvl="7" w:tplc="86B07DF4">
      <w:start w:val="1"/>
      <w:numFmt w:val="bullet"/>
      <w:lvlText w:val=""/>
      <w:lvlJc w:val="left"/>
    </w:lvl>
    <w:lvl w:ilvl="8" w:tplc="6A4AFE5A">
      <w:start w:val="1"/>
      <w:numFmt w:val="bullet"/>
      <w:lvlText w:val=""/>
      <w:lvlJc w:val="left"/>
    </w:lvl>
  </w:abstractNum>
  <w:abstractNum w:abstractNumId="7">
    <w:nsid w:val="00000009"/>
    <w:multiLevelType w:val="hybridMultilevel"/>
    <w:tmpl w:val="741226BA"/>
    <w:lvl w:ilvl="0" w:tplc="54A4A130">
      <w:start w:val="2"/>
      <w:numFmt w:val="decimal"/>
      <w:lvlText w:val="(%1)"/>
      <w:lvlJc w:val="left"/>
    </w:lvl>
    <w:lvl w:ilvl="1" w:tplc="1958A244">
      <w:start w:val="1"/>
      <w:numFmt w:val="bullet"/>
      <w:lvlText w:val=""/>
      <w:lvlJc w:val="left"/>
    </w:lvl>
    <w:lvl w:ilvl="2" w:tplc="BBD45F3E">
      <w:start w:val="1"/>
      <w:numFmt w:val="bullet"/>
      <w:lvlText w:val=""/>
      <w:lvlJc w:val="left"/>
    </w:lvl>
    <w:lvl w:ilvl="3" w:tplc="6B8EA1F6">
      <w:start w:val="1"/>
      <w:numFmt w:val="bullet"/>
      <w:lvlText w:val=""/>
      <w:lvlJc w:val="left"/>
    </w:lvl>
    <w:lvl w:ilvl="4" w:tplc="049AC5B4">
      <w:start w:val="1"/>
      <w:numFmt w:val="bullet"/>
      <w:lvlText w:val=""/>
      <w:lvlJc w:val="left"/>
    </w:lvl>
    <w:lvl w:ilvl="5" w:tplc="3EB4DF8C">
      <w:start w:val="1"/>
      <w:numFmt w:val="bullet"/>
      <w:lvlText w:val=""/>
      <w:lvlJc w:val="left"/>
    </w:lvl>
    <w:lvl w:ilvl="6" w:tplc="8E46A38C">
      <w:start w:val="1"/>
      <w:numFmt w:val="bullet"/>
      <w:lvlText w:val=""/>
      <w:lvlJc w:val="left"/>
    </w:lvl>
    <w:lvl w:ilvl="7" w:tplc="A7CE33AA">
      <w:start w:val="1"/>
      <w:numFmt w:val="bullet"/>
      <w:lvlText w:val=""/>
      <w:lvlJc w:val="left"/>
    </w:lvl>
    <w:lvl w:ilvl="8" w:tplc="87786D16">
      <w:start w:val="1"/>
      <w:numFmt w:val="bullet"/>
      <w:lvlText w:val=""/>
      <w:lvlJc w:val="left"/>
    </w:lvl>
  </w:abstractNum>
  <w:abstractNum w:abstractNumId="8">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9">
    <w:nsid w:val="0000000B"/>
    <w:multiLevelType w:val="hybridMultilevel"/>
    <w:tmpl w:val="10233C98"/>
    <w:lvl w:ilvl="0" w:tplc="EC787CBA">
      <w:start w:val="1"/>
      <w:numFmt w:val="decimal"/>
      <w:lvlText w:val="%1"/>
      <w:lvlJc w:val="left"/>
    </w:lvl>
    <w:lvl w:ilvl="1" w:tplc="7E1C7240">
      <w:start w:val="14"/>
      <w:numFmt w:val="lowerLetter"/>
      <w:lvlText w:val="%2)"/>
      <w:lvlJc w:val="left"/>
    </w:lvl>
    <w:lvl w:ilvl="2" w:tplc="8C46FE2A">
      <w:start w:val="1"/>
      <w:numFmt w:val="bullet"/>
      <w:lvlText w:val=""/>
      <w:lvlJc w:val="left"/>
    </w:lvl>
    <w:lvl w:ilvl="3" w:tplc="2B7816FA">
      <w:start w:val="1"/>
      <w:numFmt w:val="bullet"/>
      <w:lvlText w:val=""/>
      <w:lvlJc w:val="left"/>
    </w:lvl>
    <w:lvl w:ilvl="4" w:tplc="DB1A1BB6">
      <w:start w:val="1"/>
      <w:numFmt w:val="bullet"/>
      <w:lvlText w:val=""/>
      <w:lvlJc w:val="left"/>
    </w:lvl>
    <w:lvl w:ilvl="5" w:tplc="6FF8D91C">
      <w:start w:val="1"/>
      <w:numFmt w:val="bullet"/>
      <w:lvlText w:val=""/>
      <w:lvlJc w:val="left"/>
    </w:lvl>
    <w:lvl w:ilvl="6" w:tplc="84760964">
      <w:start w:val="1"/>
      <w:numFmt w:val="bullet"/>
      <w:lvlText w:val=""/>
      <w:lvlJc w:val="left"/>
    </w:lvl>
    <w:lvl w:ilvl="7" w:tplc="8AF431FA">
      <w:start w:val="1"/>
      <w:numFmt w:val="bullet"/>
      <w:lvlText w:val=""/>
      <w:lvlJc w:val="left"/>
    </w:lvl>
    <w:lvl w:ilvl="8" w:tplc="B972C9AC">
      <w:start w:val="1"/>
      <w:numFmt w:val="bullet"/>
      <w:lvlText w:val=""/>
      <w:lvlJc w:val="left"/>
    </w:lvl>
  </w:abstractNum>
  <w:abstractNum w:abstractNumId="10">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11">
    <w:nsid w:val="0000000D"/>
    <w:multiLevelType w:val="hybridMultilevel"/>
    <w:tmpl w:val="61574094"/>
    <w:lvl w:ilvl="0" w:tplc="E59ADE78">
      <w:start w:val="2"/>
      <w:numFmt w:val="decimal"/>
      <w:lvlText w:val="(%1)"/>
      <w:lvlJc w:val="left"/>
    </w:lvl>
    <w:lvl w:ilvl="1" w:tplc="4232E408">
      <w:start w:val="1"/>
      <w:numFmt w:val="bullet"/>
      <w:lvlText w:val=""/>
      <w:lvlJc w:val="left"/>
    </w:lvl>
    <w:lvl w:ilvl="2" w:tplc="BA780FB4">
      <w:start w:val="1"/>
      <w:numFmt w:val="bullet"/>
      <w:lvlText w:val=""/>
      <w:lvlJc w:val="left"/>
    </w:lvl>
    <w:lvl w:ilvl="3" w:tplc="B7302A90">
      <w:start w:val="1"/>
      <w:numFmt w:val="bullet"/>
      <w:lvlText w:val=""/>
      <w:lvlJc w:val="left"/>
    </w:lvl>
    <w:lvl w:ilvl="4" w:tplc="2F66C21A">
      <w:start w:val="1"/>
      <w:numFmt w:val="bullet"/>
      <w:lvlText w:val=""/>
      <w:lvlJc w:val="left"/>
    </w:lvl>
    <w:lvl w:ilvl="5" w:tplc="DAC2D0B2">
      <w:start w:val="1"/>
      <w:numFmt w:val="bullet"/>
      <w:lvlText w:val=""/>
      <w:lvlJc w:val="left"/>
    </w:lvl>
    <w:lvl w:ilvl="6" w:tplc="CF7088A2">
      <w:start w:val="1"/>
      <w:numFmt w:val="bullet"/>
      <w:lvlText w:val=""/>
      <w:lvlJc w:val="left"/>
    </w:lvl>
    <w:lvl w:ilvl="7" w:tplc="1708F980">
      <w:start w:val="1"/>
      <w:numFmt w:val="bullet"/>
      <w:lvlText w:val=""/>
      <w:lvlJc w:val="left"/>
    </w:lvl>
    <w:lvl w:ilvl="8" w:tplc="3BC2E8A8">
      <w:start w:val="1"/>
      <w:numFmt w:val="bullet"/>
      <w:lvlText w:val=""/>
      <w:lvlJc w:val="left"/>
    </w:lvl>
  </w:abstractNum>
  <w:abstractNum w:abstractNumId="12">
    <w:nsid w:val="0000000E"/>
    <w:multiLevelType w:val="hybridMultilevel"/>
    <w:tmpl w:val="7E0C57B0"/>
    <w:lvl w:ilvl="0" w:tplc="86F25782">
      <w:start w:val="2"/>
      <w:numFmt w:val="decimal"/>
      <w:lvlText w:val="(%1)"/>
      <w:lvlJc w:val="left"/>
    </w:lvl>
    <w:lvl w:ilvl="1" w:tplc="6D2EF10C">
      <w:start w:val="1"/>
      <w:numFmt w:val="bullet"/>
      <w:lvlText w:val=""/>
      <w:lvlJc w:val="left"/>
    </w:lvl>
    <w:lvl w:ilvl="2" w:tplc="F330FCA4">
      <w:start w:val="1"/>
      <w:numFmt w:val="bullet"/>
      <w:lvlText w:val=""/>
      <w:lvlJc w:val="left"/>
    </w:lvl>
    <w:lvl w:ilvl="3" w:tplc="ADFE870A">
      <w:start w:val="1"/>
      <w:numFmt w:val="bullet"/>
      <w:lvlText w:val=""/>
      <w:lvlJc w:val="left"/>
    </w:lvl>
    <w:lvl w:ilvl="4" w:tplc="F110B284">
      <w:start w:val="1"/>
      <w:numFmt w:val="bullet"/>
      <w:lvlText w:val=""/>
      <w:lvlJc w:val="left"/>
    </w:lvl>
    <w:lvl w:ilvl="5" w:tplc="25827598">
      <w:start w:val="1"/>
      <w:numFmt w:val="bullet"/>
      <w:lvlText w:val=""/>
      <w:lvlJc w:val="left"/>
    </w:lvl>
    <w:lvl w:ilvl="6" w:tplc="EE1436A8">
      <w:start w:val="1"/>
      <w:numFmt w:val="bullet"/>
      <w:lvlText w:val=""/>
      <w:lvlJc w:val="left"/>
    </w:lvl>
    <w:lvl w:ilvl="7" w:tplc="306C1AB2">
      <w:start w:val="1"/>
      <w:numFmt w:val="bullet"/>
      <w:lvlText w:val=""/>
      <w:lvlJc w:val="left"/>
    </w:lvl>
    <w:lvl w:ilvl="8" w:tplc="8304A4C4">
      <w:start w:val="1"/>
      <w:numFmt w:val="bullet"/>
      <w:lvlText w:val=""/>
      <w:lvlJc w:val="left"/>
    </w:lvl>
  </w:abstractNum>
  <w:abstractNum w:abstractNumId="13">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15">
    <w:nsid w:val="00000011"/>
    <w:multiLevelType w:val="hybridMultilevel"/>
    <w:tmpl w:val="310C50B2"/>
    <w:lvl w:ilvl="0" w:tplc="3EAA8CDE">
      <w:start w:val="1"/>
      <w:numFmt w:val="lowerLetter"/>
      <w:lvlText w:val="%1)"/>
      <w:lvlJc w:val="left"/>
    </w:lvl>
    <w:lvl w:ilvl="1" w:tplc="BB8464D2">
      <w:start w:val="1"/>
      <w:numFmt w:val="bullet"/>
      <w:lvlText w:val=""/>
      <w:lvlJc w:val="left"/>
    </w:lvl>
    <w:lvl w:ilvl="2" w:tplc="3E4EC342">
      <w:start w:val="1"/>
      <w:numFmt w:val="bullet"/>
      <w:lvlText w:val=""/>
      <w:lvlJc w:val="left"/>
    </w:lvl>
    <w:lvl w:ilvl="3" w:tplc="6446608E">
      <w:start w:val="1"/>
      <w:numFmt w:val="bullet"/>
      <w:lvlText w:val=""/>
      <w:lvlJc w:val="left"/>
    </w:lvl>
    <w:lvl w:ilvl="4" w:tplc="AEF2F85E">
      <w:start w:val="1"/>
      <w:numFmt w:val="bullet"/>
      <w:lvlText w:val=""/>
      <w:lvlJc w:val="left"/>
    </w:lvl>
    <w:lvl w:ilvl="5" w:tplc="F69C680E">
      <w:start w:val="1"/>
      <w:numFmt w:val="bullet"/>
      <w:lvlText w:val=""/>
      <w:lvlJc w:val="left"/>
    </w:lvl>
    <w:lvl w:ilvl="6" w:tplc="61E022DE">
      <w:start w:val="1"/>
      <w:numFmt w:val="bullet"/>
      <w:lvlText w:val=""/>
      <w:lvlJc w:val="left"/>
    </w:lvl>
    <w:lvl w:ilvl="7" w:tplc="E152B658">
      <w:start w:val="1"/>
      <w:numFmt w:val="bullet"/>
      <w:lvlText w:val=""/>
      <w:lvlJc w:val="left"/>
    </w:lvl>
    <w:lvl w:ilvl="8" w:tplc="E4483438">
      <w:start w:val="1"/>
      <w:numFmt w:val="bullet"/>
      <w:lvlText w:val=""/>
      <w:lvlJc w:val="left"/>
    </w:lvl>
  </w:abstractNum>
  <w:abstractNum w:abstractNumId="16">
    <w:nsid w:val="00000012"/>
    <w:multiLevelType w:val="hybridMultilevel"/>
    <w:tmpl w:val="9CE23506"/>
    <w:lvl w:ilvl="0" w:tplc="834EECA0">
      <w:start w:val="1"/>
      <w:numFmt w:val="lowerLetter"/>
      <w:lvlText w:val="%1)"/>
      <w:lvlJc w:val="left"/>
      <w:rPr>
        <w:b w:val="0"/>
      </w:rPr>
    </w:lvl>
    <w:lvl w:ilvl="1" w:tplc="EF287FB4">
      <w:start w:val="1"/>
      <w:numFmt w:val="bullet"/>
      <w:lvlText w:val=""/>
      <w:lvlJc w:val="left"/>
    </w:lvl>
    <w:lvl w:ilvl="2" w:tplc="B9B26224">
      <w:start w:val="1"/>
      <w:numFmt w:val="bullet"/>
      <w:lvlText w:val=""/>
      <w:lvlJc w:val="left"/>
    </w:lvl>
    <w:lvl w:ilvl="3" w:tplc="5EBA7B2C">
      <w:start w:val="1"/>
      <w:numFmt w:val="bullet"/>
      <w:lvlText w:val=""/>
      <w:lvlJc w:val="left"/>
    </w:lvl>
    <w:lvl w:ilvl="4" w:tplc="D0CCB566">
      <w:start w:val="1"/>
      <w:numFmt w:val="bullet"/>
      <w:lvlText w:val=""/>
      <w:lvlJc w:val="left"/>
    </w:lvl>
    <w:lvl w:ilvl="5" w:tplc="8B141E42">
      <w:start w:val="1"/>
      <w:numFmt w:val="bullet"/>
      <w:lvlText w:val=""/>
      <w:lvlJc w:val="left"/>
    </w:lvl>
    <w:lvl w:ilvl="6" w:tplc="0E52E4AA">
      <w:start w:val="1"/>
      <w:numFmt w:val="bullet"/>
      <w:lvlText w:val=""/>
      <w:lvlJc w:val="left"/>
    </w:lvl>
    <w:lvl w:ilvl="7" w:tplc="EB84DF1A">
      <w:start w:val="1"/>
      <w:numFmt w:val="bullet"/>
      <w:lvlText w:val=""/>
      <w:lvlJc w:val="left"/>
    </w:lvl>
    <w:lvl w:ilvl="8" w:tplc="660690DC">
      <w:start w:val="1"/>
      <w:numFmt w:val="bullet"/>
      <w:lvlText w:val=""/>
      <w:lvlJc w:val="left"/>
    </w:lvl>
  </w:abstractNum>
  <w:abstractNum w:abstractNumId="17">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18">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20">
    <w:nsid w:val="00000017"/>
    <w:multiLevelType w:val="hybridMultilevel"/>
    <w:tmpl w:val="1F48EAA0"/>
    <w:lvl w:ilvl="0" w:tplc="F4A88DB4">
      <w:start w:val="2"/>
      <w:numFmt w:val="decimal"/>
      <w:lvlText w:val="(%1)"/>
      <w:lvlJc w:val="left"/>
    </w:lvl>
    <w:lvl w:ilvl="1" w:tplc="C8947E8C">
      <w:start w:val="1"/>
      <w:numFmt w:val="bullet"/>
      <w:lvlText w:val=""/>
      <w:lvlJc w:val="left"/>
    </w:lvl>
    <w:lvl w:ilvl="2" w:tplc="44F4A8A0">
      <w:start w:val="1"/>
      <w:numFmt w:val="bullet"/>
      <w:lvlText w:val=""/>
      <w:lvlJc w:val="left"/>
    </w:lvl>
    <w:lvl w:ilvl="3" w:tplc="6F6AB678">
      <w:start w:val="1"/>
      <w:numFmt w:val="bullet"/>
      <w:lvlText w:val=""/>
      <w:lvlJc w:val="left"/>
    </w:lvl>
    <w:lvl w:ilvl="4" w:tplc="9C3EA1E6">
      <w:start w:val="1"/>
      <w:numFmt w:val="bullet"/>
      <w:lvlText w:val=""/>
      <w:lvlJc w:val="left"/>
    </w:lvl>
    <w:lvl w:ilvl="5" w:tplc="716E0A40">
      <w:start w:val="1"/>
      <w:numFmt w:val="bullet"/>
      <w:lvlText w:val=""/>
      <w:lvlJc w:val="left"/>
    </w:lvl>
    <w:lvl w:ilvl="6" w:tplc="7950778C">
      <w:start w:val="1"/>
      <w:numFmt w:val="bullet"/>
      <w:lvlText w:val=""/>
      <w:lvlJc w:val="left"/>
    </w:lvl>
    <w:lvl w:ilvl="7" w:tplc="B388149A">
      <w:start w:val="1"/>
      <w:numFmt w:val="bullet"/>
      <w:lvlText w:val=""/>
      <w:lvlJc w:val="left"/>
    </w:lvl>
    <w:lvl w:ilvl="8" w:tplc="BD145418">
      <w:start w:val="1"/>
      <w:numFmt w:val="bullet"/>
      <w:lvlText w:val=""/>
      <w:lvlJc w:val="left"/>
    </w:lvl>
  </w:abstractNum>
  <w:abstractNum w:abstractNumId="21">
    <w:nsid w:val="00000018"/>
    <w:multiLevelType w:val="hybridMultilevel"/>
    <w:tmpl w:val="1381823A"/>
    <w:lvl w:ilvl="0" w:tplc="BB20399C">
      <w:start w:val="8"/>
      <w:numFmt w:val="decimal"/>
      <w:lvlText w:val="(%1)"/>
      <w:lvlJc w:val="left"/>
    </w:lvl>
    <w:lvl w:ilvl="1" w:tplc="9288CE70">
      <w:start w:val="1"/>
      <w:numFmt w:val="bullet"/>
      <w:lvlText w:val=""/>
      <w:lvlJc w:val="left"/>
    </w:lvl>
    <w:lvl w:ilvl="2" w:tplc="5C00C83C">
      <w:start w:val="1"/>
      <w:numFmt w:val="bullet"/>
      <w:lvlText w:val=""/>
      <w:lvlJc w:val="left"/>
    </w:lvl>
    <w:lvl w:ilvl="3" w:tplc="3844FE3A">
      <w:start w:val="1"/>
      <w:numFmt w:val="bullet"/>
      <w:lvlText w:val=""/>
      <w:lvlJc w:val="left"/>
    </w:lvl>
    <w:lvl w:ilvl="4" w:tplc="B2EA6BCA">
      <w:start w:val="1"/>
      <w:numFmt w:val="bullet"/>
      <w:lvlText w:val=""/>
      <w:lvlJc w:val="left"/>
    </w:lvl>
    <w:lvl w:ilvl="5" w:tplc="BD68DB24">
      <w:start w:val="1"/>
      <w:numFmt w:val="bullet"/>
      <w:lvlText w:val=""/>
      <w:lvlJc w:val="left"/>
    </w:lvl>
    <w:lvl w:ilvl="6" w:tplc="A796BAA4">
      <w:start w:val="1"/>
      <w:numFmt w:val="bullet"/>
      <w:lvlText w:val=""/>
      <w:lvlJc w:val="left"/>
    </w:lvl>
    <w:lvl w:ilvl="7" w:tplc="C8E0CB54">
      <w:start w:val="1"/>
      <w:numFmt w:val="bullet"/>
      <w:lvlText w:val=""/>
      <w:lvlJc w:val="left"/>
    </w:lvl>
    <w:lvl w:ilvl="8" w:tplc="F9B2E66C">
      <w:start w:val="1"/>
      <w:numFmt w:val="bullet"/>
      <w:lvlText w:val=""/>
      <w:lvlJc w:val="left"/>
    </w:lvl>
  </w:abstractNum>
  <w:abstractNum w:abstractNumId="22">
    <w:nsid w:val="00000019"/>
    <w:multiLevelType w:val="hybridMultilevel"/>
    <w:tmpl w:val="285240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B23A10BA"/>
    <w:lvl w:ilvl="0" w:tplc="54BE7ECA">
      <w:start w:val="2"/>
      <w:numFmt w:val="decimal"/>
      <w:lvlText w:val="(%1)"/>
      <w:lvlJc w:val="left"/>
    </w:lvl>
    <w:lvl w:ilvl="1" w:tplc="1BA03E68">
      <w:start w:val="1"/>
      <w:numFmt w:val="lowerLetter"/>
      <w:lvlText w:val="%2)"/>
      <w:lvlJc w:val="left"/>
      <w:rPr>
        <w:color w:val="auto"/>
      </w:rPr>
    </w:lvl>
    <w:lvl w:ilvl="2" w:tplc="4DD8F04C">
      <w:start w:val="1"/>
      <w:numFmt w:val="bullet"/>
      <w:lvlText w:val=""/>
      <w:lvlJc w:val="left"/>
    </w:lvl>
    <w:lvl w:ilvl="3" w:tplc="3552FD70">
      <w:start w:val="1"/>
      <w:numFmt w:val="bullet"/>
      <w:lvlText w:val=""/>
      <w:lvlJc w:val="left"/>
    </w:lvl>
    <w:lvl w:ilvl="4" w:tplc="35CC4DD0">
      <w:start w:val="1"/>
      <w:numFmt w:val="bullet"/>
      <w:lvlText w:val=""/>
      <w:lvlJc w:val="left"/>
    </w:lvl>
    <w:lvl w:ilvl="5" w:tplc="B180E6E0">
      <w:start w:val="1"/>
      <w:numFmt w:val="bullet"/>
      <w:lvlText w:val=""/>
      <w:lvlJc w:val="left"/>
    </w:lvl>
    <w:lvl w:ilvl="6" w:tplc="D054AC2E">
      <w:start w:val="1"/>
      <w:numFmt w:val="bullet"/>
      <w:lvlText w:val=""/>
      <w:lvlJc w:val="left"/>
    </w:lvl>
    <w:lvl w:ilvl="7" w:tplc="DD8492B2">
      <w:start w:val="1"/>
      <w:numFmt w:val="bullet"/>
      <w:lvlText w:val=""/>
      <w:lvlJc w:val="left"/>
    </w:lvl>
    <w:lvl w:ilvl="8" w:tplc="28800DCC">
      <w:start w:val="1"/>
      <w:numFmt w:val="bullet"/>
      <w:lvlText w:val=""/>
      <w:lvlJc w:val="left"/>
    </w:lvl>
  </w:abstractNum>
  <w:abstractNum w:abstractNumId="24">
    <w:nsid w:val="0000001B"/>
    <w:multiLevelType w:val="hybridMultilevel"/>
    <w:tmpl w:val="6590700A"/>
    <w:lvl w:ilvl="0" w:tplc="BEA422F4">
      <w:start w:val="2"/>
      <w:numFmt w:val="decimal"/>
      <w:lvlText w:val="(%1)"/>
      <w:lvlJc w:val="left"/>
    </w:lvl>
    <w:lvl w:ilvl="1" w:tplc="779C29F8">
      <w:start w:val="1"/>
      <w:numFmt w:val="bullet"/>
      <w:lvlText w:val=""/>
      <w:lvlJc w:val="left"/>
    </w:lvl>
    <w:lvl w:ilvl="2" w:tplc="5B345B4C">
      <w:start w:val="1"/>
      <w:numFmt w:val="bullet"/>
      <w:lvlText w:val=""/>
      <w:lvlJc w:val="left"/>
    </w:lvl>
    <w:lvl w:ilvl="3" w:tplc="D222F384">
      <w:start w:val="1"/>
      <w:numFmt w:val="bullet"/>
      <w:lvlText w:val=""/>
      <w:lvlJc w:val="left"/>
    </w:lvl>
    <w:lvl w:ilvl="4" w:tplc="D1FC4F72">
      <w:start w:val="1"/>
      <w:numFmt w:val="bullet"/>
      <w:lvlText w:val=""/>
      <w:lvlJc w:val="left"/>
    </w:lvl>
    <w:lvl w:ilvl="5" w:tplc="606A2B32">
      <w:start w:val="1"/>
      <w:numFmt w:val="bullet"/>
      <w:lvlText w:val=""/>
      <w:lvlJc w:val="left"/>
    </w:lvl>
    <w:lvl w:ilvl="6" w:tplc="72267FD0">
      <w:start w:val="1"/>
      <w:numFmt w:val="bullet"/>
      <w:lvlText w:val=""/>
      <w:lvlJc w:val="left"/>
    </w:lvl>
    <w:lvl w:ilvl="7" w:tplc="C5889822">
      <w:start w:val="1"/>
      <w:numFmt w:val="bullet"/>
      <w:lvlText w:val=""/>
      <w:lvlJc w:val="left"/>
    </w:lvl>
    <w:lvl w:ilvl="8" w:tplc="D60C4AA4">
      <w:start w:val="1"/>
      <w:numFmt w:val="bullet"/>
      <w:lvlText w:val=""/>
      <w:lvlJc w:val="left"/>
    </w:lvl>
  </w:abstractNum>
  <w:abstractNum w:abstractNumId="25">
    <w:nsid w:val="0000001C"/>
    <w:multiLevelType w:val="hybridMultilevel"/>
    <w:tmpl w:val="0360D19E"/>
    <w:lvl w:ilvl="0" w:tplc="41CED2C8">
      <w:start w:val="4"/>
      <w:numFmt w:val="decimal"/>
      <w:lvlText w:val="(%1)"/>
      <w:lvlJc w:val="left"/>
      <w:rPr>
        <w:sz w:val="28"/>
        <w:szCs w:val="28"/>
      </w:rPr>
    </w:lvl>
    <w:lvl w:ilvl="1" w:tplc="FB78DE58">
      <w:start w:val="1"/>
      <w:numFmt w:val="bullet"/>
      <w:lvlText w:val=""/>
      <w:lvlJc w:val="left"/>
    </w:lvl>
    <w:lvl w:ilvl="2" w:tplc="7B18E220">
      <w:start w:val="1"/>
      <w:numFmt w:val="bullet"/>
      <w:lvlText w:val=""/>
      <w:lvlJc w:val="left"/>
    </w:lvl>
    <w:lvl w:ilvl="3" w:tplc="A0FEDE20">
      <w:start w:val="1"/>
      <w:numFmt w:val="bullet"/>
      <w:lvlText w:val=""/>
      <w:lvlJc w:val="left"/>
    </w:lvl>
    <w:lvl w:ilvl="4" w:tplc="1C10E9A2">
      <w:start w:val="1"/>
      <w:numFmt w:val="bullet"/>
      <w:lvlText w:val=""/>
      <w:lvlJc w:val="left"/>
    </w:lvl>
    <w:lvl w:ilvl="5" w:tplc="7CC061F4">
      <w:start w:val="1"/>
      <w:numFmt w:val="bullet"/>
      <w:lvlText w:val=""/>
      <w:lvlJc w:val="left"/>
    </w:lvl>
    <w:lvl w:ilvl="6" w:tplc="38FA5280">
      <w:start w:val="1"/>
      <w:numFmt w:val="bullet"/>
      <w:lvlText w:val=""/>
      <w:lvlJc w:val="left"/>
    </w:lvl>
    <w:lvl w:ilvl="7" w:tplc="7FF67B70">
      <w:start w:val="1"/>
      <w:numFmt w:val="bullet"/>
      <w:lvlText w:val=""/>
      <w:lvlJc w:val="left"/>
    </w:lvl>
    <w:lvl w:ilvl="8" w:tplc="1ACED94E">
      <w:start w:val="1"/>
      <w:numFmt w:val="bullet"/>
      <w:lvlText w:val=""/>
      <w:lvlJc w:val="left"/>
    </w:lvl>
  </w:abstractNum>
  <w:abstractNum w:abstractNumId="26">
    <w:nsid w:val="0000001D"/>
    <w:multiLevelType w:val="hybridMultilevel"/>
    <w:tmpl w:val="CB6A1FB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098A3148"/>
    <w:lvl w:ilvl="0" w:tplc="66A8B8D0">
      <w:start w:val="6"/>
      <w:numFmt w:val="decimal"/>
      <w:lvlText w:val="(%1)"/>
      <w:lvlJc w:val="left"/>
    </w:lvl>
    <w:lvl w:ilvl="1" w:tplc="74B0E28A">
      <w:start w:val="1"/>
      <w:numFmt w:val="bullet"/>
      <w:lvlText w:val=""/>
      <w:lvlJc w:val="left"/>
    </w:lvl>
    <w:lvl w:ilvl="2" w:tplc="7F462EC6">
      <w:start w:val="1"/>
      <w:numFmt w:val="bullet"/>
      <w:lvlText w:val=""/>
      <w:lvlJc w:val="left"/>
    </w:lvl>
    <w:lvl w:ilvl="3" w:tplc="E3E0A166">
      <w:start w:val="1"/>
      <w:numFmt w:val="bullet"/>
      <w:lvlText w:val=""/>
      <w:lvlJc w:val="left"/>
    </w:lvl>
    <w:lvl w:ilvl="4" w:tplc="731093AC">
      <w:start w:val="1"/>
      <w:numFmt w:val="bullet"/>
      <w:lvlText w:val=""/>
      <w:lvlJc w:val="left"/>
    </w:lvl>
    <w:lvl w:ilvl="5" w:tplc="92F082EA">
      <w:start w:val="1"/>
      <w:numFmt w:val="bullet"/>
      <w:lvlText w:val=""/>
      <w:lvlJc w:val="left"/>
    </w:lvl>
    <w:lvl w:ilvl="6" w:tplc="D9A2A73E">
      <w:start w:val="1"/>
      <w:numFmt w:val="bullet"/>
      <w:lvlText w:val=""/>
      <w:lvlJc w:val="left"/>
    </w:lvl>
    <w:lvl w:ilvl="7" w:tplc="60A87178">
      <w:start w:val="1"/>
      <w:numFmt w:val="bullet"/>
      <w:lvlText w:val=""/>
      <w:lvlJc w:val="left"/>
    </w:lvl>
    <w:lvl w:ilvl="8" w:tplc="66261A20">
      <w:start w:val="1"/>
      <w:numFmt w:val="bullet"/>
      <w:lvlText w:val=""/>
      <w:lvlJc w:val="left"/>
    </w:lvl>
  </w:abstractNum>
  <w:abstractNum w:abstractNumId="28">
    <w:nsid w:val="00000020"/>
    <w:multiLevelType w:val="hybridMultilevel"/>
    <w:tmpl w:val="06B94764"/>
    <w:lvl w:ilvl="0" w:tplc="01BA8B62">
      <w:start w:val="1"/>
      <w:numFmt w:val="decimal"/>
      <w:lvlText w:val="%1"/>
      <w:lvlJc w:val="left"/>
    </w:lvl>
    <w:lvl w:ilvl="1" w:tplc="9FA4CD06">
      <w:start w:val="1"/>
      <w:numFmt w:val="lowerLetter"/>
      <w:lvlText w:val="%2)"/>
      <w:lvlJc w:val="left"/>
    </w:lvl>
    <w:lvl w:ilvl="2" w:tplc="F91EA266">
      <w:start w:val="1"/>
      <w:numFmt w:val="bullet"/>
      <w:lvlText w:val=""/>
      <w:lvlJc w:val="left"/>
    </w:lvl>
    <w:lvl w:ilvl="3" w:tplc="CEEEFB98">
      <w:start w:val="1"/>
      <w:numFmt w:val="bullet"/>
      <w:lvlText w:val=""/>
      <w:lvlJc w:val="left"/>
    </w:lvl>
    <w:lvl w:ilvl="4" w:tplc="9A10BDD2">
      <w:start w:val="1"/>
      <w:numFmt w:val="bullet"/>
      <w:lvlText w:val=""/>
      <w:lvlJc w:val="left"/>
    </w:lvl>
    <w:lvl w:ilvl="5" w:tplc="A282E138">
      <w:start w:val="1"/>
      <w:numFmt w:val="bullet"/>
      <w:lvlText w:val=""/>
      <w:lvlJc w:val="left"/>
    </w:lvl>
    <w:lvl w:ilvl="6" w:tplc="E62E2072">
      <w:start w:val="1"/>
      <w:numFmt w:val="bullet"/>
      <w:lvlText w:val=""/>
      <w:lvlJc w:val="left"/>
    </w:lvl>
    <w:lvl w:ilvl="7" w:tplc="074E8A1E">
      <w:start w:val="1"/>
      <w:numFmt w:val="bullet"/>
      <w:lvlText w:val=""/>
      <w:lvlJc w:val="left"/>
    </w:lvl>
    <w:lvl w:ilvl="8" w:tplc="0C1CF422">
      <w:start w:val="1"/>
      <w:numFmt w:val="bullet"/>
      <w:lvlText w:val=""/>
      <w:lvlJc w:val="left"/>
    </w:lvl>
  </w:abstractNum>
  <w:abstractNum w:abstractNumId="29">
    <w:nsid w:val="00000021"/>
    <w:multiLevelType w:val="hybridMultilevel"/>
    <w:tmpl w:val="42C296BC"/>
    <w:lvl w:ilvl="0" w:tplc="D378376A">
      <w:start w:val="2"/>
      <w:numFmt w:val="decimal"/>
      <w:lvlText w:val="(%1)"/>
      <w:lvlJc w:val="left"/>
    </w:lvl>
    <w:lvl w:ilvl="1" w:tplc="2E82A3F8">
      <w:start w:val="1"/>
      <w:numFmt w:val="lowerLetter"/>
      <w:lvlText w:val="%2"/>
      <w:lvlJc w:val="left"/>
    </w:lvl>
    <w:lvl w:ilvl="2" w:tplc="E594EEEA">
      <w:start w:val="1"/>
      <w:numFmt w:val="bullet"/>
      <w:lvlText w:val=""/>
      <w:lvlJc w:val="left"/>
    </w:lvl>
    <w:lvl w:ilvl="3" w:tplc="474812D2">
      <w:start w:val="1"/>
      <w:numFmt w:val="bullet"/>
      <w:lvlText w:val=""/>
      <w:lvlJc w:val="left"/>
    </w:lvl>
    <w:lvl w:ilvl="4" w:tplc="75C47F06">
      <w:start w:val="1"/>
      <w:numFmt w:val="bullet"/>
      <w:lvlText w:val=""/>
      <w:lvlJc w:val="left"/>
    </w:lvl>
    <w:lvl w:ilvl="5" w:tplc="75F838C2">
      <w:start w:val="1"/>
      <w:numFmt w:val="bullet"/>
      <w:lvlText w:val=""/>
      <w:lvlJc w:val="left"/>
    </w:lvl>
    <w:lvl w:ilvl="6" w:tplc="B7A82244">
      <w:start w:val="1"/>
      <w:numFmt w:val="bullet"/>
      <w:lvlText w:val=""/>
      <w:lvlJc w:val="left"/>
    </w:lvl>
    <w:lvl w:ilvl="7" w:tplc="032AA8D8">
      <w:start w:val="1"/>
      <w:numFmt w:val="bullet"/>
      <w:lvlText w:val=""/>
      <w:lvlJc w:val="left"/>
    </w:lvl>
    <w:lvl w:ilvl="8" w:tplc="D714D282">
      <w:start w:val="1"/>
      <w:numFmt w:val="bullet"/>
      <w:lvlText w:val=""/>
      <w:lvlJc w:val="left"/>
    </w:lvl>
  </w:abstractNum>
  <w:abstractNum w:abstractNumId="30">
    <w:nsid w:val="00000023"/>
    <w:multiLevelType w:val="hybridMultilevel"/>
    <w:tmpl w:val="1EBA5D22"/>
    <w:lvl w:ilvl="0" w:tplc="1E6A17A4">
      <w:start w:val="2"/>
      <w:numFmt w:val="decimal"/>
      <w:lvlText w:val="(%1)"/>
      <w:lvlJc w:val="left"/>
    </w:lvl>
    <w:lvl w:ilvl="1" w:tplc="2D80101A">
      <w:start w:val="1"/>
      <w:numFmt w:val="bullet"/>
      <w:lvlText w:val=""/>
      <w:lvlJc w:val="left"/>
    </w:lvl>
    <w:lvl w:ilvl="2" w:tplc="109EEE70">
      <w:start w:val="1"/>
      <w:numFmt w:val="bullet"/>
      <w:lvlText w:val=""/>
      <w:lvlJc w:val="left"/>
    </w:lvl>
    <w:lvl w:ilvl="3" w:tplc="ECC84B06">
      <w:start w:val="1"/>
      <w:numFmt w:val="bullet"/>
      <w:lvlText w:val=""/>
      <w:lvlJc w:val="left"/>
    </w:lvl>
    <w:lvl w:ilvl="4" w:tplc="959A9810">
      <w:start w:val="1"/>
      <w:numFmt w:val="bullet"/>
      <w:lvlText w:val=""/>
      <w:lvlJc w:val="left"/>
    </w:lvl>
    <w:lvl w:ilvl="5" w:tplc="4A727184">
      <w:start w:val="1"/>
      <w:numFmt w:val="bullet"/>
      <w:lvlText w:val=""/>
      <w:lvlJc w:val="left"/>
    </w:lvl>
    <w:lvl w:ilvl="6" w:tplc="33E2C206">
      <w:start w:val="1"/>
      <w:numFmt w:val="bullet"/>
      <w:lvlText w:val=""/>
      <w:lvlJc w:val="left"/>
    </w:lvl>
    <w:lvl w:ilvl="7" w:tplc="17C67E8E">
      <w:start w:val="1"/>
      <w:numFmt w:val="bullet"/>
      <w:lvlText w:val=""/>
      <w:lvlJc w:val="left"/>
    </w:lvl>
    <w:lvl w:ilvl="8" w:tplc="6B4E1F7E">
      <w:start w:val="1"/>
      <w:numFmt w:val="bullet"/>
      <w:lvlText w:val=""/>
      <w:lvlJc w:val="left"/>
    </w:lvl>
  </w:abstractNum>
  <w:abstractNum w:abstractNumId="31">
    <w:nsid w:val="00000024"/>
    <w:multiLevelType w:val="hybridMultilevel"/>
    <w:tmpl w:val="661E3F1E"/>
    <w:lvl w:ilvl="0" w:tplc="D0EA3704">
      <w:start w:val="2"/>
      <w:numFmt w:val="decimal"/>
      <w:lvlText w:val="(%1)"/>
      <w:lvlJc w:val="left"/>
    </w:lvl>
    <w:lvl w:ilvl="1" w:tplc="1C8EFC20">
      <w:start w:val="1"/>
      <w:numFmt w:val="bullet"/>
      <w:lvlText w:val=""/>
      <w:lvlJc w:val="left"/>
    </w:lvl>
    <w:lvl w:ilvl="2" w:tplc="FDD6B81C">
      <w:start w:val="1"/>
      <w:numFmt w:val="bullet"/>
      <w:lvlText w:val=""/>
      <w:lvlJc w:val="left"/>
    </w:lvl>
    <w:lvl w:ilvl="3" w:tplc="8FDC6920">
      <w:start w:val="1"/>
      <w:numFmt w:val="bullet"/>
      <w:lvlText w:val=""/>
      <w:lvlJc w:val="left"/>
    </w:lvl>
    <w:lvl w:ilvl="4" w:tplc="624C8EC4">
      <w:start w:val="1"/>
      <w:numFmt w:val="bullet"/>
      <w:lvlText w:val=""/>
      <w:lvlJc w:val="left"/>
    </w:lvl>
    <w:lvl w:ilvl="5" w:tplc="7FB4A7F0">
      <w:start w:val="1"/>
      <w:numFmt w:val="bullet"/>
      <w:lvlText w:val=""/>
      <w:lvlJc w:val="left"/>
    </w:lvl>
    <w:lvl w:ilvl="6" w:tplc="12D85506">
      <w:start w:val="1"/>
      <w:numFmt w:val="bullet"/>
      <w:lvlText w:val=""/>
      <w:lvlJc w:val="left"/>
    </w:lvl>
    <w:lvl w:ilvl="7" w:tplc="3AE24604">
      <w:start w:val="1"/>
      <w:numFmt w:val="bullet"/>
      <w:lvlText w:val=""/>
      <w:lvlJc w:val="left"/>
    </w:lvl>
    <w:lvl w:ilvl="8" w:tplc="847283CE">
      <w:start w:val="1"/>
      <w:numFmt w:val="bullet"/>
      <w:lvlText w:val=""/>
      <w:lvlJc w:val="left"/>
    </w:lvl>
  </w:abstractNum>
  <w:abstractNum w:abstractNumId="32">
    <w:nsid w:val="00000027"/>
    <w:multiLevelType w:val="hybridMultilevel"/>
    <w:tmpl w:val="7BD3EE7A"/>
    <w:lvl w:ilvl="0" w:tplc="01B6FE88">
      <w:start w:val="2"/>
      <w:numFmt w:val="decimal"/>
      <w:lvlText w:val="(%1)"/>
      <w:lvlJc w:val="left"/>
    </w:lvl>
    <w:lvl w:ilvl="1" w:tplc="6C0C68DC">
      <w:start w:val="1"/>
      <w:numFmt w:val="bullet"/>
      <w:lvlText w:val=""/>
      <w:lvlJc w:val="left"/>
    </w:lvl>
    <w:lvl w:ilvl="2" w:tplc="4628E294">
      <w:start w:val="1"/>
      <w:numFmt w:val="bullet"/>
      <w:lvlText w:val=""/>
      <w:lvlJc w:val="left"/>
    </w:lvl>
    <w:lvl w:ilvl="3" w:tplc="DEF018E8">
      <w:start w:val="1"/>
      <w:numFmt w:val="bullet"/>
      <w:lvlText w:val=""/>
      <w:lvlJc w:val="left"/>
    </w:lvl>
    <w:lvl w:ilvl="4" w:tplc="F9B8973E">
      <w:start w:val="1"/>
      <w:numFmt w:val="bullet"/>
      <w:lvlText w:val=""/>
      <w:lvlJc w:val="left"/>
    </w:lvl>
    <w:lvl w:ilvl="5" w:tplc="D1D20ADC">
      <w:start w:val="1"/>
      <w:numFmt w:val="bullet"/>
      <w:lvlText w:val=""/>
      <w:lvlJc w:val="left"/>
    </w:lvl>
    <w:lvl w:ilvl="6" w:tplc="1E70090E">
      <w:start w:val="1"/>
      <w:numFmt w:val="bullet"/>
      <w:lvlText w:val=""/>
      <w:lvlJc w:val="left"/>
    </w:lvl>
    <w:lvl w:ilvl="7" w:tplc="A5FC38AE">
      <w:start w:val="1"/>
      <w:numFmt w:val="bullet"/>
      <w:lvlText w:val=""/>
      <w:lvlJc w:val="left"/>
    </w:lvl>
    <w:lvl w:ilvl="8" w:tplc="F11A04BC">
      <w:start w:val="1"/>
      <w:numFmt w:val="bullet"/>
      <w:lvlText w:val=""/>
      <w:lvlJc w:val="left"/>
    </w:lvl>
  </w:abstractNum>
  <w:abstractNum w:abstractNumId="33">
    <w:nsid w:val="00000028"/>
    <w:multiLevelType w:val="hybridMultilevel"/>
    <w:tmpl w:val="51D9C564"/>
    <w:lvl w:ilvl="0" w:tplc="121AC0B2">
      <w:start w:val="1"/>
      <w:numFmt w:val="lowerLetter"/>
      <w:lvlText w:val="%1)"/>
      <w:lvlJc w:val="left"/>
    </w:lvl>
    <w:lvl w:ilvl="1" w:tplc="F3FA84E2">
      <w:start w:val="1"/>
      <w:numFmt w:val="bullet"/>
      <w:lvlText w:val=""/>
      <w:lvlJc w:val="left"/>
    </w:lvl>
    <w:lvl w:ilvl="2" w:tplc="76EA6A86">
      <w:start w:val="1"/>
      <w:numFmt w:val="bullet"/>
      <w:lvlText w:val=""/>
      <w:lvlJc w:val="left"/>
    </w:lvl>
    <w:lvl w:ilvl="3" w:tplc="F0F6B320">
      <w:start w:val="1"/>
      <w:numFmt w:val="bullet"/>
      <w:lvlText w:val=""/>
      <w:lvlJc w:val="left"/>
    </w:lvl>
    <w:lvl w:ilvl="4" w:tplc="69E63C48">
      <w:start w:val="1"/>
      <w:numFmt w:val="bullet"/>
      <w:lvlText w:val=""/>
      <w:lvlJc w:val="left"/>
    </w:lvl>
    <w:lvl w:ilvl="5" w:tplc="E3CEEBF0">
      <w:start w:val="1"/>
      <w:numFmt w:val="bullet"/>
      <w:lvlText w:val=""/>
      <w:lvlJc w:val="left"/>
    </w:lvl>
    <w:lvl w:ilvl="6" w:tplc="DD186F3E">
      <w:start w:val="1"/>
      <w:numFmt w:val="bullet"/>
      <w:lvlText w:val=""/>
      <w:lvlJc w:val="left"/>
    </w:lvl>
    <w:lvl w:ilvl="7" w:tplc="2DEAD560">
      <w:start w:val="1"/>
      <w:numFmt w:val="bullet"/>
      <w:lvlText w:val=""/>
      <w:lvlJc w:val="left"/>
    </w:lvl>
    <w:lvl w:ilvl="8" w:tplc="73B20308">
      <w:start w:val="1"/>
      <w:numFmt w:val="bullet"/>
      <w:lvlText w:val=""/>
      <w:lvlJc w:val="left"/>
    </w:lvl>
  </w:abstractNum>
  <w:abstractNum w:abstractNumId="34">
    <w:nsid w:val="00000029"/>
    <w:multiLevelType w:val="hybridMultilevel"/>
    <w:tmpl w:val="613EFDC4"/>
    <w:lvl w:ilvl="0" w:tplc="6D0037DC">
      <w:start w:val="1"/>
      <w:numFmt w:val="lowerLetter"/>
      <w:lvlText w:val="%1)"/>
      <w:lvlJc w:val="left"/>
    </w:lvl>
    <w:lvl w:ilvl="1" w:tplc="3B385C78">
      <w:start w:val="1"/>
      <w:numFmt w:val="bullet"/>
      <w:lvlText w:val=""/>
      <w:lvlJc w:val="left"/>
    </w:lvl>
    <w:lvl w:ilvl="2" w:tplc="FFA88CE8">
      <w:start w:val="1"/>
      <w:numFmt w:val="bullet"/>
      <w:lvlText w:val=""/>
      <w:lvlJc w:val="left"/>
    </w:lvl>
    <w:lvl w:ilvl="3" w:tplc="45AC6AC0">
      <w:start w:val="1"/>
      <w:numFmt w:val="bullet"/>
      <w:lvlText w:val=""/>
      <w:lvlJc w:val="left"/>
    </w:lvl>
    <w:lvl w:ilvl="4" w:tplc="A16E6440">
      <w:start w:val="1"/>
      <w:numFmt w:val="bullet"/>
      <w:lvlText w:val=""/>
      <w:lvlJc w:val="left"/>
    </w:lvl>
    <w:lvl w:ilvl="5" w:tplc="59A216AA">
      <w:start w:val="1"/>
      <w:numFmt w:val="bullet"/>
      <w:lvlText w:val=""/>
      <w:lvlJc w:val="left"/>
    </w:lvl>
    <w:lvl w:ilvl="6" w:tplc="C0CCCFC8">
      <w:start w:val="1"/>
      <w:numFmt w:val="bullet"/>
      <w:lvlText w:val=""/>
      <w:lvlJc w:val="left"/>
    </w:lvl>
    <w:lvl w:ilvl="7" w:tplc="BD0E5F0E">
      <w:start w:val="1"/>
      <w:numFmt w:val="bullet"/>
      <w:lvlText w:val=""/>
      <w:lvlJc w:val="left"/>
    </w:lvl>
    <w:lvl w:ilvl="8" w:tplc="2414936A">
      <w:start w:val="1"/>
      <w:numFmt w:val="bullet"/>
      <w:lvlText w:val=""/>
      <w:lvlJc w:val="left"/>
    </w:lvl>
  </w:abstractNum>
  <w:abstractNum w:abstractNumId="35">
    <w:nsid w:val="0000002A"/>
    <w:multiLevelType w:val="hybridMultilevel"/>
    <w:tmpl w:val="06E8765C"/>
    <w:lvl w:ilvl="0" w:tplc="2CEA9318">
      <w:start w:val="2"/>
      <w:numFmt w:val="lowerLetter"/>
      <w:lvlText w:val="%1)"/>
      <w:lvlJc w:val="left"/>
      <w:rPr>
        <w:color w:val="auto"/>
      </w:rPr>
    </w:lvl>
    <w:lvl w:ilvl="1" w:tplc="631A55AC">
      <w:start w:val="1"/>
      <w:numFmt w:val="bullet"/>
      <w:lvlText w:val=""/>
      <w:lvlJc w:val="left"/>
    </w:lvl>
    <w:lvl w:ilvl="2" w:tplc="14685CD0">
      <w:start w:val="1"/>
      <w:numFmt w:val="bullet"/>
      <w:lvlText w:val=""/>
      <w:lvlJc w:val="left"/>
    </w:lvl>
    <w:lvl w:ilvl="3" w:tplc="1FFC8A22">
      <w:start w:val="1"/>
      <w:numFmt w:val="bullet"/>
      <w:lvlText w:val=""/>
      <w:lvlJc w:val="left"/>
    </w:lvl>
    <w:lvl w:ilvl="4" w:tplc="D4B857DA">
      <w:start w:val="1"/>
      <w:numFmt w:val="bullet"/>
      <w:lvlText w:val=""/>
      <w:lvlJc w:val="left"/>
    </w:lvl>
    <w:lvl w:ilvl="5" w:tplc="CDEEB5FA">
      <w:start w:val="1"/>
      <w:numFmt w:val="bullet"/>
      <w:lvlText w:val=""/>
      <w:lvlJc w:val="left"/>
    </w:lvl>
    <w:lvl w:ilvl="6" w:tplc="D62A8020">
      <w:start w:val="1"/>
      <w:numFmt w:val="bullet"/>
      <w:lvlText w:val=""/>
      <w:lvlJc w:val="left"/>
    </w:lvl>
    <w:lvl w:ilvl="7" w:tplc="B7746226">
      <w:start w:val="1"/>
      <w:numFmt w:val="bullet"/>
      <w:lvlText w:val=""/>
      <w:lvlJc w:val="left"/>
    </w:lvl>
    <w:lvl w:ilvl="8" w:tplc="DB8073B0">
      <w:start w:val="1"/>
      <w:numFmt w:val="bullet"/>
      <w:lvlText w:val=""/>
      <w:lvlJc w:val="left"/>
    </w:lvl>
  </w:abstractNum>
  <w:abstractNum w:abstractNumId="36">
    <w:nsid w:val="0000002B"/>
    <w:multiLevelType w:val="hybridMultilevel"/>
    <w:tmpl w:val="CDC23790"/>
    <w:lvl w:ilvl="0" w:tplc="1374A5AC">
      <w:start w:val="2"/>
      <w:numFmt w:val="decimal"/>
      <w:lvlText w:val="(%1)"/>
      <w:lvlJc w:val="left"/>
      <w:rPr>
        <w:color w:val="auto"/>
      </w:rPr>
    </w:lvl>
    <w:lvl w:ilvl="1" w:tplc="62DE7D8E">
      <w:start w:val="1"/>
      <w:numFmt w:val="bullet"/>
      <w:lvlText w:val=""/>
      <w:lvlJc w:val="left"/>
    </w:lvl>
    <w:lvl w:ilvl="2" w:tplc="480EB61E">
      <w:start w:val="1"/>
      <w:numFmt w:val="bullet"/>
      <w:lvlText w:val=""/>
      <w:lvlJc w:val="left"/>
    </w:lvl>
    <w:lvl w:ilvl="3" w:tplc="158E4C98">
      <w:start w:val="1"/>
      <w:numFmt w:val="bullet"/>
      <w:lvlText w:val=""/>
      <w:lvlJc w:val="left"/>
    </w:lvl>
    <w:lvl w:ilvl="4" w:tplc="B254D4BA">
      <w:start w:val="1"/>
      <w:numFmt w:val="bullet"/>
      <w:lvlText w:val=""/>
      <w:lvlJc w:val="left"/>
    </w:lvl>
    <w:lvl w:ilvl="5" w:tplc="59B60782">
      <w:start w:val="1"/>
      <w:numFmt w:val="bullet"/>
      <w:lvlText w:val=""/>
      <w:lvlJc w:val="left"/>
    </w:lvl>
    <w:lvl w:ilvl="6" w:tplc="5BA06CAA">
      <w:start w:val="1"/>
      <w:numFmt w:val="bullet"/>
      <w:lvlText w:val=""/>
      <w:lvlJc w:val="left"/>
    </w:lvl>
    <w:lvl w:ilvl="7" w:tplc="38D6E262">
      <w:start w:val="1"/>
      <w:numFmt w:val="bullet"/>
      <w:lvlText w:val=""/>
      <w:lvlJc w:val="left"/>
    </w:lvl>
    <w:lvl w:ilvl="8" w:tplc="69E28988">
      <w:start w:val="1"/>
      <w:numFmt w:val="bullet"/>
      <w:lvlText w:val=""/>
      <w:lvlJc w:val="left"/>
    </w:lvl>
  </w:abstractNum>
  <w:abstractNum w:abstractNumId="37">
    <w:nsid w:val="0000002D"/>
    <w:multiLevelType w:val="hybridMultilevel"/>
    <w:tmpl w:val="0A0382C4"/>
    <w:lvl w:ilvl="0" w:tplc="D3DEAC5E">
      <w:start w:val="2"/>
      <w:numFmt w:val="decimal"/>
      <w:lvlText w:val="(%1)"/>
      <w:lvlJc w:val="left"/>
    </w:lvl>
    <w:lvl w:ilvl="1" w:tplc="271E2492">
      <w:start w:val="1"/>
      <w:numFmt w:val="bullet"/>
      <w:lvlText w:val=""/>
      <w:lvlJc w:val="left"/>
    </w:lvl>
    <w:lvl w:ilvl="2" w:tplc="5FA0F610">
      <w:start w:val="1"/>
      <w:numFmt w:val="bullet"/>
      <w:lvlText w:val=""/>
      <w:lvlJc w:val="left"/>
    </w:lvl>
    <w:lvl w:ilvl="3" w:tplc="46746638">
      <w:start w:val="1"/>
      <w:numFmt w:val="bullet"/>
      <w:lvlText w:val=""/>
      <w:lvlJc w:val="left"/>
    </w:lvl>
    <w:lvl w:ilvl="4" w:tplc="E22EA4EE">
      <w:start w:val="1"/>
      <w:numFmt w:val="bullet"/>
      <w:lvlText w:val=""/>
      <w:lvlJc w:val="left"/>
    </w:lvl>
    <w:lvl w:ilvl="5" w:tplc="F0163E24">
      <w:start w:val="1"/>
      <w:numFmt w:val="bullet"/>
      <w:lvlText w:val=""/>
      <w:lvlJc w:val="left"/>
    </w:lvl>
    <w:lvl w:ilvl="6" w:tplc="6DEEA53A">
      <w:start w:val="1"/>
      <w:numFmt w:val="bullet"/>
      <w:lvlText w:val=""/>
      <w:lvlJc w:val="left"/>
    </w:lvl>
    <w:lvl w:ilvl="7" w:tplc="479A6CC2">
      <w:start w:val="1"/>
      <w:numFmt w:val="bullet"/>
      <w:lvlText w:val=""/>
      <w:lvlJc w:val="left"/>
    </w:lvl>
    <w:lvl w:ilvl="8" w:tplc="AC5A95E0">
      <w:start w:val="1"/>
      <w:numFmt w:val="bullet"/>
      <w:lvlText w:val=""/>
      <w:lvlJc w:val="left"/>
    </w:lvl>
  </w:abstractNum>
  <w:abstractNum w:abstractNumId="38">
    <w:nsid w:val="0000002E"/>
    <w:multiLevelType w:val="hybridMultilevel"/>
    <w:tmpl w:val="08F2B15E"/>
    <w:lvl w:ilvl="0" w:tplc="07FCC90C">
      <w:start w:val="2"/>
      <w:numFmt w:val="decimal"/>
      <w:lvlText w:val="(%1)"/>
      <w:lvlJc w:val="left"/>
    </w:lvl>
    <w:lvl w:ilvl="1" w:tplc="766EC21E">
      <w:start w:val="1"/>
      <w:numFmt w:val="bullet"/>
      <w:lvlText w:val=""/>
      <w:lvlJc w:val="left"/>
    </w:lvl>
    <w:lvl w:ilvl="2" w:tplc="8B002596">
      <w:start w:val="1"/>
      <w:numFmt w:val="bullet"/>
      <w:lvlText w:val=""/>
      <w:lvlJc w:val="left"/>
    </w:lvl>
    <w:lvl w:ilvl="3" w:tplc="35AA0FFE">
      <w:start w:val="1"/>
      <w:numFmt w:val="bullet"/>
      <w:lvlText w:val=""/>
      <w:lvlJc w:val="left"/>
    </w:lvl>
    <w:lvl w:ilvl="4" w:tplc="BF8CF46E">
      <w:start w:val="1"/>
      <w:numFmt w:val="bullet"/>
      <w:lvlText w:val=""/>
      <w:lvlJc w:val="left"/>
    </w:lvl>
    <w:lvl w:ilvl="5" w:tplc="E84E969A">
      <w:start w:val="1"/>
      <w:numFmt w:val="bullet"/>
      <w:lvlText w:val=""/>
      <w:lvlJc w:val="left"/>
    </w:lvl>
    <w:lvl w:ilvl="6" w:tplc="1D7A1A48">
      <w:start w:val="1"/>
      <w:numFmt w:val="bullet"/>
      <w:lvlText w:val=""/>
      <w:lvlJc w:val="left"/>
    </w:lvl>
    <w:lvl w:ilvl="7" w:tplc="800CD8C0">
      <w:start w:val="1"/>
      <w:numFmt w:val="bullet"/>
      <w:lvlText w:val=""/>
      <w:lvlJc w:val="left"/>
    </w:lvl>
    <w:lvl w:ilvl="8" w:tplc="FD2AB96C">
      <w:start w:val="1"/>
      <w:numFmt w:val="bullet"/>
      <w:lvlText w:val=""/>
      <w:lvlJc w:val="left"/>
    </w:lvl>
  </w:abstractNum>
  <w:abstractNum w:abstractNumId="39">
    <w:nsid w:val="0000002F"/>
    <w:multiLevelType w:val="hybridMultilevel"/>
    <w:tmpl w:val="1A32234A"/>
    <w:lvl w:ilvl="0" w:tplc="ACB4E25E">
      <w:start w:val="2"/>
      <w:numFmt w:val="decimal"/>
      <w:lvlText w:val="(%1)"/>
      <w:lvlJc w:val="left"/>
    </w:lvl>
    <w:lvl w:ilvl="1" w:tplc="DCECDA22">
      <w:start w:val="1"/>
      <w:numFmt w:val="bullet"/>
      <w:lvlText w:val=""/>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40">
    <w:nsid w:val="00000031"/>
    <w:multiLevelType w:val="hybridMultilevel"/>
    <w:tmpl w:val="68EB2F62"/>
    <w:lvl w:ilvl="0" w:tplc="1F36B144">
      <w:start w:val="2"/>
      <w:numFmt w:val="decimal"/>
      <w:lvlText w:val="(%1)"/>
      <w:lvlJc w:val="left"/>
    </w:lvl>
    <w:lvl w:ilvl="1" w:tplc="FAA2E08E">
      <w:start w:val="1"/>
      <w:numFmt w:val="bullet"/>
      <w:lvlText w:val=""/>
      <w:lvlJc w:val="left"/>
    </w:lvl>
    <w:lvl w:ilvl="2" w:tplc="27A2DDAA">
      <w:start w:val="1"/>
      <w:numFmt w:val="bullet"/>
      <w:lvlText w:val=""/>
      <w:lvlJc w:val="left"/>
    </w:lvl>
    <w:lvl w:ilvl="3" w:tplc="877C0AD2">
      <w:start w:val="1"/>
      <w:numFmt w:val="bullet"/>
      <w:lvlText w:val=""/>
      <w:lvlJc w:val="left"/>
    </w:lvl>
    <w:lvl w:ilvl="4" w:tplc="8C76EF14">
      <w:start w:val="1"/>
      <w:numFmt w:val="bullet"/>
      <w:lvlText w:val=""/>
      <w:lvlJc w:val="left"/>
    </w:lvl>
    <w:lvl w:ilvl="5" w:tplc="56D0DB06">
      <w:start w:val="1"/>
      <w:numFmt w:val="bullet"/>
      <w:lvlText w:val=""/>
      <w:lvlJc w:val="left"/>
    </w:lvl>
    <w:lvl w:ilvl="6" w:tplc="F2E4B586">
      <w:start w:val="1"/>
      <w:numFmt w:val="bullet"/>
      <w:lvlText w:val=""/>
      <w:lvlJc w:val="left"/>
    </w:lvl>
    <w:lvl w:ilvl="7" w:tplc="4E545368">
      <w:start w:val="1"/>
      <w:numFmt w:val="bullet"/>
      <w:lvlText w:val=""/>
      <w:lvlJc w:val="left"/>
    </w:lvl>
    <w:lvl w:ilvl="8" w:tplc="3E9C7856">
      <w:start w:val="1"/>
      <w:numFmt w:val="bullet"/>
      <w:lvlText w:val=""/>
      <w:lvlJc w:val="left"/>
    </w:lvl>
  </w:abstractNum>
  <w:abstractNum w:abstractNumId="41">
    <w:nsid w:val="00000032"/>
    <w:multiLevelType w:val="hybridMultilevel"/>
    <w:tmpl w:val="BD061B22"/>
    <w:lvl w:ilvl="0" w:tplc="70C0E76A">
      <w:start w:val="5"/>
      <w:numFmt w:val="decimal"/>
      <w:lvlText w:val="(%1)"/>
      <w:lvlJc w:val="left"/>
      <w:rPr>
        <w:color w:val="auto"/>
      </w:rPr>
    </w:lvl>
    <w:lvl w:ilvl="1" w:tplc="95684B28">
      <w:start w:val="1"/>
      <w:numFmt w:val="bullet"/>
      <w:lvlText w:val=""/>
      <w:lvlJc w:val="left"/>
    </w:lvl>
    <w:lvl w:ilvl="2" w:tplc="AF6EBC84">
      <w:start w:val="1"/>
      <w:numFmt w:val="bullet"/>
      <w:lvlText w:val=""/>
      <w:lvlJc w:val="left"/>
    </w:lvl>
    <w:lvl w:ilvl="3" w:tplc="A2DAF682">
      <w:start w:val="1"/>
      <w:numFmt w:val="bullet"/>
      <w:lvlText w:val=""/>
      <w:lvlJc w:val="left"/>
    </w:lvl>
    <w:lvl w:ilvl="4" w:tplc="7846AFE8">
      <w:start w:val="1"/>
      <w:numFmt w:val="bullet"/>
      <w:lvlText w:val=""/>
      <w:lvlJc w:val="left"/>
    </w:lvl>
    <w:lvl w:ilvl="5" w:tplc="05108670">
      <w:start w:val="1"/>
      <w:numFmt w:val="bullet"/>
      <w:lvlText w:val=""/>
      <w:lvlJc w:val="left"/>
    </w:lvl>
    <w:lvl w:ilvl="6" w:tplc="045A523E">
      <w:start w:val="1"/>
      <w:numFmt w:val="bullet"/>
      <w:lvlText w:val=""/>
      <w:lvlJc w:val="left"/>
    </w:lvl>
    <w:lvl w:ilvl="7" w:tplc="A27298C2">
      <w:start w:val="1"/>
      <w:numFmt w:val="bullet"/>
      <w:lvlText w:val=""/>
      <w:lvlJc w:val="left"/>
    </w:lvl>
    <w:lvl w:ilvl="8" w:tplc="EF925A12">
      <w:start w:val="1"/>
      <w:numFmt w:val="bullet"/>
      <w:lvlText w:val=""/>
      <w:lvlJc w:val="left"/>
    </w:lvl>
  </w:abstractNum>
  <w:abstractNum w:abstractNumId="42">
    <w:nsid w:val="00000034"/>
    <w:multiLevelType w:val="hybridMultilevel"/>
    <w:tmpl w:val="06A5EE64"/>
    <w:lvl w:ilvl="0" w:tplc="93C0B8BE">
      <w:start w:val="2"/>
      <w:numFmt w:val="decimal"/>
      <w:lvlText w:val="(%1)"/>
      <w:lvlJc w:val="left"/>
    </w:lvl>
    <w:lvl w:ilvl="1" w:tplc="E41E002C">
      <w:start w:val="1"/>
      <w:numFmt w:val="bullet"/>
      <w:lvlText w:val=""/>
      <w:lvlJc w:val="left"/>
    </w:lvl>
    <w:lvl w:ilvl="2" w:tplc="DA56B52E">
      <w:start w:val="1"/>
      <w:numFmt w:val="bullet"/>
      <w:lvlText w:val=""/>
      <w:lvlJc w:val="left"/>
    </w:lvl>
    <w:lvl w:ilvl="3" w:tplc="4504FCAA">
      <w:start w:val="1"/>
      <w:numFmt w:val="bullet"/>
      <w:lvlText w:val=""/>
      <w:lvlJc w:val="left"/>
    </w:lvl>
    <w:lvl w:ilvl="4" w:tplc="D390B9D4">
      <w:start w:val="1"/>
      <w:numFmt w:val="bullet"/>
      <w:lvlText w:val=""/>
      <w:lvlJc w:val="left"/>
    </w:lvl>
    <w:lvl w:ilvl="5" w:tplc="AB66F1B0">
      <w:start w:val="1"/>
      <w:numFmt w:val="bullet"/>
      <w:lvlText w:val=""/>
      <w:lvlJc w:val="left"/>
    </w:lvl>
    <w:lvl w:ilvl="6" w:tplc="A1D25EB4">
      <w:start w:val="1"/>
      <w:numFmt w:val="bullet"/>
      <w:lvlText w:val=""/>
      <w:lvlJc w:val="left"/>
    </w:lvl>
    <w:lvl w:ilvl="7" w:tplc="991E83DE">
      <w:start w:val="1"/>
      <w:numFmt w:val="bullet"/>
      <w:lvlText w:val=""/>
      <w:lvlJc w:val="left"/>
    </w:lvl>
    <w:lvl w:ilvl="8" w:tplc="4908218E">
      <w:start w:val="1"/>
      <w:numFmt w:val="bullet"/>
      <w:lvlText w:val=""/>
      <w:lvlJc w:val="left"/>
    </w:lvl>
  </w:abstractNum>
  <w:abstractNum w:abstractNumId="43">
    <w:nsid w:val="00000036"/>
    <w:multiLevelType w:val="hybridMultilevel"/>
    <w:tmpl w:val="7FFFCA10"/>
    <w:lvl w:ilvl="0" w:tplc="43BA98D0">
      <w:start w:val="2"/>
      <w:numFmt w:val="decimal"/>
      <w:lvlText w:val="(%1)"/>
      <w:lvlJc w:val="left"/>
    </w:lvl>
    <w:lvl w:ilvl="1" w:tplc="EBA26D5A">
      <w:start w:val="1"/>
      <w:numFmt w:val="lowerLetter"/>
      <w:lvlText w:val="%2)"/>
      <w:lvlJc w:val="left"/>
    </w:lvl>
    <w:lvl w:ilvl="2" w:tplc="8B04BD2E">
      <w:start w:val="1"/>
      <w:numFmt w:val="bullet"/>
      <w:lvlText w:val=""/>
      <w:lvlJc w:val="left"/>
    </w:lvl>
    <w:lvl w:ilvl="3" w:tplc="401A8970">
      <w:start w:val="1"/>
      <w:numFmt w:val="bullet"/>
      <w:lvlText w:val=""/>
      <w:lvlJc w:val="left"/>
    </w:lvl>
    <w:lvl w:ilvl="4" w:tplc="FB1870AE">
      <w:start w:val="1"/>
      <w:numFmt w:val="bullet"/>
      <w:lvlText w:val=""/>
      <w:lvlJc w:val="left"/>
    </w:lvl>
    <w:lvl w:ilvl="5" w:tplc="1C764012">
      <w:start w:val="1"/>
      <w:numFmt w:val="bullet"/>
      <w:lvlText w:val=""/>
      <w:lvlJc w:val="left"/>
    </w:lvl>
    <w:lvl w:ilvl="6" w:tplc="6608DD1C">
      <w:start w:val="1"/>
      <w:numFmt w:val="bullet"/>
      <w:lvlText w:val=""/>
      <w:lvlJc w:val="left"/>
    </w:lvl>
    <w:lvl w:ilvl="7" w:tplc="334AFCA8">
      <w:start w:val="1"/>
      <w:numFmt w:val="bullet"/>
      <w:lvlText w:val=""/>
      <w:lvlJc w:val="left"/>
    </w:lvl>
    <w:lvl w:ilvl="8" w:tplc="7054B064">
      <w:start w:val="1"/>
      <w:numFmt w:val="bullet"/>
      <w:lvlText w:val=""/>
      <w:lvlJc w:val="left"/>
    </w:lvl>
  </w:abstractNum>
  <w:abstractNum w:abstractNumId="44">
    <w:nsid w:val="00000038"/>
    <w:multiLevelType w:val="hybridMultilevel"/>
    <w:tmpl w:val="71EA1108"/>
    <w:lvl w:ilvl="0" w:tplc="0848EEB8">
      <w:start w:val="2"/>
      <w:numFmt w:val="decimal"/>
      <w:lvlText w:val="(%1)"/>
      <w:lvlJc w:val="left"/>
    </w:lvl>
    <w:lvl w:ilvl="1" w:tplc="9328DA8E">
      <w:start w:val="1"/>
      <w:numFmt w:val="bullet"/>
      <w:lvlText w:val="-"/>
      <w:lvlJc w:val="left"/>
    </w:lvl>
    <w:lvl w:ilvl="2" w:tplc="3B44ED54">
      <w:start w:val="1"/>
      <w:numFmt w:val="bullet"/>
      <w:lvlText w:val=""/>
      <w:lvlJc w:val="left"/>
    </w:lvl>
    <w:lvl w:ilvl="3" w:tplc="383CA190">
      <w:start w:val="1"/>
      <w:numFmt w:val="bullet"/>
      <w:lvlText w:val=""/>
      <w:lvlJc w:val="left"/>
    </w:lvl>
    <w:lvl w:ilvl="4" w:tplc="88AA6180">
      <w:start w:val="1"/>
      <w:numFmt w:val="bullet"/>
      <w:lvlText w:val=""/>
      <w:lvlJc w:val="left"/>
    </w:lvl>
    <w:lvl w:ilvl="5" w:tplc="F38E2772">
      <w:start w:val="1"/>
      <w:numFmt w:val="bullet"/>
      <w:lvlText w:val=""/>
      <w:lvlJc w:val="left"/>
    </w:lvl>
    <w:lvl w:ilvl="6" w:tplc="C902D0C0">
      <w:start w:val="1"/>
      <w:numFmt w:val="bullet"/>
      <w:lvlText w:val=""/>
      <w:lvlJc w:val="left"/>
    </w:lvl>
    <w:lvl w:ilvl="7" w:tplc="E6F87446">
      <w:start w:val="1"/>
      <w:numFmt w:val="bullet"/>
      <w:lvlText w:val=""/>
      <w:lvlJc w:val="left"/>
    </w:lvl>
    <w:lvl w:ilvl="8" w:tplc="291A3034">
      <w:start w:val="1"/>
      <w:numFmt w:val="bullet"/>
      <w:lvlText w:val=""/>
      <w:lvlJc w:val="left"/>
    </w:lvl>
  </w:abstractNum>
  <w:abstractNum w:abstractNumId="45">
    <w:nsid w:val="00000039"/>
    <w:multiLevelType w:val="hybridMultilevel"/>
    <w:tmpl w:val="100F59DC"/>
    <w:lvl w:ilvl="0" w:tplc="BD30839E">
      <w:start w:val="7"/>
      <w:numFmt w:val="decimal"/>
      <w:lvlText w:val="(%1)"/>
      <w:lvlJc w:val="left"/>
    </w:lvl>
    <w:lvl w:ilvl="1" w:tplc="C51A2B04">
      <w:start w:val="1"/>
      <w:numFmt w:val="bullet"/>
      <w:lvlText w:val=""/>
      <w:lvlJc w:val="left"/>
    </w:lvl>
    <w:lvl w:ilvl="2" w:tplc="BA640726">
      <w:start w:val="1"/>
      <w:numFmt w:val="bullet"/>
      <w:lvlText w:val=""/>
      <w:lvlJc w:val="left"/>
    </w:lvl>
    <w:lvl w:ilvl="3" w:tplc="8FB4761C">
      <w:start w:val="1"/>
      <w:numFmt w:val="bullet"/>
      <w:lvlText w:val=""/>
      <w:lvlJc w:val="left"/>
    </w:lvl>
    <w:lvl w:ilvl="4" w:tplc="9026AAD4">
      <w:start w:val="1"/>
      <w:numFmt w:val="bullet"/>
      <w:lvlText w:val=""/>
      <w:lvlJc w:val="left"/>
    </w:lvl>
    <w:lvl w:ilvl="5" w:tplc="0B0E555C">
      <w:start w:val="1"/>
      <w:numFmt w:val="bullet"/>
      <w:lvlText w:val=""/>
      <w:lvlJc w:val="left"/>
    </w:lvl>
    <w:lvl w:ilvl="6" w:tplc="14182EC0">
      <w:start w:val="1"/>
      <w:numFmt w:val="bullet"/>
      <w:lvlText w:val=""/>
      <w:lvlJc w:val="left"/>
    </w:lvl>
    <w:lvl w:ilvl="7" w:tplc="C062F0B2">
      <w:start w:val="1"/>
      <w:numFmt w:val="bullet"/>
      <w:lvlText w:val=""/>
      <w:lvlJc w:val="left"/>
    </w:lvl>
    <w:lvl w:ilvl="8" w:tplc="9EBAEF86">
      <w:start w:val="1"/>
      <w:numFmt w:val="bullet"/>
      <w:lvlText w:val=""/>
      <w:lvlJc w:val="left"/>
    </w:lvl>
  </w:abstractNum>
  <w:abstractNum w:abstractNumId="46">
    <w:nsid w:val="0000003A"/>
    <w:multiLevelType w:val="hybridMultilevel"/>
    <w:tmpl w:val="7FB7E0AA"/>
    <w:lvl w:ilvl="0" w:tplc="9B00D7F8">
      <w:start w:val="2"/>
      <w:numFmt w:val="decimal"/>
      <w:lvlText w:val="(%1)"/>
      <w:lvlJc w:val="left"/>
    </w:lvl>
    <w:lvl w:ilvl="1" w:tplc="BC6032C8">
      <w:start w:val="1"/>
      <w:numFmt w:val="bullet"/>
      <w:lvlText w:val=""/>
      <w:lvlJc w:val="left"/>
    </w:lvl>
    <w:lvl w:ilvl="2" w:tplc="A62E9D44">
      <w:start w:val="1"/>
      <w:numFmt w:val="bullet"/>
      <w:lvlText w:val=""/>
      <w:lvlJc w:val="left"/>
    </w:lvl>
    <w:lvl w:ilvl="3" w:tplc="DE98194E">
      <w:start w:val="1"/>
      <w:numFmt w:val="bullet"/>
      <w:lvlText w:val=""/>
      <w:lvlJc w:val="left"/>
    </w:lvl>
    <w:lvl w:ilvl="4" w:tplc="47B41A6C">
      <w:start w:val="1"/>
      <w:numFmt w:val="bullet"/>
      <w:lvlText w:val=""/>
      <w:lvlJc w:val="left"/>
    </w:lvl>
    <w:lvl w:ilvl="5" w:tplc="0F34B44A">
      <w:start w:val="1"/>
      <w:numFmt w:val="bullet"/>
      <w:lvlText w:val=""/>
      <w:lvlJc w:val="left"/>
    </w:lvl>
    <w:lvl w:ilvl="6" w:tplc="168C6964">
      <w:start w:val="1"/>
      <w:numFmt w:val="bullet"/>
      <w:lvlText w:val=""/>
      <w:lvlJc w:val="left"/>
    </w:lvl>
    <w:lvl w:ilvl="7" w:tplc="995870E8">
      <w:start w:val="1"/>
      <w:numFmt w:val="bullet"/>
      <w:lvlText w:val=""/>
      <w:lvlJc w:val="left"/>
    </w:lvl>
    <w:lvl w:ilvl="8" w:tplc="F64A252E">
      <w:start w:val="1"/>
      <w:numFmt w:val="bullet"/>
      <w:lvlText w:val=""/>
      <w:lvlJc w:val="left"/>
    </w:lvl>
  </w:abstractNum>
  <w:abstractNum w:abstractNumId="47">
    <w:nsid w:val="0000003B"/>
    <w:multiLevelType w:val="hybridMultilevel"/>
    <w:tmpl w:val="06EB5BD4"/>
    <w:lvl w:ilvl="0" w:tplc="ACACB758">
      <w:start w:val="4"/>
      <w:numFmt w:val="decimal"/>
      <w:lvlText w:val="(%1)"/>
      <w:lvlJc w:val="left"/>
    </w:lvl>
    <w:lvl w:ilvl="1" w:tplc="57CC94D0">
      <w:start w:val="1"/>
      <w:numFmt w:val="bullet"/>
      <w:lvlText w:val=""/>
      <w:lvlJc w:val="left"/>
    </w:lvl>
    <w:lvl w:ilvl="2" w:tplc="8918FFBC">
      <w:start w:val="1"/>
      <w:numFmt w:val="bullet"/>
      <w:lvlText w:val=""/>
      <w:lvlJc w:val="left"/>
    </w:lvl>
    <w:lvl w:ilvl="3" w:tplc="9A704DC0">
      <w:start w:val="1"/>
      <w:numFmt w:val="bullet"/>
      <w:lvlText w:val=""/>
      <w:lvlJc w:val="left"/>
    </w:lvl>
    <w:lvl w:ilvl="4" w:tplc="3E70D858">
      <w:start w:val="1"/>
      <w:numFmt w:val="bullet"/>
      <w:lvlText w:val=""/>
      <w:lvlJc w:val="left"/>
    </w:lvl>
    <w:lvl w:ilvl="5" w:tplc="279623A4">
      <w:start w:val="1"/>
      <w:numFmt w:val="bullet"/>
      <w:lvlText w:val=""/>
      <w:lvlJc w:val="left"/>
    </w:lvl>
    <w:lvl w:ilvl="6" w:tplc="A72AA880">
      <w:start w:val="1"/>
      <w:numFmt w:val="bullet"/>
      <w:lvlText w:val=""/>
      <w:lvlJc w:val="left"/>
    </w:lvl>
    <w:lvl w:ilvl="7" w:tplc="C810A304">
      <w:start w:val="1"/>
      <w:numFmt w:val="bullet"/>
      <w:lvlText w:val=""/>
      <w:lvlJc w:val="left"/>
    </w:lvl>
    <w:lvl w:ilvl="8" w:tplc="82EE55F0">
      <w:start w:val="1"/>
      <w:numFmt w:val="bullet"/>
      <w:lvlText w:val=""/>
      <w:lvlJc w:val="left"/>
    </w:lvl>
  </w:abstractNum>
  <w:abstractNum w:abstractNumId="48">
    <w:nsid w:val="0000003C"/>
    <w:multiLevelType w:val="hybridMultilevel"/>
    <w:tmpl w:val="CE96E676"/>
    <w:lvl w:ilvl="0" w:tplc="0EC29714">
      <w:start w:val="1"/>
      <w:numFmt w:val="bullet"/>
      <w:lvlText w:val="-"/>
      <w:lvlJc w:val="left"/>
    </w:lvl>
    <w:lvl w:ilvl="1" w:tplc="F2961DAA">
      <w:start w:val="1"/>
      <w:numFmt w:val="bullet"/>
      <w:lvlText w:val="-"/>
      <w:lvlJc w:val="left"/>
    </w:lvl>
    <w:lvl w:ilvl="2" w:tplc="89761582">
      <w:start w:val="1"/>
      <w:numFmt w:val="bullet"/>
      <w:lvlText w:val=""/>
      <w:lvlJc w:val="left"/>
    </w:lvl>
    <w:lvl w:ilvl="3" w:tplc="805A9C6E">
      <w:start w:val="1"/>
      <w:numFmt w:val="bullet"/>
      <w:lvlText w:val=""/>
      <w:lvlJc w:val="left"/>
    </w:lvl>
    <w:lvl w:ilvl="4" w:tplc="8FC87CCA">
      <w:start w:val="1"/>
      <w:numFmt w:val="bullet"/>
      <w:lvlText w:val=""/>
      <w:lvlJc w:val="left"/>
    </w:lvl>
    <w:lvl w:ilvl="5" w:tplc="ED92AE40">
      <w:start w:val="1"/>
      <w:numFmt w:val="bullet"/>
      <w:lvlText w:val=""/>
      <w:lvlJc w:val="left"/>
    </w:lvl>
    <w:lvl w:ilvl="6" w:tplc="4BDC8722">
      <w:start w:val="1"/>
      <w:numFmt w:val="bullet"/>
      <w:lvlText w:val=""/>
      <w:lvlJc w:val="left"/>
    </w:lvl>
    <w:lvl w:ilvl="7" w:tplc="84A2E342">
      <w:start w:val="1"/>
      <w:numFmt w:val="bullet"/>
      <w:lvlText w:val=""/>
      <w:lvlJc w:val="left"/>
    </w:lvl>
    <w:lvl w:ilvl="8" w:tplc="14AC662E">
      <w:start w:val="1"/>
      <w:numFmt w:val="bullet"/>
      <w:lvlText w:val=""/>
      <w:lvlJc w:val="left"/>
    </w:lvl>
  </w:abstractNum>
  <w:abstractNum w:abstractNumId="49">
    <w:nsid w:val="0000003F"/>
    <w:multiLevelType w:val="hybridMultilevel"/>
    <w:tmpl w:val="76272110"/>
    <w:lvl w:ilvl="0" w:tplc="82B039AC">
      <w:start w:val="2"/>
      <w:numFmt w:val="decimal"/>
      <w:lvlText w:val="(%1)"/>
      <w:lvlJc w:val="left"/>
    </w:lvl>
    <w:lvl w:ilvl="1" w:tplc="C3D2DD38">
      <w:start w:val="1"/>
      <w:numFmt w:val="bullet"/>
      <w:lvlText w:val="-"/>
      <w:lvlJc w:val="left"/>
    </w:lvl>
    <w:lvl w:ilvl="2" w:tplc="4FEC6628">
      <w:start w:val="1"/>
      <w:numFmt w:val="bullet"/>
      <w:lvlText w:val=""/>
      <w:lvlJc w:val="left"/>
    </w:lvl>
    <w:lvl w:ilvl="3" w:tplc="6632FF72">
      <w:start w:val="1"/>
      <w:numFmt w:val="bullet"/>
      <w:lvlText w:val=""/>
      <w:lvlJc w:val="left"/>
    </w:lvl>
    <w:lvl w:ilvl="4" w:tplc="6BA04AFE">
      <w:start w:val="1"/>
      <w:numFmt w:val="bullet"/>
      <w:lvlText w:val=""/>
      <w:lvlJc w:val="left"/>
    </w:lvl>
    <w:lvl w:ilvl="5" w:tplc="7942565C">
      <w:start w:val="1"/>
      <w:numFmt w:val="bullet"/>
      <w:lvlText w:val=""/>
      <w:lvlJc w:val="left"/>
    </w:lvl>
    <w:lvl w:ilvl="6" w:tplc="5C940442">
      <w:start w:val="1"/>
      <w:numFmt w:val="bullet"/>
      <w:lvlText w:val=""/>
      <w:lvlJc w:val="left"/>
    </w:lvl>
    <w:lvl w:ilvl="7" w:tplc="D918E8EA">
      <w:start w:val="1"/>
      <w:numFmt w:val="bullet"/>
      <w:lvlText w:val=""/>
      <w:lvlJc w:val="left"/>
    </w:lvl>
    <w:lvl w:ilvl="8" w:tplc="E95C021C">
      <w:start w:val="1"/>
      <w:numFmt w:val="bullet"/>
      <w:lvlText w:val=""/>
      <w:lvlJc w:val="left"/>
    </w:lvl>
  </w:abstractNum>
  <w:abstractNum w:abstractNumId="50">
    <w:nsid w:val="00000040"/>
    <w:multiLevelType w:val="hybridMultilevel"/>
    <w:tmpl w:val="4C04A8AE"/>
    <w:lvl w:ilvl="0" w:tplc="EDF0938C">
      <w:start w:val="2"/>
      <w:numFmt w:val="decimal"/>
      <w:lvlText w:val="(%1)"/>
      <w:lvlJc w:val="left"/>
    </w:lvl>
    <w:lvl w:ilvl="1" w:tplc="DA38231A">
      <w:start w:val="1"/>
      <w:numFmt w:val="bullet"/>
      <w:lvlText w:val=""/>
      <w:lvlJc w:val="left"/>
    </w:lvl>
    <w:lvl w:ilvl="2" w:tplc="1F0C5ABE">
      <w:start w:val="1"/>
      <w:numFmt w:val="bullet"/>
      <w:lvlText w:val=""/>
      <w:lvlJc w:val="left"/>
    </w:lvl>
    <w:lvl w:ilvl="3" w:tplc="BC40924E">
      <w:start w:val="1"/>
      <w:numFmt w:val="bullet"/>
      <w:lvlText w:val=""/>
      <w:lvlJc w:val="left"/>
    </w:lvl>
    <w:lvl w:ilvl="4" w:tplc="20F60302">
      <w:start w:val="1"/>
      <w:numFmt w:val="bullet"/>
      <w:lvlText w:val=""/>
      <w:lvlJc w:val="left"/>
    </w:lvl>
    <w:lvl w:ilvl="5" w:tplc="A69C388C">
      <w:start w:val="1"/>
      <w:numFmt w:val="bullet"/>
      <w:lvlText w:val=""/>
      <w:lvlJc w:val="left"/>
    </w:lvl>
    <w:lvl w:ilvl="6" w:tplc="9C225A9E">
      <w:start w:val="1"/>
      <w:numFmt w:val="bullet"/>
      <w:lvlText w:val=""/>
      <w:lvlJc w:val="left"/>
    </w:lvl>
    <w:lvl w:ilvl="7" w:tplc="CDA82E76">
      <w:start w:val="1"/>
      <w:numFmt w:val="bullet"/>
      <w:lvlText w:val=""/>
      <w:lvlJc w:val="left"/>
    </w:lvl>
    <w:lvl w:ilvl="8" w:tplc="E26CDCAE">
      <w:start w:val="1"/>
      <w:numFmt w:val="bullet"/>
      <w:lvlText w:val=""/>
      <w:lvlJc w:val="left"/>
    </w:lvl>
  </w:abstractNum>
  <w:abstractNum w:abstractNumId="51">
    <w:nsid w:val="00000041"/>
    <w:multiLevelType w:val="hybridMultilevel"/>
    <w:tmpl w:val="1716703A"/>
    <w:lvl w:ilvl="0" w:tplc="AAA2A95C">
      <w:start w:val="2"/>
      <w:numFmt w:val="decimal"/>
      <w:lvlText w:val="(%1)"/>
      <w:lvlJc w:val="left"/>
    </w:lvl>
    <w:lvl w:ilvl="1" w:tplc="D56294C8">
      <w:start w:val="1"/>
      <w:numFmt w:val="bullet"/>
      <w:lvlText w:val=""/>
      <w:lvlJc w:val="left"/>
    </w:lvl>
    <w:lvl w:ilvl="2" w:tplc="2C88B740">
      <w:start w:val="1"/>
      <w:numFmt w:val="bullet"/>
      <w:lvlText w:val=""/>
      <w:lvlJc w:val="left"/>
    </w:lvl>
    <w:lvl w:ilvl="3" w:tplc="B776BADA">
      <w:start w:val="1"/>
      <w:numFmt w:val="bullet"/>
      <w:lvlText w:val=""/>
      <w:lvlJc w:val="left"/>
    </w:lvl>
    <w:lvl w:ilvl="4" w:tplc="ED1CFD78">
      <w:start w:val="1"/>
      <w:numFmt w:val="bullet"/>
      <w:lvlText w:val=""/>
      <w:lvlJc w:val="left"/>
    </w:lvl>
    <w:lvl w:ilvl="5" w:tplc="B234FC1A">
      <w:start w:val="1"/>
      <w:numFmt w:val="bullet"/>
      <w:lvlText w:val=""/>
      <w:lvlJc w:val="left"/>
    </w:lvl>
    <w:lvl w:ilvl="6" w:tplc="F8F69E62">
      <w:start w:val="1"/>
      <w:numFmt w:val="bullet"/>
      <w:lvlText w:val=""/>
      <w:lvlJc w:val="left"/>
    </w:lvl>
    <w:lvl w:ilvl="7" w:tplc="9CBAF1A4">
      <w:start w:val="1"/>
      <w:numFmt w:val="bullet"/>
      <w:lvlText w:val=""/>
      <w:lvlJc w:val="left"/>
    </w:lvl>
    <w:lvl w:ilvl="8" w:tplc="B584319A">
      <w:start w:val="1"/>
      <w:numFmt w:val="bullet"/>
      <w:lvlText w:val=""/>
      <w:lvlJc w:val="left"/>
    </w:lvl>
  </w:abstractNum>
  <w:abstractNum w:abstractNumId="52">
    <w:nsid w:val="00000042"/>
    <w:multiLevelType w:val="hybridMultilevel"/>
    <w:tmpl w:val="14E17E32"/>
    <w:lvl w:ilvl="0" w:tplc="2ABE24B2">
      <w:start w:val="2"/>
      <w:numFmt w:val="decimal"/>
      <w:lvlText w:val="(%1)"/>
      <w:lvlJc w:val="left"/>
    </w:lvl>
    <w:lvl w:ilvl="1" w:tplc="3E20AB34">
      <w:start w:val="1"/>
      <w:numFmt w:val="bullet"/>
      <w:lvlText w:val=""/>
      <w:lvlJc w:val="left"/>
    </w:lvl>
    <w:lvl w:ilvl="2" w:tplc="68C248AC">
      <w:start w:val="1"/>
      <w:numFmt w:val="bullet"/>
      <w:lvlText w:val=""/>
      <w:lvlJc w:val="left"/>
    </w:lvl>
    <w:lvl w:ilvl="3" w:tplc="4F34147A">
      <w:start w:val="1"/>
      <w:numFmt w:val="bullet"/>
      <w:lvlText w:val=""/>
      <w:lvlJc w:val="left"/>
    </w:lvl>
    <w:lvl w:ilvl="4" w:tplc="102010D8">
      <w:start w:val="1"/>
      <w:numFmt w:val="bullet"/>
      <w:lvlText w:val=""/>
      <w:lvlJc w:val="left"/>
    </w:lvl>
    <w:lvl w:ilvl="5" w:tplc="69D46756">
      <w:start w:val="1"/>
      <w:numFmt w:val="bullet"/>
      <w:lvlText w:val=""/>
      <w:lvlJc w:val="left"/>
    </w:lvl>
    <w:lvl w:ilvl="6" w:tplc="C10218A4">
      <w:start w:val="1"/>
      <w:numFmt w:val="bullet"/>
      <w:lvlText w:val=""/>
      <w:lvlJc w:val="left"/>
    </w:lvl>
    <w:lvl w:ilvl="7" w:tplc="B4CEBF9A">
      <w:start w:val="1"/>
      <w:numFmt w:val="bullet"/>
      <w:lvlText w:val=""/>
      <w:lvlJc w:val="left"/>
    </w:lvl>
    <w:lvl w:ilvl="8" w:tplc="F89877F4">
      <w:start w:val="1"/>
      <w:numFmt w:val="bullet"/>
      <w:lvlText w:val=""/>
      <w:lvlJc w:val="left"/>
    </w:lvl>
  </w:abstractNum>
  <w:abstractNum w:abstractNumId="53">
    <w:nsid w:val="00000043"/>
    <w:multiLevelType w:val="hybridMultilevel"/>
    <w:tmpl w:val="3222E7CC"/>
    <w:lvl w:ilvl="0" w:tplc="90CC7110">
      <w:start w:val="1"/>
      <w:numFmt w:val="lowerLetter"/>
      <w:lvlText w:val="%1)"/>
      <w:lvlJc w:val="left"/>
    </w:lvl>
    <w:lvl w:ilvl="1" w:tplc="F57A0744">
      <w:start w:val="1"/>
      <w:numFmt w:val="bullet"/>
      <w:lvlText w:val=""/>
      <w:lvlJc w:val="left"/>
    </w:lvl>
    <w:lvl w:ilvl="2" w:tplc="1C38E736">
      <w:start w:val="1"/>
      <w:numFmt w:val="bullet"/>
      <w:lvlText w:val=""/>
      <w:lvlJc w:val="left"/>
    </w:lvl>
    <w:lvl w:ilvl="3" w:tplc="8160D818">
      <w:start w:val="1"/>
      <w:numFmt w:val="bullet"/>
      <w:lvlText w:val=""/>
      <w:lvlJc w:val="left"/>
    </w:lvl>
    <w:lvl w:ilvl="4" w:tplc="8BD27CD2">
      <w:start w:val="1"/>
      <w:numFmt w:val="bullet"/>
      <w:lvlText w:val=""/>
      <w:lvlJc w:val="left"/>
    </w:lvl>
    <w:lvl w:ilvl="5" w:tplc="173E1B46">
      <w:start w:val="1"/>
      <w:numFmt w:val="bullet"/>
      <w:lvlText w:val=""/>
      <w:lvlJc w:val="left"/>
    </w:lvl>
    <w:lvl w:ilvl="6" w:tplc="C3DC8828">
      <w:start w:val="1"/>
      <w:numFmt w:val="bullet"/>
      <w:lvlText w:val=""/>
      <w:lvlJc w:val="left"/>
    </w:lvl>
    <w:lvl w:ilvl="7" w:tplc="D7520AFC">
      <w:start w:val="1"/>
      <w:numFmt w:val="bullet"/>
      <w:lvlText w:val=""/>
      <w:lvlJc w:val="left"/>
    </w:lvl>
    <w:lvl w:ilvl="8" w:tplc="EB62908C">
      <w:start w:val="1"/>
      <w:numFmt w:val="bullet"/>
      <w:lvlText w:val=""/>
      <w:lvlJc w:val="left"/>
    </w:lvl>
  </w:abstractNum>
  <w:abstractNum w:abstractNumId="54">
    <w:nsid w:val="00000044"/>
    <w:multiLevelType w:val="hybridMultilevel"/>
    <w:tmpl w:val="74DE0EE2"/>
    <w:lvl w:ilvl="0" w:tplc="E5547AEA">
      <w:start w:val="1"/>
      <w:numFmt w:val="lowerLetter"/>
      <w:lvlText w:val="%1)"/>
      <w:lvlJc w:val="left"/>
    </w:lvl>
    <w:lvl w:ilvl="1" w:tplc="F1EC9224">
      <w:start w:val="1"/>
      <w:numFmt w:val="bullet"/>
      <w:lvlText w:val=""/>
      <w:lvlJc w:val="left"/>
    </w:lvl>
    <w:lvl w:ilvl="2" w:tplc="145C4D4A">
      <w:start w:val="1"/>
      <w:numFmt w:val="bullet"/>
      <w:lvlText w:val=""/>
      <w:lvlJc w:val="left"/>
    </w:lvl>
    <w:lvl w:ilvl="3" w:tplc="7FCEA6A2">
      <w:start w:val="1"/>
      <w:numFmt w:val="bullet"/>
      <w:lvlText w:val=""/>
      <w:lvlJc w:val="left"/>
    </w:lvl>
    <w:lvl w:ilvl="4" w:tplc="06E4DC8C">
      <w:start w:val="1"/>
      <w:numFmt w:val="bullet"/>
      <w:lvlText w:val=""/>
      <w:lvlJc w:val="left"/>
    </w:lvl>
    <w:lvl w:ilvl="5" w:tplc="926255F4">
      <w:start w:val="1"/>
      <w:numFmt w:val="bullet"/>
      <w:lvlText w:val=""/>
      <w:lvlJc w:val="left"/>
    </w:lvl>
    <w:lvl w:ilvl="6" w:tplc="E934F794">
      <w:start w:val="1"/>
      <w:numFmt w:val="bullet"/>
      <w:lvlText w:val=""/>
      <w:lvlJc w:val="left"/>
    </w:lvl>
    <w:lvl w:ilvl="7" w:tplc="6E7AAE32">
      <w:start w:val="1"/>
      <w:numFmt w:val="bullet"/>
      <w:lvlText w:val=""/>
      <w:lvlJc w:val="left"/>
    </w:lvl>
    <w:lvl w:ilvl="8" w:tplc="574A2EF0">
      <w:start w:val="1"/>
      <w:numFmt w:val="bullet"/>
      <w:lvlText w:val=""/>
      <w:lvlJc w:val="left"/>
    </w:lvl>
  </w:abstractNum>
  <w:abstractNum w:abstractNumId="55">
    <w:nsid w:val="00000045"/>
    <w:multiLevelType w:val="hybridMultilevel"/>
    <w:tmpl w:val="68EBC550"/>
    <w:lvl w:ilvl="0" w:tplc="7EBA16CA">
      <w:start w:val="1"/>
      <w:numFmt w:val="lowerLetter"/>
      <w:lvlText w:val="%1)"/>
      <w:lvlJc w:val="left"/>
    </w:lvl>
    <w:lvl w:ilvl="1" w:tplc="8EA0287A">
      <w:start w:val="1"/>
      <w:numFmt w:val="bullet"/>
      <w:lvlText w:val=""/>
      <w:lvlJc w:val="left"/>
    </w:lvl>
    <w:lvl w:ilvl="2" w:tplc="18666484">
      <w:start w:val="1"/>
      <w:numFmt w:val="bullet"/>
      <w:lvlText w:val=""/>
      <w:lvlJc w:val="left"/>
    </w:lvl>
    <w:lvl w:ilvl="3" w:tplc="AE4668D6">
      <w:start w:val="1"/>
      <w:numFmt w:val="bullet"/>
      <w:lvlText w:val=""/>
      <w:lvlJc w:val="left"/>
    </w:lvl>
    <w:lvl w:ilvl="4" w:tplc="5AAAA1FE">
      <w:start w:val="1"/>
      <w:numFmt w:val="bullet"/>
      <w:lvlText w:val=""/>
      <w:lvlJc w:val="left"/>
    </w:lvl>
    <w:lvl w:ilvl="5" w:tplc="0B561C10">
      <w:start w:val="1"/>
      <w:numFmt w:val="bullet"/>
      <w:lvlText w:val=""/>
      <w:lvlJc w:val="left"/>
    </w:lvl>
    <w:lvl w:ilvl="6" w:tplc="02524B2A">
      <w:start w:val="1"/>
      <w:numFmt w:val="bullet"/>
      <w:lvlText w:val=""/>
      <w:lvlJc w:val="left"/>
    </w:lvl>
    <w:lvl w:ilvl="7" w:tplc="FE5CA8AC">
      <w:start w:val="1"/>
      <w:numFmt w:val="bullet"/>
      <w:lvlText w:val=""/>
      <w:lvlJc w:val="left"/>
    </w:lvl>
    <w:lvl w:ilvl="8" w:tplc="423A28B6">
      <w:start w:val="1"/>
      <w:numFmt w:val="bullet"/>
      <w:lvlText w:val=""/>
      <w:lvlJc w:val="left"/>
    </w:lvl>
  </w:abstractNum>
  <w:abstractNum w:abstractNumId="56">
    <w:nsid w:val="00000046"/>
    <w:multiLevelType w:val="hybridMultilevel"/>
    <w:tmpl w:val="2DF6D648"/>
    <w:lvl w:ilvl="0" w:tplc="6F023DEE">
      <w:start w:val="1"/>
      <w:numFmt w:val="lowerLetter"/>
      <w:lvlText w:val="%1)"/>
      <w:lvlJc w:val="left"/>
    </w:lvl>
    <w:lvl w:ilvl="1" w:tplc="3E6C1E0E">
      <w:start w:val="1"/>
      <w:numFmt w:val="bullet"/>
      <w:lvlText w:val=""/>
      <w:lvlJc w:val="left"/>
    </w:lvl>
    <w:lvl w:ilvl="2" w:tplc="66183AE0">
      <w:start w:val="1"/>
      <w:numFmt w:val="bullet"/>
      <w:lvlText w:val=""/>
      <w:lvlJc w:val="left"/>
    </w:lvl>
    <w:lvl w:ilvl="3" w:tplc="1444DD42">
      <w:start w:val="1"/>
      <w:numFmt w:val="bullet"/>
      <w:lvlText w:val=""/>
      <w:lvlJc w:val="left"/>
    </w:lvl>
    <w:lvl w:ilvl="4" w:tplc="B87636E4">
      <w:start w:val="1"/>
      <w:numFmt w:val="bullet"/>
      <w:lvlText w:val=""/>
      <w:lvlJc w:val="left"/>
    </w:lvl>
    <w:lvl w:ilvl="5" w:tplc="49280AF6">
      <w:start w:val="1"/>
      <w:numFmt w:val="bullet"/>
      <w:lvlText w:val=""/>
      <w:lvlJc w:val="left"/>
    </w:lvl>
    <w:lvl w:ilvl="6" w:tplc="ED382652">
      <w:start w:val="1"/>
      <w:numFmt w:val="bullet"/>
      <w:lvlText w:val=""/>
      <w:lvlJc w:val="left"/>
    </w:lvl>
    <w:lvl w:ilvl="7" w:tplc="83ACD62E">
      <w:start w:val="1"/>
      <w:numFmt w:val="bullet"/>
      <w:lvlText w:val=""/>
      <w:lvlJc w:val="left"/>
    </w:lvl>
    <w:lvl w:ilvl="8" w:tplc="41605C74">
      <w:start w:val="1"/>
      <w:numFmt w:val="bullet"/>
      <w:lvlText w:val=""/>
      <w:lvlJc w:val="left"/>
    </w:lvl>
  </w:abstractNum>
  <w:abstractNum w:abstractNumId="57">
    <w:nsid w:val="00000047"/>
    <w:multiLevelType w:val="hybridMultilevel"/>
    <w:tmpl w:val="46B7D446"/>
    <w:lvl w:ilvl="0" w:tplc="67A23A5E">
      <w:start w:val="2"/>
      <w:numFmt w:val="decimal"/>
      <w:lvlText w:val="(%1)"/>
      <w:lvlJc w:val="left"/>
    </w:lvl>
    <w:lvl w:ilvl="1" w:tplc="89B6833C">
      <w:start w:val="1"/>
      <w:numFmt w:val="bullet"/>
      <w:lvlText w:val=""/>
      <w:lvlJc w:val="left"/>
    </w:lvl>
    <w:lvl w:ilvl="2" w:tplc="0792A8DA">
      <w:start w:val="1"/>
      <w:numFmt w:val="bullet"/>
      <w:lvlText w:val=""/>
      <w:lvlJc w:val="left"/>
    </w:lvl>
    <w:lvl w:ilvl="3" w:tplc="5CEC304E">
      <w:start w:val="1"/>
      <w:numFmt w:val="bullet"/>
      <w:lvlText w:val=""/>
      <w:lvlJc w:val="left"/>
    </w:lvl>
    <w:lvl w:ilvl="4" w:tplc="8996E002">
      <w:start w:val="1"/>
      <w:numFmt w:val="bullet"/>
      <w:lvlText w:val=""/>
      <w:lvlJc w:val="left"/>
    </w:lvl>
    <w:lvl w:ilvl="5" w:tplc="69484FEA">
      <w:start w:val="1"/>
      <w:numFmt w:val="bullet"/>
      <w:lvlText w:val=""/>
      <w:lvlJc w:val="left"/>
    </w:lvl>
    <w:lvl w:ilvl="6" w:tplc="2BE2046C">
      <w:start w:val="1"/>
      <w:numFmt w:val="bullet"/>
      <w:lvlText w:val=""/>
      <w:lvlJc w:val="left"/>
    </w:lvl>
    <w:lvl w:ilvl="7" w:tplc="06F4129C">
      <w:start w:val="1"/>
      <w:numFmt w:val="bullet"/>
      <w:lvlText w:val=""/>
      <w:lvlJc w:val="left"/>
    </w:lvl>
    <w:lvl w:ilvl="8" w:tplc="58B80AE6">
      <w:start w:val="1"/>
      <w:numFmt w:val="bullet"/>
      <w:lvlText w:val=""/>
      <w:lvlJc w:val="left"/>
    </w:lvl>
  </w:abstractNum>
  <w:abstractNum w:abstractNumId="58">
    <w:nsid w:val="0000004A"/>
    <w:multiLevelType w:val="hybridMultilevel"/>
    <w:tmpl w:val="FD041D7C"/>
    <w:lvl w:ilvl="0" w:tplc="7F36A186">
      <w:start w:val="1"/>
      <w:numFmt w:val="bullet"/>
      <w:lvlText w:val="-"/>
      <w:lvlJc w:val="left"/>
      <w:rPr>
        <w:b/>
      </w:rPr>
    </w:lvl>
    <w:lvl w:ilvl="1" w:tplc="8ABA7628">
      <w:start w:val="1"/>
      <w:numFmt w:val="bullet"/>
      <w:lvlText w:val=""/>
      <w:lvlJc w:val="left"/>
    </w:lvl>
    <w:lvl w:ilvl="2" w:tplc="7BFE5D7C">
      <w:start w:val="1"/>
      <w:numFmt w:val="bullet"/>
      <w:lvlText w:val=""/>
      <w:lvlJc w:val="left"/>
    </w:lvl>
    <w:lvl w:ilvl="3" w:tplc="F3E2B8D6">
      <w:start w:val="1"/>
      <w:numFmt w:val="bullet"/>
      <w:lvlText w:val=""/>
      <w:lvlJc w:val="left"/>
    </w:lvl>
    <w:lvl w:ilvl="4" w:tplc="9F2E1CBA">
      <w:start w:val="1"/>
      <w:numFmt w:val="bullet"/>
      <w:lvlText w:val=""/>
      <w:lvlJc w:val="left"/>
    </w:lvl>
    <w:lvl w:ilvl="5" w:tplc="5102128C">
      <w:start w:val="1"/>
      <w:numFmt w:val="bullet"/>
      <w:lvlText w:val=""/>
      <w:lvlJc w:val="left"/>
    </w:lvl>
    <w:lvl w:ilvl="6" w:tplc="DDB608F4">
      <w:start w:val="1"/>
      <w:numFmt w:val="bullet"/>
      <w:lvlText w:val=""/>
      <w:lvlJc w:val="left"/>
    </w:lvl>
    <w:lvl w:ilvl="7" w:tplc="CA804BAA">
      <w:start w:val="1"/>
      <w:numFmt w:val="bullet"/>
      <w:lvlText w:val=""/>
      <w:lvlJc w:val="left"/>
    </w:lvl>
    <w:lvl w:ilvl="8" w:tplc="47B44DE2">
      <w:start w:val="1"/>
      <w:numFmt w:val="bullet"/>
      <w:lvlText w:val=""/>
      <w:lvlJc w:val="left"/>
    </w:lvl>
  </w:abstractNum>
  <w:abstractNum w:abstractNumId="59">
    <w:nsid w:val="0000004B"/>
    <w:multiLevelType w:val="hybridMultilevel"/>
    <w:tmpl w:val="0CC1016E"/>
    <w:lvl w:ilvl="0" w:tplc="BB065A08">
      <w:start w:val="2"/>
      <w:numFmt w:val="decimal"/>
      <w:lvlText w:val="(%1)"/>
      <w:lvlJc w:val="left"/>
    </w:lvl>
    <w:lvl w:ilvl="1" w:tplc="4FA4DE2E">
      <w:start w:val="1"/>
      <w:numFmt w:val="bullet"/>
      <w:lvlText w:val=""/>
      <w:lvlJc w:val="left"/>
    </w:lvl>
    <w:lvl w:ilvl="2" w:tplc="2B605820">
      <w:start w:val="1"/>
      <w:numFmt w:val="bullet"/>
      <w:lvlText w:val=""/>
      <w:lvlJc w:val="left"/>
    </w:lvl>
    <w:lvl w:ilvl="3" w:tplc="4B568304">
      <w:start w:val="1"/>
      <w:numFmt w:val="bullet"/>
      <w:lvlText w:val=""/>
      <w:lvlJc w:val="left"/>
    </w:lvl>
    <w:lvl w:ilvl="4" w:tplc="A274B5AA">
      <w:start w:val="1"/>
      <w:numFmt w:val="bullet"/>
      <w:lvlText w:val=""/>
      <w:lvlJc w:val="left"/>
    </w:lvl>
    <w:lvl w:ilvl="5" w:tplc="E514D270">
      <w:start w:val="1"/>
      <w:numFmt w:val="bullet"/>
      <w:lvlText w:val=""/>
      <w:lvlJc w:val="left"/>
    </w:lvl>
    <w:lvl w:ilvl="6" w:tplc="C764F604">
      <w:start w:val="1"/>
      <w:numFmt w:val="bullet"/>
      <w:lvlText w:val=""/>
      <w:lvlJc w:val="left"/>
    </w:lvl>
    <w:lvl w:ilvl="7" w:tplc="857AF77C">
      <w:start w:val="1"/>
      <w:numFmt w:val="bullet"/>
      <w:lvlText w:val=""/>
      <w:lvlJc w:val="left"/>
    </w:lvl>
    <w:lvl w:ilvl="8" w:tplc="DB584508">
      <w:start w:val="1"/>
      <w:numFmt w:val="bullet"/>
      <w:lvlText w:val=""/>
      <w:lvlJc w:val="left"/>
    </w:lvl>
  </w:abstractNum>
  <w:abstractNum w:abstractNumId="60">
    <w:nsid w:val="0000004E"/>
    <w:multiLevelType w:val="hybridMultilevel"/>
    <w:tmpl w:val="26F324BA"/>
    <w:lvl w:ilvl="0" w:tplc="B34A9414">
      <w:start w:val="1"/>
      <w:numFmt w:val="bullet"/>
      <w:lvlText w:val=""/>
      <w:lvlJc w:val="left"/>
    </w:lvl>
    <w:lvl w:ilvl="1" w:tplc="3BD8377E">
      <w:start w:val="1"/>
      <w:numFmt w:val="bullet"/>
      <w:lvlText w:val="-"/>
      <w:lvlJc w:val="left"/>
    </w:lvl>
    <w:lvl w:ilvl="2" w:tplc="48A096A8">
      <w:start w:val="1"/>
      <w:numFmt w:val="bullet"/>
      <w:lvlText w:val=""/>
      <w:lvlJc w:val="left"/>
    </w:lvl>
    <w:lvl w:ilvl="3" w:tplc="23282AD8">
      <w:start w:val="1"/>
      <w:numFmt w:val="bullet"/>
      <w:lvlText w:val=""/>
      <w:lvlJc w:val="left"/>
    </w:lvl>
    <w:lvl w:ilvl="4" w:tplc="27764112">
      <w:start w:val="1"/>
      <w:numFmt w:val="bullet"/>
      <w:lvlText w:val=""/>
      <w:lvlJc w:val="left"/>
    </w:lvl>
    <w:lvl w:ilvl="5" w:tplc="B00A1166">
      <w:start w:val="1"/>
      <w:numFmt w:val="bullet"/>
      <w:lvlText w:val=""/>
      <w:lvlJc w:val="left"/>
    </w:lvl>
    <w:lvl w:ilvl="6" w:tplc="F620C9C6">
      <w:start w:val="1"/>
      <w:numFmt w:val="bullet"/>
      <w:lvlText w:val=""/>
      <w:lvlJc w:val="left"/>
    </w:lvl>
    <w:lvl w:ilvl="7" w:tplc="34061AD4">
      <w:start w:val="1"/>
      <w:numFmt w:val="bullet"/>
      <w:lvlText w:val=""/>
      <w:lvlJc w:val="left"/>
    </w:lvl>
    <w:lvl w:ilvl="8" w:tplc="8692FD60">
      <w:start w:val="1"/>
      <w:numFmt w:val="bullet"/>
      <w:lvlText w:val=""/>
      <w:lvlJc w:val="left"/>
    </w:lvl>
  </w:abstractNum>
  <w:abstractNum w:abstractNumId="61">
    <w:nsid w:val="0000004F"/>
    <w:multiLevelType w:val="hybridMultilevel"/>
    <w:tmpl w:val="7F01579A"/>
    <w:lvl w:ilvl="0" w:tplc="AB16EBF4">
      <w:start w:val="2"/>
      <w:numFmt w:val="decimal"/>
      <w:lvlText w:val="(%1)"/>
      <w:lvlJc w:val="left"/>
    </w:lvl>
    <w:lvl w:ilvl="1" w:tplc="881ABAB8">
      <w:start w:val="1"/>
      <w:numFmt w:val="bullet"/>
      <w:lvlText w:val=""/>
      <w:lvlJc w:val="left"/>
    </w:lvl>
    <w:lvl w:ilvl="2" w:tplc="CB60D314">
      <w:start w:val="1"/>
      <w:numFmt w:val="bullet"/>
      <w:lvlText w:val=""/>
      <w:lvlJc w:val="left"/>
    </w:lvl>
    <w:lvl w:ilvl="3" w:tplc="3620B976">
      <w:start w:val="1"/>
      <w:numFmt w:val="bullet"/>
      <w:lvlText w:val=""/>
      <w:lvlJc w:val="left"/>
    </w:lvl>
    <w:lvl w:ilvl="4" w:tplc="62C0BFD0">
      <w:start w:val="1"/>
      <w:numFmt w:val="bullet"/>
      <w:lvlText w:val=""/>
      <w:lvlJc w:val="left"/>
    </w:lvl>
    <w:lvl w:ilvl="5" w:tplc="0B5C212C">
      <w:start w:val="1"/>
      <w:numFmt w:val="bullet"/>
      <w:lvlText w:val=""/>
      <w:lvlJc w:val="left"/>
    </w:lvl>
    <w:lvl w:ilvl="6" w:tplc="FF0031C4">
      <w:start w:val="1"/>
      <w:numFmt w:val="bullet"/>
      <w:lvlText w:val=""/>
      <w:lvlJc w:val="left"/>
    </w:lvl>
    <w:lvl w:ilvl="7" w:tplc="89002EA4">
      <w:start w:val="1"/>
      <w:numFmt w:val="bullet"/>
      <w:lvlText w:val=""/>
      <w:lvlJc w:val="left"/>
    </w:lvl>
    <w:lvl w:ilvl="8" w:tplc="9A6CA3AC">
      <w:start w:val="1"/>
      <w:numFmt w:val="bullet"/>
      <w:lvlText w:val=""/>
      <w:lvlJc w:val="left"/>
    </w:lvl>
  </w:abstractNum>
  <w:abstractNum w:abstractNumId="62">
    <w:nsid w:val="00000054"/>
    <w:multiLevelType w:val="hybridMultilevel"/>
    <w:tmpl w:val="0488AC1A"/>
    <w:lvl w:ilvl="0" w:tplc="B4F6E95E">
      <w:start w:val="10"/>
      <w:numFmt w:val="decimal"/>
      <w:lvlText w:val="(%1)"/>
      <w:lvlJc w:val="left"/>
    </w:lvl>
    <w:lvl w:ilvl="1" w:tplc="59A6C010">
      <w:start w:val="1"/>
      <w:numFmt w:val="lowerLetter"/>
      <w:lvlText w:val="%2)"/>
      <w:lvlJc w:val="left"/>
    </w:lvl>
    <w:lvl w:ilvl="2" w:tplc="CDB4EEE6">
      <w:start w:val="1"/>
      <w:numFmt w:val="bullet"/>
      <w:lvlText w:val=""/>
      <w:lvlJc w:val="left"/>
    </w:lvl>
    <w:lvl w:ilvl="3" w:tplc="8604DBF0">
      <w:start w:val="1"/>
      <w:numFmt w:val="bullet"/>
      <w:lvlText w:val=""/>
      <w:lvlJc w:val="left"/>
    </w:lvl>
    <w:lvl w:ilvl="4" w:tplc="22A44EB6">
      <w:start w:val="1"/>
      <w:numFmt w:val="bullet"/>
      <w:lvlText w:val=""/>
      <w:lvlJc w:val="left"/>
    </w:lvl>
    <w:lvl w:ilvl="5" w:tplc="1F60099E">
      <w:start w:val="1"/>
      <w:numFmt w:val="bullet"/>
      <w:lvlText w:val=""/>
      <w:lvlJc w:val="left"/>
    </w:lvl>
    <w:lvl w:ilvl="6" w:tplc="6470B2AA">
      <w:start w:val="1"/>
      <w:numFmt w:val="bullet"/>
      <w:lvlText w:val=""/>
      <w:lvlJc w:val="left"/>
    </w:lvl>
    <w:lvl w:ilvl="7" w:tplc="CC8A7C66">
      <w:start w:val="1"/>
      <w:numFmt w:val="bullet"/>
      <w:lvlText w:val=""/>
      <w:lvlJc w:val="left"/>
    </w:lvl>
    <w:lvl w:ilvl="8" w:tplc="B6125F28">
      <w:start w:val="1"/>
      <w:numFmt w:val="bullet"/>
      <w:lvlText w:val=""/>
      <w:lvlJc w:val="left"/>
    </w:lvl>
  </w:abstractNum>
  <w:abstractNum w:abstractNumId="63">
    <w:nsid w:val="00000055"/>
    <w:multiLevelType w:val="hybridMultilevel"/>
    <w:tmpl w:val="5FB8011C"/>
    <w:lvl w:ilvl="0" w:tplc="9D02E50C">
      <w:start w:val="2"/>
      <w:numFmt w:val="decimal"/>
      <w:lvlText w:val="(%1)"/>
      <w:lvlJc w:val="left"/>
    </w:lvl>
    <w:lvl w:ilvl="1" w:tplc="BB2658DA">
      <w:start w:val="1"/>
      <w:numFmt w:val="bullet"/>
      <w:lvlText w:val=""/>
      <w:lvlJc w:val="left"/>
    </w:lvl>
    <w:lvl w:ilvl="2" w:tplc="378C5348">
      <w:start w:val="1"/>
      <w:numFmt w:val="bullet"/>
      <w:lvlText w:val=""/>
      <w:lvlJc w:val="left"/>
    </w:lvl>
    <w:lvl w:ilvl="3" w:tplc="4974762A">
      <w:start w:val="1"/>
      <w:numFmt w:val="bullet"/>
      <w:lvlText w:val=""/>
      <w:lvlJc w:val="left"/>
    </w:lvl>
    <w:lvl w:ilvl="4" w:tplc="9D30B8E6">
      <w:start w:val="1"/>
      <w:numFmt w:val="bullet"/>
      <w:lvlText w:val=""/>
      <w:lvlJc w:val="left"/>
    </w:lvl>
    <w:lvl w:ilvl="5" w:tplc="D8BE8CC8">
      <w:start w:val="1"/>
      <w:numFmt w:val="bullet"/>
      <w:lvlText w:val=""/>
      <w:lvlJc w:val="left"/>
    </w:lvl>
    <w:lvl w:ilvl="6" w:tplc="43966266">
      <w:start w:val="1"/>
      <w:numFmt w:val="bullet"/>
      <w:lvlText w:val=""/>
      <w:lvlJc w:val="left"/>
    </w:lvl>
    <w:lvl w:ilvl="7" w:tplc="4D565148">
      <w:start w:val="1"/>
      <w:numFmt w:val="bullet"/>
      <w:lvlText w:val=""/>
      <w:lvlJc w:val="left"/>
    </w:lvl>
    <w:lvl w:ilvl="8" w:tplc="BBD46504">
      <w:start w:val="1"/>
      <w:numFmt w:val="bullet"/>
      <w:lvlText w:val=""/>
      <w:lvlJc w:val="left"/>
    </w:lvl>
  </w:abstractNum>
  <w:abstractNum w:abstractNumId="64">
    <w:nsid w:val="00000056"/>
    <w:multiLevelType w:val="hybridMultilevel"/>
    <w:tmpl w:val="6AA78F7E"/>
    <w:lvl w:ilvl="0" w:tplc="B30ECF14">
      <w:start w:val="1"/>
      <w:numFmt w:val="lowerLetter"/>
      <w:lvlText w:val="%1)"/>
      <w:lvlJc w:val="left"/>
    </w:lvl>
    <w:lvl w:ilvl="1" w:tplc="F1E2F508">
      <w:start w:val="1"/>
      <w:numFmt w:val="bullet"/>
      <w:lvlText w:val=""/>
      <w:lvlJc w:val="left"/>
    </w:lvl>
    <w:lvl w:ilvl="2" w:tplc="DDA6CF26">
      <w:start w:val="1"/>
      <w:numFmt w:val="bullet"/>
      <w:lvlText w:val=""/>
      <w:lvlJc w:val="left"/>
    </w:lvl>
    <w:lvl w:ilvl="3" w:tplc="87961C0C">
      <w:start w:val="1"/>
      <w:numFmt w:val="bullet"/>
      <w:lvlText w:val=""/>
      <w:lvlJc w:val="left"/>
    </w:lvl>
    <w:lvl w:ilvl="4" w:tplc="5E32029C">
      <w:start w:val="1"/>
      <w:numFmt w:val="bullet"/>
      <w:lvlText w:val=""/>
      <w:lvlJc w:val="left"/>
    </w:lvl>
    <w:lvl w:ilvl="5" w:tplc="5A46C436">
      <w:start w:val="1"/>
      <w:numFmt w:val="bullet"/>
      <w:lvlText w:val=""/>
      <w:lvlJc w:val="left"/>
    </w:lvl>
    <w:lvl w:ilvl="6" w:tplc="020A7440">
      <w:start w:val="1"/>
      <w:numFmt w:val="bullet"/>
      <w:lvlText w:val=""/>
      <w:lvlJc w:val="left"/>
    </w:lvl>
    <w:lvl w:ilvl="7" w:tplc="45CC2314">
      <w:start w:val="1"/>
      <w:numFmt w:val="bullet"/>
      <w:lvlText w:val=""/>
      <w:lvlJc w:val="left"/>
    </w:lvl>
    <w:lvl w:ilvl="8" w:tplc="23084DD6">
      <w:start w:val="1"/>
      <w:numFmt w:val="bullet"/>
      <w:lvlText w:val=""/>
      <w:lvlJc w:val="left"/>
    </w:lvl>
  </w:abstractNum>
  <w:abstractNum w:abstractNumId="65">
    <w:nsid w:val="00000057"/>
    <w:multiLevelType w:val="hybridMultilevel"/>
    <w:tmpl w:val="7672BD22"/>
    <w:lvl w:ilvl="0" w:tplc="2D8A84EC">
      <w:start w:val="1"/>
      <w:numFmt w:val="lowerLetter"/>
      <w:lvlText w:val="%1)"/>
      <w:lvlJc w:val="left"/>
    </w:lvl>
    <w:lvl w:ilvl="1" w:tplc="EB5A7C84">
      <w:start w:val="1"/>
      <w:numFmt w:val="bullet"/>
      <w:lvlText w:val=""/>
      <w:lvlJc w:val="left"/>
    </w:lvl>
    <w:lvl w:ilvl="2" w:tplc="4BF09554">
      <w:start w:val="1"/>
      <w:numFmt w:val="bullet"/>
      <w:lvlText w:val=""/>
      <w:lvlJc w:val="left"/>
    </w:lvl>
    <w:lvl w:ilvl="3" w:tplc="56CC63AC">
      <w:start w:val="1"/>
      <w:numFmt w:val="bullet"/>
      <w:lvlText w:val=""/>
      <w:lvlJc w:val="left"/>
    </w:lvl>
    <w:lvl w:ilvl="4" w:tplc="4E86E2C4">
      <w:start w:val="1"/>
      <w:numFmt w:val="bullet"/>
      <w:lvlText w:val=""/>
      <w:lvlJc w:val="left"/>
    </w:lvl>
    <w:lvl w:ilvl="5" w:tplc="FF5030CE">
      <w:start w:val="1"/>
      <w:numFmt w:val="bullet"/>
      <w:lvlText w:val=""/>
      <w:lvlJc w:val="left"/>
    </w:lvl>
    <w:lvl w:ilvl="6" w:tplc="CA72EB06">
      <w:start w:val="1"/>
      <w:numFmt w:val="bullet"/>
      <w:lvlText w:val=""/>
      <w:lvlJc w:val="left"/>
    </w:lvl>
    <w:lvl w:ilvl="7" w:tplc="DEEA5F10">
      <w:start w:val="1"/>
      <w:numFmt w:val="bullet"/>
      <w:lvlText w:val=""/>
      <w:lvlJc w:val="left"/>
    </w:lvl>
    <w:lvl w:ilvl="8" w:tplc="40020F9E">
      <w:start w:val="1"/>
      <w:numFmt w:val="bullet"/>
      <w:lvlText w:val=""/>
      <w:lvlJc w:val="left"/>
    </w:lvl>
  </w:abstractNum>
  <w:abstractNum w:abstractNumId="66">
    <w:nsid w:val="00000058"/>
    <w:multiLevelType w:val="hybridMultilevel"/>
    <w:tmpl w:val="6FC75AF8"/>
    <w:lvl w:ilvl="0" w:tplc="6FD80CE8">
      <w:start w:val="1"/>
      <w:numFmt w:val="lowerLetter"/>
      <w:lvlText w:val="%1)"/>
      <w:lvlJc w:val="left"/>
    </w:lvl>
    <w:lvl w:ilvl="1" w:tplc="A4724EC2">
      <w:start w:val="1"/>
      <w:numFmt w:val="bullet"/>
      <w:lvlText w:val=""/>
      <w:lvlJc w:val="left"/>
    </w:lvl>
    <w:lvl w:ilvl="2" w:tplc="FBCA3F98">
      <w:start w:val="1"/>
      <w:numFmt w:val="bullet"/>
      <w:lvlText w:val=""/>
      <w:lvlJc w:val="left"/>
    </w:lvl>
    <w:lvl w:ilvl="3" w:tplc="FFA61478">
      <w:start w:val="1"/>
      <w:numFmt w:val="bullet"/>
      <w:lvlText w:val=""/>
      <w:lvlJc w:val="left"/>
    </w:lvl>
    <w:lvl w:ilvl="4" w:tplc="B4D60182">
      <w:start w:val="1"/>
      <w:numFmt w:val="bullet"/>
      <w:lvlText w:val=""/>
      <w:lvlJc w:val="left"/>
    </w:lvl>
    <w:lvl w:ilvl="5" w:tplc="1D080E46">
      <w:start w:val="1"/>
      <w:numFmt w:val="bullet"/>
      <w:lvlText w:val=""/>
      <w:lvlJc w:val="left"/>
    </w:lvl>
    <w:lvl w:ilvl="6" w:tplc="E8802DDE">
      <w:start w:val="1"/>
      <w:numFmt w:val="bullet"/>
      <w:lvlText w:val=""/>
      <w:lvlJc w:val="left"/>
    </w:lvl>
    <w:lvl w:ilvl="7" w:tplc="074E8A28">
      <w:start w:val="1"/>
      <w:numFmt w:val="bullet"/>
      <w:lvlText w:val=""/>
      <w:lvlJc w:val="left"/>
    </w:lvl>
    <w:lvl w:ilvl="8" w:tplc="8D6041C4">
      <w:start w:val="1"/>
      <w:numFmt w:val="bullet"/>
      <w:lvlText w:val=""/>
      <w:lvlJc w:val="left"/>
    </w:lvl>
  </w:abstractNum>
  <w:abstractNum w:abstractNumId="67">
    <w:nsid w:val="00000059"/>
    <w:multiLevelType w:val="hybridMultilevel"/>
    <w:tmpl w:val="6A5F7028"/>
    <w:lvl w:ilvl="0" w:tplc="9DAA1018">
      <w:start w:val="3"/>
      <w:numFmt w:val="lowerLetter"/>
      <w:lvlText w:val="%1)"/>
      <w:lvlJc w:val="left"/>
    </w:lvl>
    <w:lvl w:ilvl="1" w:tplc="B4F0D672">
      <w:start w:val="1"/>
      <w:numFmt w:val="bullet"/>
      <w:lvlText w:val=""/>
      <w:lvlJc w:val="left"/>
    </w:lvl>
    <w:lvl w:ilvl="2" w:tplc="87462036">
      <w:start w:val="1"/>
      <w:numFmt w:val="bullet"/>
      <w:lvlText w:val=""/>
      <w:lvlJc w:val="left"/>
    </w:lvl>
    <w:lvl w:ilvl="3" w:tplc="22FEDD5A">
      <w:start w:val="1"/>
      <w:numFmt w:val="bullet"/>
      <w:lvlText w:val=""/>
      <w:lvlJc w:val="left"/>
    </w:lvl>
    <w:lvl w:ilvl="4" w:tplc="86307D94">
      <w:start w:val="1"/>
      <w:numFmt w:val="bullet"/>
      <w:lvlText w:val=""/>
      <w:lvlJc w:val="left"/>
    </w:lvl>
    <w:lvl w:ilvl="5" w:tplc="0F548F40">
      <w:start w:val="1"/>
      <w:numFmt w:val="bullet"/>
      <w:lvlText w:val=""/>
      <w:lvlJc w:val="left"/>
    </w:lvl>
    <w:lvl w:ilvl="6" w:tplc="2C14740C">
      <w:start w:val="1"/>
      <w:numFmt w:val="bullet"/>
      <w:lvlText w:val=""/>
      <w:lvlJc w:val="left"/>
    </w:lvl>
    <w:lvl w:ilvl="7" w:tplc="5F1C0F36">
      <w:start w:val="1"/>
      <w:numFmt w:val="bullet"/>
      <w:lvlText w:val=""/>
      <w:lvlJc w:val="left"/>
    </w:lvl>
    <w:lvl w:ilvl="8" w:tplc="F948C2E2">
      <w:start w:val="1"/>
      <w:numFmt w:val="bullet"/>
      <w:lvlText w:val=""/>
      <w:lvlJc w:val="left"/>
    </w:lvl>
  </w:abstractNum>
  <w:abstractNum w:abstractNumId="68">
    <w:nsid w:val="0000005A"/>
    <w:multiLevelType w:val="hybridMultilevel"/>
    <w:tmpl w:val="7D5E18F8"/>
    <w:lvl w:ilvl="0" w:tplc="5A1EBE04">
      <w:start w:val="20"/>
      <w:numFmt w:val="lowerLetter"/>
      <w:lvlText w:val="%1)"/>
      <w:lvlJc w:val="left"/>
    </w:lvl>
    <w:lvl w:ilvl="1" w:tplc="2E7A7F58">
      <w:start w:val="1"/>
      <w:numFmt w:val="bullet"/>
      <w:lvlText w:val=""/>
      <w:lvlJc w:val="left"/>
    </w:lvl>
    <w:lvl w:ilvl="2" w:tplc="C46CF7E4">
      <w:start w:val="1"/>
      <w:numFmt w:val="bullet"/>
      <w:lvlText w:val=""/>
      <w:lvlJc w:val="left"/>
    </w:lvl>
    <w:lvl w:ilvl="3" w:tplc="66AC676C">
      <w:start w:val="1"/>
      <w:numFmt w:val="bullet"/>
      <w:lvlText w:val=""/>
      <w:lvlJc w:val="left"/>
    </w:lvl>
    <w:lvl w:ilvl="4" w:tplc="FABED9D8">
      <w:start w:val="1"/>
      <w:numFmt w:val="bullet"/>
      <w:lvlText w:val=""/>
      <w:lvlJc w:val="left"/>
    </w:lvl>
    <w:lvl w:ilvl="5" w:tplc="B94E9B4A">
      <w:start w:val="1"/>
      <w:numFmt w:val="bullet"/>
      <w:lvlText w:val=""/>
      <w:lvlJc w:val="left"/>
    </w:lvl>
    <w:lvl w:ilvl="6" w:tplc="E7123454">
      <w:start w:val="1"/>
      <w:numFmt w:val="bullet"/>
      <w:lvlText w:val=""/>
      <w:lvlJc w:val="left"/>
    </w:lvl>
    <w:lvl w:ilvl="7" w:tplc="EBD275F8">
      <w:start w:val="1"/>
      <w:numFmt w:val="bullet"/>
      <w:lvlText w:val=""/>
      <w:lvlJc w:val="left"/>
    </w:lvl>
    <w:lvl w:ilvl="8" w:tplc="3AC86AF0">
      <w:start w:val="1"/>
      <w:numFmt w:val="bullet"/>
      <w:lvlText w:val=""/>
      <w:lvlJc w:val="left"/>
    </w:lvl>
  </w:abstractNum>
  <w:abstractNum w:abstractNumId="69">
    <w:nsid w:val="0000005B"/>
    <w:multiLevelType w:val="hybridMultilevel"/>
    <w:tmpl w:val="4E0457CC"/>
    <w:lvl w:ilvl="0" w:tplc="8E8ADB10">
      <w:start w:val="2"/>
      <w:numFmt w:val="decimal"/>
      <w:lvlText w:val="(%1)"/>
      <w:lvlJc w:val="left"/>
      <w:rPr>
        <w:b w:val="0"/>
      </w:rPr>
    </w:lvl>
    <w:lvl w:ilvl="1" w:tplc="1F1251C8">
      <w:start w:val="1"/>
      <w:numFmt w:val="bullet"/>
      <w:lvlText w:val=""/>
      <w:lvlJc w:val="left"/>
    </w:lvl>
    <w:lvl w:ilvl="2" w:tplc="F6B66AA4">
      <w:start w:val="1"/>
      <w:numFmt w:val="bullet"/>
      <w:lvlText w:val=""/>
      <w:lvlJc w:val="left"/>
    </w:lvl>
    <w:lvl w:ilvl="3" w:tplc="9E42EA00">
      <w:start w:val="1"/>
      <w:numFmt w:val="bullet"/>
      <w:lvlText w:val=""/>
      <w:lvlJc w:val="left"/>
    </w:lvl>
    <w:lvl w:ilvl="4" w:tplc="81B6A8CE">
      <w:start w:val="1"/>
      <w:numFmt w:val="bullet"/>
      <w:lvlText w:val=""/>
      <w:lvlJc w:val="left"/>
    </w:lvl>
    <w:lvl w:ilvl="5" w:tplc="5616DBEE">
      <w:start w:val="1"/>
      <w:numFmt w:val="bullet"/>
      <w:lvlText w:val=""/>
      <w:lvlJc w:val="left"/>
    </w:lvl>
    <w:lvl w:ilvl="6" w:tplc="F26CBE66">
      <w:start w:val="1"/>
      <w:numFmt w:val="bullet"/>
      <w:lvlText w:val=""/>
      <w:lvlJc w:val="left"/>
    </w:lvl>
    <w:lvl w:ilvl="7" w:tplc="C3F073A2">
      <w:start w:val="1"/>
      <w:numFmt w:val="bullet"/>
      <w:lvlText w:val=""/>
      <w:lvlJc w:val="left"/>
    </w:lvl>
    <w:lvl w:ilvl="8" w:tplc="6B0E78D4">
      <w:start w:val="1"/>
      <w:numFmt w:val="bullet"/>
      <w:lvlText w:val=""/>
      <w:lvlJc w:val="left"/>
    </w:lvl>
  </w:abstractNum>
  <w:abstractNum w:abstractNumId="70">
    <w:nsid w:val="0000005C"/>
    <w:multiLevelType w:val="hybridMultilevel"/>
    <w:tmpl w:val="73A1821A"/>
    <w:lvl w:ilvl="0" w:tplc="E656295E">
      <w:start w:val="1"/>
      <w:numFmt w:val="lowerLetter"/>
      <w:lvlText w:val="%1)"/>
      <w:lvlJc w:val="left"/>
    </w:lvl>
    <w:lvl w:ilvl="1" w:tplc="63EE22F8">
      <w:start w:val="1"/>
      <w:numFmt w:val="bullet"/>
      <w:lvlText w:val=""/>
      <w:lvlJc w:val="left"/>
    </w:lvl>
    <w:lvl w:ilvl="2" w:tplc="11427E80">
      <w:start w:val="1"/>
      <w:numFmt w:val="bullet"/>
      <w:lvlText w:val=""/>
      <w:lvlJc w:val="left"/>
    </w:lvl>
    <w:lvl w:ilvl="3" w:tplc="940638EE">
      <w:start w:val="1"/>
      <w:numFmt w:val="bullet"/>
      <w:lvlText w:val=""/>
      <w:lvlJc w:val="left"/>
    </w:lvl>
    <w:lvl w:ilvl="4" w:tplc="4EA475C6">
      <w:start w:val="1"/>
      <w:numFmt w:val="bullet"/>
      <w:lvlText w:val=""/>
      <w:lvlJc w:val="left"/>
    </w:lvl>
    <w:lvl w:ilvl="5" w:tplc="B0C4D39C">
      <w:start w:val="1"/>
      <w:numFmt w:val="bullet"/>
      <w:lvlText w:val=""/>
      <w:lvlJc w:val="left"/>
    </w:lvl>
    <w:lvl w:ilvl="6" w:tplc="867EFBA4">
      <w:start w:val="1"/>
      <w:numFmt w:val="bullet"/>
      <w:lvlText w:val=""/>
      <w:lvlJc w:val="left"/>
    </w:lvl>
    <w:lvl w:ilvl="7" w:tplc="5F640BEE">
      <w:start w:val="1"/>
      <w:numFmt w:val="bullet"/>
      <w:lvlText w:val=""/>
      <w:lvlJc w:val="left"/>
    </w:lvl>
    <w:lvl w:ilvl="8" w:tplc="F342E374">
      <w:start w:val="1"/>
      <w:numFmt w:val="bullet"/>
      <w:lvlText w:val=""/>
      <w:lvlJc w:val="left"/>
    </w:lvl>
  </w:abstractNum>
  <w:abstractNum w:abstractNumId="71">
    <w:nsid w:val="0000005D"/>
    <w:multiLevelType w:val="hybridMultilevel"/>
    <w:tmpl w:val="7DE67712"/>
    <w:lvl w:ilvl="0" w:tplc="30466798">
      <w:start w:val="7"/>
      <w:numFmt w:val="lowerLetter"/>
      <w:lvlText w:val="%1)"/>
      <w:lvlJc w:val="left"/>
    </w:lvl>
    <w:lvl w:ilvl="1" w:tplc="AAD67C8E">
      <w:start w:val="1"/>
      <w:numFmt w:val="bullet"/>
      <w:lvlText w:val=""/>
      <w:lvlJc w:val="left"/>
    </w:lvl>
    <w:lvl w:ilvl="2" w:tplc="C5C4973C">
      <w:start w:val="1"/>
      <w:numFmt w:val="bullet"/>
      <w:lvlText w:val=""/>
      <w:lvlJc w:val="left"/>
    </w:lvl>
    <w:lvl w:ilvl="3" w:tplc="4BC40C68">
      <w:start w:val="1"/>
      <w:numFmt w:val="bullet"/>
      <w:lvlText w:val=""/>
      <w:lvlJc w:val="left"/>
    </w:lvl>
    <w:lvl w:ilvl="4" w:tplc="4DF40390">
      <w:start w:val="1"/>
      <w:numFmt w:val="bullet"/>
      <w:lvlText w:val=""/>
      <w:lvlJc w:val="left"/>
    </w:lvl>
    <w:lvl w:ilvl="5" w:tplc="02F02050">
      <w:start w:val="1"/>
      <w:numFmt w:val="bullet"/>
      <w:lvlText w:val=""/>
      <w:lvlJc w:val="left"/>
    </w:lvl>
    <w:lvl w:ilvl="6" w:tplc="1CBE286E">
      <w:start w:val="1"/>
      <w:numFmt w:val="bullet"/>
      <w:lvlText w:val=""/>
      <w:lvlJc w:val="left"/>
    </w:lvl>
    <w:lvl w:ilvl="7" w:tplc="5E86C52E">
      <w:start w:val="1"/>
      <w:numFmt w:val="bullet"/>
      <w:lvlText w:val=""/>
      <w:lvlJc w:val="left"/>
    </w:lvl>
    <w:lvl w:ilvl="8" w:tplc="FA764C5E">
      <w:start w:val="1"/>
      <w:numFmt w:val="bullet"/>
      <w:lvlText w:val=""/>
      <w:lvlJc w:val="left"/>
    </w:lvl>
  </w:abstractNum>
  <w:abstractNum w:abstractNumId="72">
    <w:nsid w:val="0000005E"/>
    <w:multiLevelType w:val="hybridMultilevel"/>
    <w:tmpl w:val="555C55B4"/>
    <w:lvl w:ilvl="0" w:tplc="3DCE6F10">
      <w:start w:val="1"/>
      <w:numFmt w:val="lowerLetter"/>
      <w:lvlText w:val="%1)"/>
      <w:lvlJc w:val="left"/>
    </w:lvl>
    <w:lvl w:ilvl="1" w:tplc="1BD65D52">
      <w:start w:val="1"/>
      <w:numFmt w:val="bullet"/>
      <w:lvlText w:val=""/>
      <w:lvlJc w:val="left"/>
    </w:lvl>
    <w:lvl w:ilvl="2" w:tplc="99C6ADD8">
      <w:start w:val="1"/>
      <w:numFmt w:val="bullet"/>
      <w:lvlText w:val=""/>
      <w:lvlJc w:val="left"/>
    </w:lvl>
    <w:lvl w:ilvl="3" w:tplc="D8FCE3D2">
      <w:start w:val="1"/>
      <w:numFmt w:val="bullet"/>
      <w:lvlText w:val=""/>
      <w:lvlJc w:val="left"/>
    </w:lvl>
    <w:lvl w:ilvl="4" w:tplc="8BCA5990">
      <w:start w:val="1"/>
      <w:numFmt w:val="bullet"/>
      <w:lvlText w:val=""/>
      <w:lvlJc w:val="left"/>
    </w:lvl>
    <w:lvl w:ilvl="5" w:tplc="3A8C7404">
      <w:start w:val="1"/>
      <w:numFmt w:val="bullet"/>
      <w:lvlText w:val=""/>
      <w:lvlJc w:val="left"/>
    </w:lvl>
    <w:lvl w:ilvl="6" w:tplc="2D4ACF5E">
      <w:start w:val="1"/>
      <w:numFmt w:val="bullet"/>
      <w:lvlText w:val=""/>
      <w:lvlJc w:val="left"/>
    </w:lvl>
    <w:lvl w:ilvl="7" w:tplc="C83E6BA4">
      <w:start w:val="1"/>
      <w:numFmt w:val="bullet"/>
      <w:lvlText w:val=""/>
      <w:lvlJc w:val="left"/>
    </w:lvl>
    <w:lvl w:ilvl="8" w:tplc="090A02F8">
      <w:start w:val="1"/>
      <w:numFmt w:val="bullet"/>
      <w:lvlText w:val=""/>
      <w:lvlJc w:val="left"/>
    </w:lvl>
  </w:abstractNum>
  <w:abstractNum w:abstractNumId="73">
    <w:nsid w:val="00000063"/>
    <w:multiLevelType w:val="hybridMultilevel"/>
    <w:tmpl w:val="09DAF632"/>
    <w:lvl w:ilvl="0" w:tplc="04A8DAC2">
      <w:start w:val="2"/>
      <w:numFmt w:val="decimal"/>
      <w:lvlText w:val="(%1)"/>
      <w:lvlJc w:val="left"/>
    </w:lvl>
    <w:lvl w:ilvl="1" w:tplc="DEB4520C">
      <w:start w:val="1"/>
      <w:numFmt w:val="bullet"/>
      <w:lvlText w:val=""/>
      <w:lvlJc w:val="left"/>
    </w:lvl>
    <w:lvl w:ilvl="2" w:tplc="097052FC">
      <w:start w:val="1"/>
      <w:numFmt w:val="bullet"/>
      <w:lvlText w:val=""/>
      <w:lvlJc w:val="left"/>
    </w:lvl>
    <w:lvl w:ilvl="3" w:tplc="06F8C104">
      <w:start w:val="1"/>
      <w:numFmt w:val="bullet"/>
      <w:lvlText w:val=""/>
      <w:lvlJc w:val="left"/>
    </w:lvl>
    <w:lvl w:ilvl="4" w:tplc="51A82596">
      <w:start w:val="1"/>
      <w:numFmt w:val="bullet"/>
      <w:lvlText w:val=""/>
      <w:lvlJc w:val="left"/>
    </w:lvl>
    <w:lvl w:ilvl="5" w:tplc="74D6B312">
      <w:start w:val="1"/>
      <w:numFmt w:val="bullet"/>
      <w:lvlText w:val=""/>
      <w:lvlJc w:val="left"/>
    </w:lvl>
    <w:lvl w:ilvl="6" w:tplc="2B84AF96">
      <w:start w:val="1"/>
      <w:numFmt w:val="bullet"/>
      <w:lvlText w:val=""/>
      <w:lvlJc w:val="left"/>
    </w:lvl>
    <w:lvl w:ilvl="7" w:tplc="9D2E7CEC">
      <w:start w:val="1"/>
      <w:numFmt w:val="bullet"/>
      <w:lvlText w:val=""/>
      <w:lvlJc w:val="left"/>
    </w:lvl>
    <w:lvl w:ilvl="8" w:tplc="08EE0F3A">
      <w:start w:val="1"/>
      <w:numFmt w:val="bullet"/>
      <w:lvlText w:val=""/>
      <w:lvlJc w:val="left"/>
    </w:lvl>
  </w:abstractNum>
  <w:abstractNum w:abstractNumId="74">
    <w:nsid w:val="00000064"/>
    <w:multiLevelType w:val="hybridMultilevel"/>
    <w:tmpl w:val="44CA59A8"/>
    <w:lvl w:ilvl="0" w:tplc="1C8EDDEE">
      <w:start w:val="3"/>
      <w:numFmt w:val="decimal"/>
      <w:lvlText w:val="(%1)"/>
      <w:lvlJc w:val="left"/>
      <w:rPr>
        <w:color w:val="000000"/>
      </w:rPr>
    </w:lvl>
    <w:lvl w:ilvl="1" w:tplc="FC9C7A28">
      <w:start w:val="1"/>
      <w:numFmt w:val="bullet"/>
      <w:lvlText w:val=""/>
      <w:lvlJc w:val="left"/>
    </w:lvl>
    <w:lvl w:ilvl="2" w:tplc="C3FE84EE">
      <w:start w:val="1"/>
      <w:numFmt w:val="bullet"/>
      <w:lvlText w:val=""/>
      <w:lvlJc w:val="left"/>
    </w:lvl>
    <w:lvl w:ilvl="3" w:tplc="132CC924">
      <w:start w:val="1"/>
      <w:numFmt w:val="bullet"/>
      <w:lvlText w:val=""/>
      <w:lvlJc w:val="left"/>
    </w:lvl>
    <w:lvl w:ilvl="4" w:tplc="02C6CD1E">
      <w:start w:val="1"/>
      <w:numFmt w:val="bullet"/>
      <w:lvlText w:val=""/>
      <w:lvlJc w:val="left"/>
    </w:lvl>
    <w:lvl w:ilvl="5" w:tplc="9D0EBCC2">
      <w:start w:val="1"/>
      <w:numFmt w:val="bullet"/>
      <w:lvlText w:val=""/>
      <w:lvlJc w:val="left"/>
    </w:lvl>
    <w:lvl w:ilvl="6" w:tplc="EAA2DA2E">
      <w:start w:val="1"/>
      <w:numFmt w:val="bullet"/>
      <w:lvlText w:val=""/>
      <w:lvlJc w:val="left"/>
    </w:lvl>
    <w:lvl w:ilvl="7" w:tplc="C756D07A">
      <w:start w:val="1"/>
      <w:numFmt w:val="bullet"/>
      <w:lvlText w:val=""/>
      <w:lvlJc w:val="left"/>
    </w:lvl>
    <w:lvl w:ilvl="8" w:tplc="532AD3B8">
      <w:start w:val="1"/>
      <w:numFmt w:val="bullet"/>
      <w:lvlText w:val=""/>
      <w:lvlJc w:val="left"/>
    </w:lvl>
  </w:abstractNum>
  <w:abstractNum w:abstractNumId="75">
    <w:nsid w:val="00000066"/>
    <w:multiLevelType w:val="hybridMultilevel"/>
    <w:tmpl w:val="40D4899A"/>
    <w:lvl w:ilvl="0" w:tplc="70783D8C">
      <w:start w:val="2"/>
      <w:numFmt w:val="decimal"/>
      <w:lvlText w:val="(%1)"/>
      <w:lvlJc w:val="left"/>
      <w:rPr>
        <w:color w:val="auto"/>
        <w:sz w:val="24"/>
        <w:szCs w:val="24"/>
      </w:rPr>
    </w:lvl>
    <w:lvl w:ilvl="1" w:tplc="162E4AE4">
      <w:start w:val="1"/>
      <w:numFmt w:val="bullet"/>
      <w:lvlText w:val=""/>
      <w:lvlJc w:val="left"/>
    </w:lvl>
    <w:lvl w:ilvl="2" w:tplc="83F255B2">
      <w:start w:val="1"/>
      <w:numFmt w:val="bullet"/>
      <w:lvlText w:val=""/>
      <w:lvlJc w:val="left"/>
    </w:lvl>
    <w:lvl w:ilvl="3" w:tplc="03D07E34">
      <w:start w:val="1"/>
      <w:numFmt w:val="bullet"/>
      <w:lvlText w:val=""/>
      <w:lvlJc w:val="left"/>
    </w:lvl>
    <w:lvl w:ilvl="4" w:tplc="15E699FE">
      <w:start w:val="1"/>
      <w:numFmt w:val="bullet"/>
      <w:lvlText w:val=""/>
      <w:lvlJc w:val="left"/>
    </w:lvl>
    <w:lvl w:ilvl="5" w:tplc="4B043AF0">
      <w:start w:val="1"/>
      <w:numFmt w:val="bullet"/>
      <w:lvlText w:val=""/>
      <w:lvlJc w:val="left"/>
    </w:lvl>
    <w:lvl w:ilvl="6" w:tplc="8D4077DC">
      <w:start w:val="1"/>
      <w:numFmt w:val="bullet"/>
      <w:lvlText w:val=""/>
      <w:lvlJc w:val="left"/>
    </w:lvl>
    <w:lvl w:ilvl="7" w:tplc="B3FA35A0">
      <w:start w:val="1"/>
      <w:numFmt w:val="bullet"/>
      <w:lvlText w:val=""/>
      <w:lvlJc w:val="left"/>
    </w:lvl>
    <w:lvl w:ilvl="8" w:tplc="B40A9734">
      <w:start w:val="1"/>
      <w:numFmt w:val="bullet"/>
      <w:lvlText w:val=""/>
      <w:lvlJc w:val="left"/>
    </w:lvl>
  </w:abstractNum>
  <w:abstractNum w:abstractNumId="76">
    <w:nsid w:val="00000067"/>
    <w:multiLevelType w:val="hybridMultilevel"/>
    <w:tmpl w:val="1D545C4C"/>
    <w:lvl w:ilvl="0" w:tplc="D122B608">
      <w:start w:val="1"/>
      <w:numFmt w:val="lowerLetter"/>
      <w:lvlText w:val="%1)"/>
      <w:lvlJc w:val="left"/>
    </w:lvl>
    <w:lvl w:ilvl="1" w:tplc="F5B230F8">
      <w:start w:val="1"/>
      <w:numFmt w:val="bullet"/>
      <w:lvlText w:val=""/>
      <w:lvlJc w:val="left"/>
    </w:lvl>
    <w:lvl w:ilvl="2" w:tplc="EB00F306">
      <w:start w:val="1"/>
      <w:numFmt w:val="bullet"/>
      <w:lvlText w:val=""/>
      <w:lvlJc w:val="left"/>
    </w:lvl>
    <w:lvl w:ilvl="3" w:tplc="DECA97F4">
      <w:start w:val="1"/>
      <w:numFmt w:val="bullet"/>
      <w:lvlText w:val=""/>
      <w:lvlJc w:val="left"/>
    </w:lvl>
    <w:lvl w:ilvl="4" w:tplc="FCE218A2">
      <w:start w:val="1"/>
      <w:numFmt w:val="bullet"/>
      <w:lvlText w:val=""/>
      <w:lvlJc w:val="left"/>
    </w:lvl>
    <w:lvl w:ilvl="5" w:tplc="7D3E2E3E">
      <w:start w:val="1"/>
      <w:numFmt w:val="bullet"/>
      <w:lvlText w:val=""/>
      <w:lvlJc w:val="left"/>
    </w:lvl>
    <w:lvl w:ilvl="6" w:tplc="57F600A2">
      <w:start w:val="1"/>
      <w:numFmt w:val="bullet"/>
      <w:lvlText w:val=""/>
      <w:lvlJc w:val="left"/>
    </w:lvl>
    <w:lvl w:ilvl="7" w:tplc="B21205BA">
      <w:start w:val="1"/>
      <w:numFmt w:val="bullet"/>
      <w:lvlText w:val=""/>
      <w:lvlJc w:val="left"/>
    </w:lvl>
    <w:lvl w:ilvl="8" w:tplc="0BA294EE">
      <w:start w:val="1"/>
      <w:numFmt w:val="bullet"/>
      <w:lvlText w:val=""/>
      <w:lvlJc w:val="left"/>
    </w:lvl>
  </w:abstractNum>
  <w:abstractNum w:abstractNumId="77">
    <w:nsid w:val="00000068"/>
    <w:multiLevelType w:val="hybridMultilevel"/>
    <w:tmpl w:val="59ADEA3C"/>
    <w:lvl w:ilvl="0" w:tplc="9A74FB9E">
      <w:start w:val="1"/>
      <w:numFmt w:val="lowerLetter"/>
      <w:lvlText w:val="%1)"/>
      <w:lvlJc w:val="left"/>
    </w:lvl>
    <w:lvl w:ilvl="1" w:tplc="802441B8">
      <w:start w:val="1"/>
      <w:numFmt w:val="bullet"/>
      <w:lvlText w:val=""/>
      <w:lvlJc w:val="left"/>
    </w:lvl>
    <w:lvl w:ilvl="2" w:tplc="9FB8FD58">
      <w:start w:val="1"/>
      <w:numFmt w:val="bullet"/>
      <w:lvlText w:val=""/>
      <w:lvlJc w:val="left"/>
    </w:lvl>
    <w:lvl w:ilvl="3" w:tplc="BE6A9472">
      <w:start w:val="1"/>
      <w:numFmt w:val="bullet"/>
      <w:lvlText w:val=""/>
      <w:lvlJc w:val="left"/>
    </w:lvl>
    <w:lvl w:ilvl="4" w:tplc="5888CB90">
      <w:start w:val="1"/>
      <w:numFmt w:val="bullet"/>
      <w:lvlText w:val=""/>
      <w:lvlJc w:val="left"/>
    </w:lvl>
    <w:lvl w:ilvl="5" w:tplc="0E7C1280">
      <w:start w:val="1"/>
      <w:numFmt w:val="bullet"/>
      <w:lvlText w:val=""/>
      <w:lvlJc w:val="left"/>
    </w:lvl>
    <w:lvl w:ilvl="6" w:tplc="3B4637AE">
      <w:start w:val="1"/>
      <w:numFmt w:val="bullet"/>
      <w:lvlText w:val=""/>
      <w:lvlJc w:val="left"/>
    </w:lvl>
    <w:lvl w:ilvl="7" w:tplc="5EB4A230">
      <w:start w:val="1"/>
      <w:numFmt w:val="bullet"/>
      <w:lvlText w:val=""/>
      <w:lvlJc w:val="left"/>
    </w:lvl>
    <w:lvl w:ilvl="8" w:tplc="A920C1C0">
      <w:start w:val="1"/>
      <w:numFmt w:val="bullet"/>
      <w:lvlText w:val=""/>
      <w:lvlJc w:val="left"/>
    </w:lvl>
  </w:abstractNum>
  <w:abstractNum w:abstractNumId="78">
    <w:nsid w:val="00000069"/>
    <w:multiLevelType w:val="hybridMultilevel"/>
    <w:tmpl w:val="288F1A34"/>
    <w:lvl w:ilvl="0" w:tplc="748EC95E">
      <w:start w:val="1"/>
      <w:numFmt w:val="lowerLetter"/>
      <w:lvlText w:val="%1)"/>
      <w:lvlJc w:val="left"/>
    </w:lvl>
    <w:lvl w:ilvl="1" w:tplc="918C314A">
      <w:start w:val="1"/>
      <w:numFmt w:val="bullet"/>
      <w:lvlText w:val=""/>
      <w:lvlJc w:val="left"/>
    </w:lvl>
    <w:lvl w:ilvl="2" w:tplc="4D868F86">
      <w:start w:val="1"/>
      <w:numFmt w:val="bullet"/>
      <w:lvlText w:val=""/>
      <w:lvlJc w:val="left"/>
    </w:lvl>
    <w:lvl w:ilvl="3" w:tplc="9574FBAC">
      <w:start w:val="1"/>
      <w:numFmt w:val="bullet"/>
      <w:lvlText w:val=""/>
      <w:lvlJc w:val="left"/>
    </w:lvl>
    <w:lvl w:ilvl="4" w:tplc="94FE38AC">
      <w:start w:val="1"/>
      <w:numFmt w:val="bullet"/>
      <w:lvlText w:val=""/>
      <w:lvlJc w:val="left"/>
    </w:lvl>
    <w:lvl w:ilvl="5" w:tplc="802A6B8C">
      <w:start w:val="1"/>
      <w:numFmt w:val="bullet"/>
      <w:lvlText w:val=""/>
      <w:lvlJc w:val="left"/>
    </w:lvl>
    <w:lvl w:ilvl="6" w:tplc="6FA441AA">
      <w:start w:val="1"/>
      <w:numFmt w:val="bullet"/>
      <w:lvlText w:val=""/>
      <w:lvlJc w:val="left"/>
    </w:lvl>
    <w:lvl w:ilvl="7" w:tplc="913ACADE">
      <w:start w:val="1"/>
      <w:numFmt w:val="bullet"/>
      <w:lvlText w:val=""/>
      <w:lvlJc w:val="left"/>
    </w:lvl>
    <w:lvl w:ilvl="8" w:tplc="4232F258">
      <w:start w:val="1"/>
      <w:numFmt w:val="bullet"/>
      <w:lvlText w:val=""/>
      <w:lvlJc w:val="left"/>
    </w:lvl>
  </w:abstractNum>
  <w:abstractNum w:abstractNumId="79">
    <w:nsid w:val="0000006A"/>
    <w:multiLevelType w:val="hybridMultilevel"/>
    <w:tmpl w:val="2A155DBC"/>
    <w:lvl w:ilvl="0" w:tplc="F7980A9C">
      <w:start w:val="1"/>
      <w:numFmt w:val="lowerLetter"/>
      <w:lvlText w:val="%1)"/>
      <w:lvlJc w:val="left"/>
    </w:lvl>
    <w:lvl w:ilvl="1" w:tplc="3F20362A">
      <w:start w:val="1"/>
      <w:numFmt w:val="bullet"/>
      <w:lvlText w:val=""/>
      <w:lvlJc w:val="left"/>
    </w:lvl>
    <w:lvl w:ilvl="2" w:tplc="494C468C">
      <w:start w:val="1"/>
      <w:numFmt w:val="bullet"/>
      <w:lvlText w:val=""/>
      <w:lvlJc w:val="left"/>
    </w:lvl>
    <w:lvl w:ilvl="3" w:tplc="B7CCBC56">
      <w:start w:val="1"/>
      <w:numFmt w:val="bullet"/>
      <w:lvlText w:val=""/>
      <w:lvlJc w:val="left"/>
    </w:lvl>
    <w:lvl w:ilvl="4" w:tplc="D47E87BE">
      <w:start w:val="1"/>
      <w:numFmt w:val="bullet"/>
      <w:lvlText w:val=""/>
      <w:lvlJc w:val="left"/>
    </w:lvl>
    <w:lvl w:ilvl="5" w:tplc="EFE4A402">
      <w:start w:val="1"/>
      <w:numFmt w:val="bullet"/>
      <w:lvlText w:val=""/>
      <w:lvlJc w:val="left"/>
    </w:lvl>
    <w:lvl w:ilvl="6" w:tplc="53927726">
      <w:start w:val="1"/>
      <w:numFmt w:val="bullet"/>
      <w:lvlText w:val=""/>
      <w:lvlJc w:val="left"/>
    </w:lvl>
    <w:lvl w:ilvl="7" w:tplc="80409DEA">
      <w:start w:val="1"/>
      <w:numFmt w:val="bullet"/>
      <w:lvlText w:val=""/>
      <w:lvlJc w:val="left"/>
    </w:lvl>
    <w:lvl w:ilvl="8" w:tplc="91F636D2">
      <w:start w:val="1"/>
      <w:numFmt w:val="bullet"/>
      <w:lvlText w:val=""/>
      <w:lvlJc w:val="left"/>
    </w:lvl>
  </w:abstractNum>
  <w:abstractNum w:abstractNumId="80">
    <w:nsid w:val="0000006B"/>
    <w:multiLevelType w:val="hybridMultilevel"/>
    <w:tmpl w:val="1D9F6E5E"/>
    <w:lvl w:ilvl="0" w:tplc="B2C01D9A">
      <w:start w:val="4"/>
      <w:numFmt w:val="lowerLetter"/>
      <w:lvlText w:val="%1)"/>
      <w:lvlJc w:val="left"/>
    </w:lvl>
    <w:lvl w:ilvl="1" w:tplc="1D3ABDE0">
      <w:start w:val="1"/>
      <w:numFmt w:val="bullet"/>
      <w:lvlText w:val=""/>
      <w:lvlJc w:val="left"/>
    </w:lvl>
    <w:lvl w:ilvl="2" w:tplc="AD065EDE">
      <w:start w:val="1"/>
      <w:numFmt w:val="bullet"/>
      <w:lvlText w:val=""/>
      <w:lvlJc w:val="left"/>
    </w:lvl>
    <w:lvl w:ilvl="3" w:tplc="DC1EF382">
      <w:start w:val="1"/>
      <w:numFmt w:val="bullet"/>
      <w:lvlText w:val=""/>
      <w:lvlJc w:val="left"/>
    </w:lvl>
    <w:lvl w:ilvl="4" w:tplc="78500E14">
      <w:start w:val="1"/>
      <w:numFmt w:val="bullet"/>
      <w:lvlText w:val=""/>
      <w:lvlJc w:val="left"/>
    </w:lvl>
    <w:lvl w:ilvl="5" w:tplc="666A6828">
      <w:start w:val="1"/>
      <w:numFmt w:val="bullet"/>
      <w:lvlText w:val=""/>
      <w:lvlJc w:val="left"/>
    </w:lvl>
    <w:lvl w:ilvl="6" w:tplc="658ADA70">
      <w:start w:val="1"/>
      <w:numFmt w:val="bullet"/>
      <w:lvlText w:val=""/>
      <w:lvlJc w:val="left"/>
    </w:lvl>
    <w:lvl w:ilvl="7" w:tplc="B8424E0C">
      <w:start w:val="1"/>
      <w:numFmt w:val="bullet"/>
      <w:lvlText w:val=""/>
      <w:lvlJc w:val="left"/>
    </w:lvl>
    <w:lvl w:ilvl="8" w:tplc="9E546282">
      <w:start w:val="1"/>
      <w:numFmt w:val="bullet"/>
      <w:lvlText w:val=""/>
      <w:lvlJc w:val="left"/>
    </w:lvl>
  </w:abstractNum>
  <w:abstractNum w:abstractNumId="81">
    <w:nsid w:val="0000006C"/>
    <w:multiLevelType w:val="hybridMultilevel"/>
    <w:tmpl w:val="097E1B4E"/>
    <w:lvl w:ilvl="0" w:tplc="EB9C521E">
      <w:start w:val="1"/>
      <w:numFmt w:val="lowerLetter"/>
      <w:lvlText w:val="%1)"/>
      <w:lvlJc w:val="left"/>
    </w:lvl>
    <w:lvl w:ilvl="1" w:tplc="C9344D46">
      <w:start w:val="1"/>
      <w:numFmt w:val="bullet"/>
      <w:lvlText w:val=""/>
      <w:lvlJc w:val="left"/>
    </w:lvl>
    <w:lvl w:ilvl="2" w:tplc="0CDE1726">
      <w:start w:val="1"/>
      <w:numFmt w:val="bullet"/>
      <w:lvlText w:val=""/>
      <w:lvlJc w:val="left"/>
    </w:lvl>
    <w:lvl w:ilvl="3" w:tplc="62D02CD0">
      <w:start w:val="1"/>
      <w:numFmt w:val="bullet"/>
      <w:lvlText w:val=""/>
      <w:lvlJc w:val="left"/>
    </w:lvl>
    <w:lvl w:ilvl="4" w:tplc="9A728154">
      <w:start w:val="1"/>
      <w:numFmt w:val="bullet"/>
      <w:lvlText w:val=""/>
      <w:lvlJc w:val="left"/>
    </w:lvl>
    <w:lvl w:ilvl="5" w:tplc="EA58BFB4">
      <w:start w:val="1"/>
      <w:numFmt w:val="bullet"/>
      <w:lvlText w:val=""/>
      <w:lvlJc w:val="left"/>
    </w:lvl>
    <w:lvl w:ilvl="6" w:tplc="071E831C">
      <w:start w:val="1"/>
      <w:numFmt w:val="bullet"/>
      <w:lvlText w:val=""/>
      <w:lvlJc w:val="left"/>
    </w:lvl>
    <w:lvl w:ilvl="7" w:tplc="47C6EAF2">
      <w:start w:val="1"/>
      <w:numFmt w:val="bullet"/>
      <w:lvlText w:val=""/>
      <w:lvlJc w:val="left"/>
    </w:lvl>
    <w:lvl w:ilvl="8" w:tplc="DAA23C9A">
      <w:start w:val="1"/>
      <w:numFmt w:val="bullet"/>
      <w:lvlText w:val=""/>
      <w:lvlJc w:val="left"/>
    </w:lvl>
  </w:abstractNum>
  <w:abstractNum w:abstractNumId="82">
    <w:nsid w:val="0000006D"/>
    <w:multiLevelType w:val="hybridMultilevel"/>
    <w:tmpl w:val="51088276"/>
    <w:lvl w:ilvl="0" w:tplc="BF2C7BD2">
      <w:start w:val="2"/>
      <w:numFmt w:val="decimal"/>
      <w:lvlText w:val="(%1)"/>
      <w:lvlJc w:val="left"/>
    </w:lvl>
    <w:lvl w:ilvl="1" w:tplc="C3CE2A4A">
      <w:start w:val="1"/>
      <w:numFmt w:val="bullet"/>
      <w:lvlText w:val=""/>
      <w:lvlJc w:val="left"/>
    </w:lvl>
    <w:lvl w:ilvl="2" w:tplc="BFE434A0">
      <w:start w:val="1"/>
      <w:numFmt w:val="bullet"/>
      <w:lvlText w:val=""/>
      <w:lvlJc w:val="left"/>
    </w:lvl>
    <w:lvl w:ilvl="3" w:tplc="42066116">
      <w:start w:val="1"/>
      <w:numFmt w:val="bullet"/>
      <w:lvlText w:val=""/>
      <w:lvlJc w:val="left"/>
    </w:lvl>
    <w:lvl w:ilvl="4" w:tplc="16F89FDA">
      <w:start w:val="1"/>
      <w:numFmt w:val="bullet"/>
      <w:lvlText w:val=""/>
      <w:lvlJc w:val="left"/>
    </w:lvl>
    <w:lvl w:ilvl="5" w:tplc="E89C39CA">
      <w:start w:val="1"/>
      <w:numFmt w:val="bullet"/>
      <w:lvlText w:val=""/>
      <w:lvlJc w:val="left"/>
    </w:lvl>
    <w:lvl w:ilvl="6" w:tplc="7A4E96F8">
      <w:start w:val="1"/>
      <w:numFmt w:val="bullet"/>
      <w:lvlText w:val=""/>
      <w:lvlJc w:val="left"/>
    </w:lvl>
    <w:lvl w:ilvl="7" w:tplc="559A7868">
      <w:start w:val="1"/>
      <w:numFmt w:val="bullet"/>
      <w:lvlText w:val=""/>
      <w:lvlJc w:val="left"/>
    </w:lvl>
    <w:lvl w:ilvl="8" w:tplc="8B04B26C">
      <w:start w:val="1"/>
      <w:numFmt w:val="bullet"/>
      <w:lvlText w:val=""/>
      <w:lvlJc w:val="left"/>
    </w:lvl>
  </w:abstractNum>
  <w:abstractNum w:abstractNumId="83">
    <w:nsid w:val="0000006E"/>
    <w:multiLevelType w:val="hybridMultilevel"/>
    <w:tmpl w:val="8528DF6A"/>
    <w:lvl w:ilvl="0" w:tplc="6AB416CA">
      <w:start w:val="1"/>
      <w:numFmt w:val="decimal"/>
      <w:lvlText w:val="(%1)"/>
      <w:lvlJc w:val="left"/>
      <w:rPr>
        <w:sz w:val="24"/>
        <w:szCs w:val="24"/>
      </w:rPr>
    </w:lvl>
    <w:lvl w:ilvl="1" w:tplc="83D26E2C">
      <w:start w:val="1"/>
      <w:numFmt w:val="lowerLetter"/>
      <w:lvlText w:val="%2)"/>
      <w:lvlJc w:val="left"/>
    </w:lvl>
    <w:lvl w:ilvl="2" w:tplc="20D4AAEA">
      <w:start w:val="1"/>
      <w:numFmt w:val="bullet"/>
      <w:lvlText w:val=""/>
      <w:lvlJc w:val="left"/>
    </w:lvl>
    <w:lvl w:ilvl="3" w:tplc="79A66AD0">
      <w:start w:val="1"/>
      <w:numFmt w:val="bullet"/>
      <w:lvlText w:val=""/>
      <w:lvlJc w:val="left"/>
    </w:lvl>
    <w:lvl w:ilvl="4" w:tplc="1D84A07E">
      <w:start w:val="1"/>
      <w:numFmt w:val="bullet"/>
      <w:lvlText w:val=""/>
      <w:lvlJc w:val="left"/>
    </w:lvl>
    <w:lvl w:ilvl="5" w:tplc="8810316C">
      <w:start w:val="1"/>
      <w:numFmt w:val="bullet"/>
      <w:lvlText w:val=""/>
      <w:lvlJc w:val="left"/>
    </w:lvl>
    <w:lvl w:ilvl="6" w:tplc="69D0C558">
      <w:start w:val="1"/>
      <w:numFmt w:val="bullet"/>
      <w:lvlText w:val=""/>
      <w:lvlJc w:val="left"/>
    </w:lvl>
    <w:lvl w:ilvl="7" w:tplc="633EA906">
      <w:start w:val="1"/>
      <w:numFmt w:val="bullet"/>
      <w:lvlText w:val=""/>
      <w:lvlJc w:val="left"/>
    </w:lvl>
    <w:lvl w:ilvl="8" w:tplc="FD96F76C">
      <w:start w:val="1"/>
      <w:numFmt w:val="bullet"/>
      <w:lvlText w:val=""/>
      <w:lvlJc w:val="left"/>
    </w:lvl>
  </w:abstractNum>
  <w:abstractNum w:abstractNumId="84">
    <w:nsid w:val="00007E87"/>
    <w:multiLevelType w:val="hybridMultilevel"/>
    <w:tmpl w:val="F1226862"/>
    <w:lvl w:ilvl="0" w:tplc="D0FE59F0">
      <w:start w:val="1"/>
      <w:numFmt w:val="bullet"/>
      <w:lvlText w:val="-"/>
      <w:lvlJc w:val="left"/>
    </w:lvl>
    <w:lvl w:ilvl="1" w:tplc="E88006EE">
      <w:numFmt w:val="decimal"/>
      <w:lvlText w:val=""/>
      <w:lvlJc w:val="left"/>
    </w:lvl>
    <w:lvl w:ilvl="2" w:tplc="18DAD68C">
      <w:numFmt w:val="decimal"/>
      <w:lvlText w:val=""/>
      <w:lvlJc w:val="left"/>
    </w:lvl>
    <w:lvl w:ilvl="3" w:tplc="69A2FC16">
      <w:numFmt w:val="decimal"/>
      <w:lvlText w:val=""/>
      <w:lvlJc w:val="left"/>
    </w:lvl>
    <w:lvl w:ilvl="4" w:tplc="6E86AB12">
      <w:numFmt w:val="decimal"/>
      <w:lvlText w:val=""/>
      <w:lvlJc w:val="left"/>
    </w:lvl>
    <w:lvl w:ilvl="5" w:tplc="85300EA2">
      <w:numFmt w:val="decimal"/>
      <w:lvlText w:val=""/>
      <w:lvlJc w:val="left"/>
    </w:lvl>
    <w:lvl w:ilvl="6" w:tplc="E3FCE934">
      <w:numFmt w:val="decimal"/>
      <w:lvlText w:val=""/>
      <w:lvlJc w:val="left"/>
    </w:lvl>
    <w:lvl w:ilvl="7" w:tplc="2C6EE7FC">
      <w:numFmt w:val="decimal"/>
      <w:lvlText w:val=""/>
      <w:lvlJc w:val="left"/>
    </w:lvl>
    <w:lvl w:ilvl="8" w:tplc="7514F662">
      <w:numFmt w:val="decimal"/>
      <w:lvlText w:val=""/>
      <w:lvlJc w:val="left"/>
    </w:lvl>
  </w:abstractNum>
  <w:abstractNum w:abstractNumId="85">
    <w:nsid w:val="02466E07"/>
    <w:multiLevelType w:val="hybridMultilevel"/>
    <w:tmpl w:val="17FC9682"/>
    <w:lvl w:ilvl="0" w:tplc="8D5EB3CC">
      <w:start w:val="1"/>
      <w:numFmt w:val="lowerLetter"/>
      <w:lvlText w:val="%1)"/>
      <w:lvlJc w:val="left"/>
      <w:pPr>
        <w:ind w:left="720" w:hanging="360"/>
      </w:pPr>
      <w:rPr>
        <w:rFonts w:ascii="Tahoma" w:eastAsia="Times New Roman"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2830C2D"/>
    <w:multiLevelType w:val="hybridMultilevel"/>
    <w:tmpl w:val="766C81C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059D7B6B"/>
    <w:multiLevelType w:val="hybridMultilevel"/>
    <w:tmpl w:val="334E7F50"/>
    <w:lvl w:ilvl="0" w:tplc="D41E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8A24DCA"/>
    <w:multiLevelType w:val="hybridMultilevel"/>
    <w:tmpl w:val="3868567E"/>
    <w:lvl w:ilvl="0" w:tplc="2D743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A946EF7"/>
    <w:multiLevelType w:val="hybridMultilevel"/>
    <w:tmpl w:val="02CEFB26"/>
    <w:lvl w:ilvl="0" w:tplc="C30298A8">
      <w:start w:val="1"/>
      <w:numFmt w:val="upperRoman"/>
      <w:lvlText w:val="%1."/>
      <w:lvlJc w:val="left"/>
      <w:pPr>
        <w:ind w:left="1080" w:hanging="720"/>
      </w:pPr>
      <w:rPr>
        <w:rFonts w:eastAsia="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B7115C7"/>
    <w:multiLevelType w:val="hybridMultilevel"/>
    <w:tmpl w:val="2ABAA98A"/>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0BAA321E"/>
    <w:multiLevelType w:val="hybridMultilevel"/>
    <w:tmpl w:val="CEEE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CF139C5"/>
    <w:multiLevelType w:val="hybridMultilevel"/>
    <w:tmpl w:val="0F14F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D967385"/>
    <w:multiLevelType w:val="hybridMultilevel"/>
    <w:tmpl w:val="7B0863C2"/>
    <w:lvl w:ilvl="0" w:tplc="AC98B224">
      <w:start w:val="3"/>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4">
    <w:nsid w:val="0FA56751"/>
    <w:multiLevelType w:val="hybridMultilevel"/>
    <w:tmpl w:val="95CADD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nsid w:val="12F5694E"/>
    <w:multiLevelType w:val="hybridMultilevel"/>
    <w:tmpl w:val="970AFC3E"/>
    <w:lvl w:ilvl="0" w:tplc="A1ACDF9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6">
    <w:nsid w:val="1440146A"/>
    <w:multiLevelType w:val="hybridMultilevel"/>
    <w:tmpl w:val="FD6CC2F4"/>
    <w:lvl w:ilvl="0" w:tplc="0EC29714">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15116085"/>
    <w:multiLevelType w:val="hybridMultilevel"/>
    <w:tmpl w:val="CB2E2AF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nsid w:val="15186C73"/>
    <w:multiLevelType w:val="hybridMultilevel"/>
    <w:tmpl w:val="AE100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63A5BC3"/>
    <w:multiLevelType w:val="hybridMultilevel"/>
    <w:tmpl w:val="732CED24"/>
    <w:lvl w:ilvl="0" w:tplc="3324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69B7F4F"/>
    <w:multiLevelType w:val="hybridMultilevel"/>
    <w:tmpl w:val="8CC2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6CE1645"/>
    <w:multiLevelType w:val="hybridMultilevel"/>
    <w:tmpl w:val="C8E81ADA"/>
    <w:lvl w:ilvl="0" w:tplc="D4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80B05B9"/>
    <w:multiLevelType w:val="hybridMultilevel"/>
    <w:tmpl w:val="748A3CFE"/>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1B2331B5"/>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9B5492"/>
    <w:multiLevelType w:val="hybridMultilevel"/>
    <w:tmpl w:val="B8B8EA4A"/>
    <w:lvl w:ilvl="0" w:tplc="753C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FE1436"/>
    <w:multiLevelType w:val="hybridMultilevel"/>
    <w:tmpl w:val="C212B014"/>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0175551"/>
    <w:multiLevelType w:val="hybridMultilevel"/>
    <w:tmpl w:val="61EAD83C"/>
    <w:lvl w:ilvl="0" w:tplc="CB7C006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nsid w:val="20C55B9A"/>
    <w:multiLevelType w:val="hybridMultilevel"/>
    <w:tmpl w:val="6C987DDE"/>
    <w:lvl w:ilvl="0" w:tplc="6D6655C0">
      <w:start w:val="1"/>
      <w:numFmt w:val="upperRoman"/>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43423EB"/>
    <w:multiLevelType w:val="hybridMultilevel"/>
    <w:tmpl w:val="4A6EAC5C"/>
    <w:lvl w:ilvl="0" w:tplc="ACB4E25E">
      <w:start w:val="2"/>
      <w:numFmt w:val="decimal"/>
      <w:lvlText w:val="(%1)"/>
      <w:lvlJc w:val="left"/>
    </w:lvl>
    <w:lvl w:ilvl="1" w:tplc="04090017">
      <w:start w:val="1"/>
      <w:numFmt w:val="lowerLetter"/>
      <w:lvlText w:val="%2)"/>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109">
    <w:nsid w:val="2664006F"/>
    <w:multiLevelType w:val="hybridMultilevel"/>
    <w:tmpl w:val="125E2588"/>
    <w:lvl w:ilvl="0" w:tplc="2A1CBA1C">
      <w:start w:val="1"/>
      <w:numFmt w:val="lowerLetter"/>
      <w:lvlText w:val="%1)"/>
      <w:lvlJc w:val="left"/>
      <w:pPr>
        <w:ind w:left="1080" w:hanging="360"/>
      </w:pPr>
      <w:rPr>
        <w:rFonts w:ascii="Tahoma" w:eastAsia="Calibri" w:hAnsi="Tahom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275D54FD"/>
    <w:multiLevelType w:val="hybridMultilevel"/>
    <w:tmpl w:val="775EB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7716694"/>
    <w:multiLevelType w:val="hybridMultilevel"/>
    <w:tmpl w:val="33DE26E2"/>
    <w:lvl w:ilvl="0" w:tplc="F7B69EA6">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775627A"/>
    <w:multiLevelType w:val="hybridMultilevel"/>
    <w:tmpl w:val="6128D034"/>
    <w:lvl w:ilvl="0" w:tplc="06CC4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83110E8"/>
    <w:multiLevelType w:val="hybridMultilevel"/>
    <w:tmpl w:val="B3A8C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D21211"/>
    <w:multiLevelType w:val="hybridMultilevel"/>
    <w:tmpl w:val="BEFE8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DA3E26"/>
    <w:multiLevelType w:val="hybridMultilevel"/>
    <w:tmpl w:val="B3043150"/>
    <w:lvl w:ilvl="0" w:tplc="626677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2B7867DE"/>
    <w:multiLevelType w:val="hybridMultilevel"/>
    <w:tmpl w:val="F632A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D3F175E"/>
    <w:multiLevelType w:val="hybridMultilevel"/>
    <w:tmpl w:val="1F2C2D68"/>
    <w:lvl w:ilvl="0" w:tplc="652250BA">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323C656A"/>
    <w:multiLevelType w:val="hybridMultilevel"/>
    <w:tmpl w:val="9CAC16D4"/>
    <w:lvl w:ilvl="0" w:tplc="213AFC62">
      <w:start w:val="1"/>
      <w:numFmt w:val="decimal"/>
      <w:lvlText w:val="%1."/>
      <w:lvlJc w:val="left"/>
      <w:pPr>
        <w:ind w:left="3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3823375"/>
    <w:multiLevelType w:val="hybridMultilevel"/>
    <w:tmpl w:val="853A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3CD0327"/>
    <w:multiLevelType w:val="hybridMultilevel"/>
    <w:tmpl w:val="FF9A469A"/>
    <w:lvl w:ilvl="0" w:tplc="FFFFFFFF">
      <w:start w:val="2"/>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35F07249"/>
    <w:multiLevelType w:val="hybridMultilevel"/>
    <w:tmpl w:val="4490A5F4"/>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E10618"/>
    <w:multiLevelType w:val="hybridMultilevel"/>
    <w:tmpl w:val="D2E0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37783D1C"/>
    <w:multiLevelType w:val="hybridMultilevel"/>
    <w:tmpl w:val="5A1C58F4"/>
    <w:lvl w:ilvl="0" w:tplc="3FBA4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8583678"/>
    <w:multiLevelType w:val="hybridMultilevel"/>
    <w:tmpl w:val="9D705AF2"/>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3AA758E9"/>
    <w:multiLevelType w:val="hybridMultilevel"/>
    <w:tmpl w:val="21589A38"/>
    <w:lvl w:ilvl="0" w:tplc="4AA614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D906F2A"/>
    <w:multiLevelType w:val="hybridMultilevel"/>
    <w:tmpl w:val="F97EFBA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7">
    <w:nsid w:val="3FE16133"/>
    <w:multiLevelType w:val="hybridMultilevel"/>
    <w:tmpl w:val="74DC8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40541EA8"/>
    <w:multiLevelType w:val="hybridMultilevel"/>
    <w:tmpl w:val="979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577D8C"/>
    <w:multiLevelType w:val="hybridMultilevel"/>
    <w:tmpl w:val="8BF83EEE"/>
    <w:lvl w:ilvl="0" w:tplc="96E8B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19E0B72"/>
    <w:multiLevelType w:val="hybridMultilevel"/>
    <w:tmpl w:val="97EC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3623FD3"/>
    <w:multiLevelType w:val="hybridMultilevel"/>
    <w:tmpl w:val="EE4E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3AD0D7E"/>
    <w:multiLevelType w:val="hybridMultilevel"/>
    <w:tmpl w:val="30F0C298"/>
    <w:lvl w:ilvl="0" w:tplc="F404C47E">
      <w:start w:val="5"/>
      <w:numFmt w:val="bullet"/>
      <w:lvlText w:val="-"/>
      <w:lvlJc w:val="left"/>
      <w:pPr>
        <w:tabs>
          <w:tab w:val="num" w:pos="6393"/>
        </w:tabs>
        <w:ind w:left="6597"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3">
    <w:nsid w:val="44F10A73"/>
    <w:multiLevelType w:val="hybridMultilevel"/>
    <w:tmpl w:val="3ED612F2"/>
    <w:lvl w:ilvl="0" w:tplc="8F58AC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B139E5"/>
    <w:multiLevelType w:val="hybridMultilevel"/>
    <w:tmpl w:val="8BB62562"/>
    <w:lvl w:ilvl="0" w:tplc="CC5A24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nsid w:val="46D1113B"/>
    <w:multiLevelType w:val="hybridMultilevel"/>
    <w:tmpl w:val="4BC07C28"/>
    <w:lvl w:ilvl="0" w:tplc="DD26B69A">
      <w:numFmt w:val="bullet"/>
      <w:lvlText w:val="-"/>
      <w:lvlJc w:val="left"/>
      <w:pPr>
        <w:ind w:left="720" w:hanging="360"/>
      </w:pPr>
      <w:rPr>
        <w:rFonts w:ascii="Arial" w:eastAsia="Times New Roman"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6">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CB17650"/>
    <w:multiLevelType w:val="hybridMultilevel"/>
    <w:tmpl w:val="33B63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D934C43"/>
    <w:multiLevelType w:val="hybridMultilevel"/>
    <w:tmpl w:val="DB029D30"/>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E211F76"/>
    <w:multiLevelType w:val="hybridMultilevel"/>
    <w:tmpl w:val="85AA5BAA"/>
    <w:lvl w:ilvl="0" w:tplc="FE6C0694">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EBF4576"/>
    <w:multiLevelType w:val="hybridMultilevel"/>
    <w:tmpl w:val="B212E04A"/>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142">
    <w:nsid w:val="534E1694"/>
    <w:multiLevelType w:val="hybridMultilevel"/>
    <w:tmpl w:val="AE6CE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8B136AC"/>
    <w:multiLevelType w:val="hybridMultilevel"/>
    <w:tmpl w:val="96A0148E"/>
    <w:lvl w:ilvl="0" w:tplc="658042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CD525E4"/>
    <w:multiLevelType w:val="hybridMultilevel"/>
    <w:tmpl w:val="E00857FC"/>
    <w:lvl w:ilvl="0" w:tplc="B6E64A6A">
      <w:start w:val="1"/>
      <w:numFmt w:val="lowerLetter"/>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F7605D1"/>
    <w:multiLevelType w:val="hybridMultilevel"/>
    <w:tmpl w:val="B2D4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7F25C2"/>
    <w:multiLevelType w:val="hybridMultilevel"/>
    <w:tmpl w:val="33EE83F0"/>
    <w:lvl w:ilvl="0" w:tplc="FFFFFFFF">
      <w:start w:val="1"/>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148">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49">
    <w:nsid w:val="6DA353B6"/>
    <w:multiLevelType w:val="hybridMultilevel"/>
    <w:tmpl w:val="B0C4F99C"/>
    <w:lvl w:ilvl="0" w:tplc="08090017">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DA9301D"/>
    <w:multiLevelType w:val="hybridMultilevel"/>
    <w:tmpl w:val="A6906D04"/>
    <w:lvl w:ilvl="0" w:tplc="15D2625A">
      <w:start w:val="1"/>
      <w:numFmt w:val="lowerLetter"/>
      <w:lvlText w:val="%1)"/>
      <w:lvlJc w:val="left"/>
      <w:pPr>
        <w:ind w:left="400" w:hanging="360"/>
      </w:pPr>
      <w:rPr>
        <w:rFonts w:hint="default"/>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151">
    <w:nsid w:val="6EA04597"/>
    <w:multiLevelType w:val="hybridMultilevel"/>
    <w:tmpl w:val="E898A4CC"/>
    <w:lvl w:ilvl="0" w:tplc="C46282DA">
      <w:start w:val="1"/>
      <w:numFmt w:val="decimal"/>
      <w:lvlText w:val="(%1)"/>
      <w:lvlJc w:val="left"/>
      <w:pPr>
        <w:ind w:left="720" w:hanging="360"/>
      </w:pPr>
      <w:rPr>
        <w:rFonts w:hint="default"/>
      </w:rPr>
    </w:lvl>
    <w:lvl w:ilvl="1" w:tplc="63C60DB2" w:tentative="1">
      <w:start w:val="1"/>
      <w:numFmt w:val="lowerLetter"/>
      <w:lvlText w:val="%2."/>
      <w:lvlJc w:val="left"/>
      <w:pPr>
        <w:ind w:left="1440" w:hanging="360"/>
      </w:pPr>
    </w:lvl>
    <w:lvl w:ilvl="2" w:tplc="B81CC00E" w:tentative="1">
      <w:start w:val="1"/>
      <w:numFmt w:val="lowerRoman"/>
      <w:lvlText w:val="%3."/>
      <w:lvlJc w:val="right"/>
      <w:pPr>
        <w:ind w:left="2160" w:hanging="180"/>
      </w:pPr>
    </w:lvl>
    <w:lvl w:ilvl="3" w:tplc="8830138C" w:tentative="1">
      <w:start w:val="1"/>
      <w:numFmt w:val="decimal"/>
      <w:lvlText w:val="%4."/>
      <w:lvlJc w:val="left"/>
      <w:pPr>
        <w:ind w:left="2880" w:hanging="360"/>
      </w:pPr>
    </w:lvl>
    <w:lvl w:ilvl="4" w:tplc="342830C0" w:tentative="1">
      <w:start w:val="1"/>
      <w:numFmt w:val="lowerLetter"/>
      <w:lvlText w:val="%5."/>
      <w:lvlJc w:val="left"/>
      <w:pPr>
        <w:ind w:left="3600" w:hanging="360"/>
      </w:pPr>
    </w:lvl>
    <w:lvl w:ilvl="5" w:tplc="7B70F9B4" w:tentative="1">
      <w:start w:val="1"/>
      <w:numFmt w:val="lowerRoman"/>
      <w:lvlText w:val="%6."/>
      <w:lvlJc w:val="right"/>
      <w:pPr>
        <w:ind w:left="4320" w:hanging="180"/>
      </w:pPr>
    </w:lvl>
    <w:lvl w:ilvl="6" w:tplc="1AF824C0" w:tentative="1">
      <w:start w:val="1"/>
      <w:numFmt w:val="decimal"/>
      <w:lvlText w:val="%7."/>
      <w:lvlJc w:val="left"/>
      <w:pPr>
        <w:ind w:left="5040" w:hanging="360"/>
      </w:pPr>
    </w:lvl>
    <w:lvl w:ilvl="7" w:tplc="4C3AC924" w:tentative="1">
      <w:start w:val="1"/>
      <w:numFmt w:val="lowerLetter"/>
      <w:lvlText w:val="%8."/>
      <w:lvlJc w:val="left"/>
      <w:pPr>
        <w:ind w:left="5760" w:hanging="360"/>
      </w:pPr>
    </w:lvl>
    <w:lvl w:ilvl="8" w:tplc="0D4677A0" w:tentative="1">
      <w:start w:val="1"/>
      <w:numFmt w:val="lowerRoman"/>
      <w:lvlText w:val="%9."/>
      <w:lvlJc w:val="right"/>
      <w:pPr>
        <w:ind w:left="6480" w:hanging="180"/>
      </w:pPr>
    </w:lvl>
  </w:abstractNum>
  <w:abstractNum w:abstractNumId="152">
    <w:nsid w:val="70DB5575"/>
    <w:multiLevelType w:val="hybridMultilevel"/>
    <w:tmpl w:val="BBB25166"/>
    <w:lvl w:ilvl="0" w:tplc="B9D0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1F7593"/>
    <w:multiLevelType w:val="hybridMultilevel"/>
    <w:tmpl w:val="16C4C2E2"/>
    <w:lvl w:ilvl="0" w:tplc="ADBC8F44">
      <w:start w:val="1"/>
      <w:numFmt w:val="lowerLetter"/>
      <w:lvlText w:val="%1)"/>
      <w:lvlJc w:val="left"/>
      <w:pPr>
        <w:ind w:left="720" w:hanging="360"/>
      </w:pPr>
      <w:rPr>
        <w:rFonts w:hint="default"/>
      </w:rPr>
    </w:lvl>
    <w:lvl w:ilvl="1" w:tplc="99921522" w:tentative="1">
      <w:start w:val="1"/>
      <w:numFmt w:val="lowerLetter"/>
      <w:lvlText w:val="%2."/>
      <w:lvlJc w:val="left"/>
      <w:pPr>
        <w:ind w:left="1440" w:hanging="360"/>
      </w:pPr>
    </w:lvl>
    <w:lvl w:ilvl="2" w:tplc="402C3FA4" w:tentative="1">
      <w:start w:val="1"/>
      <w:numFmt w:val="lowerRoman"/>
      <w:lvlText w:val="%3."/>
      <w:lvlJc w:val="right"/>
      <w:pPr>
        <w:ind w:left="2160" w:hanging="180"/>
      </w:pPr>
    </w:lvl>
    <w:lvl w:ilvl="3" w:tplc="DDBAE68A" w:tentative="1">
      <w:start w:val="1"/>
      <w:numFmt w:val="decimal"/>
      <w:lvlText w:val="%4."/>
      <w:lvlJc w:val="left"/>
      <w:pPr>
        <w:ind w:left="2880" w:hanging="360"/>
      </w:pPr>
    </w:lvl>
    <w:lvl w:ilvl="4" w:tplc="EF7E386C" w:tentative="1">
      <w:start w:val="1"/>
      <w:numFmt w:val="lowerLetter"/>
      <w:lvlText w:val="%5."/>
      <w:lvlJc w:val="left"/>
      <w:pPr>
        <w:ind w:left="3600" w:hanging="360"/>
      </w:pPr>
    </w:lvl>
    <w:lvl w:ilvl="5" w:tplc="E2988DE0" w:tentative="1">
      <w:start w:val="1"/>
      <w:numFmt w:val="lowerRoman"/>
      <w:lvlText w:val="%6."/>
      <w:lvlJc w:val="right"/>
      <w:pPr>
        <w:ind w:left="4320" w:hanging="180"/>
      </w:pPr>
    </w:lvl>
    <w:lvl w:ilvl="6" w:tplc="5A8E67EE" w:tentative="1">
      <w:start w:val="1"/>
      <w:numFmt w:val="decimal"/>
      <w:lvlText w:val="%7."/>
      <w:lvlJc w:val="left"/>
      <w:pPr>
        <w:ind w:left="5040" w:hanging="360"/>
      </w:pPr>
    </w:lvl>
    <w:lvl w:ilvl="7" w:tplc="7B40B3F2" w:tentative="1">
      <w:start w:val="1"/>
      <w:numFmt w:val="lowerLetter"/>
      <w:lvlText w:val="%8."/>
      <w:lvlJc w:val="left"/>
      <w:pPr>
        <w:ind w:left="5760" w:hanging="360"/>
      </w:pPr>
    </w:lvl>
    <w:lvl w:ilvl="8" w:tplc="FE92F516" w:tentative="1">
      <w:start w:val="1"/>
      <w:numFmt w:val="lowerRoman"/>
      <w:lvlText w:val="%9."/>
      <w:lvlJc w:val="right"/>
      <w:pPr>
        <w:ind w:left="6480" w:hanging="180"/>
      </w:pPr>
    </w:lvl>
  </w:abstractNum>
  <w:abstractNum w:abstractNumId="154">
    <w:nsid w:val="73153FB9"/>
    <w:multiLevelType w:val="hybridMultilevel"/>
    <w:tmpl w:val="3B34C642"/>
    <w:lvl w:ilvl="0" w:tplc="0EC29714">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nsid w:val="76EE69E3"/>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233612"/>
    <w:multiLevelType w:val="hybridMultilevel"/>
    <w:tmpl w:val="309ACB16"/>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7">
    <w:nsid w:val="78761189"/>
    <w:multiLevelType w:val="hybridMultilevel"/>
    <w:tmpl w:val="82C423E8"/>
    <w:lvl w:ilvl="0" w:tplc="0409000F">
      <w:start w:val="1"/>
      <w:numFmt w:val="bullet"/>
      <w:lvlText w:val=""/>
      <w:lvlJc w:val="left"/>
      <w:pPr>
        <w:ind w:left="1512" w:hanging="360"/>
      </w:pPr>
      <w:rPr>
        <w:rFonts w:ascii="Symbol" w:hAnsi="Symbol" w:hint="default"/>
        <w:sz w:val="22"/>
        <w:szCs w:val="22"/>
      </w:rPr>
    </w:lvl>
    <w:lvl w:ilvl="1" w:tplc="04090019" w:tentative="1">
      <w:start w:val="1"/>
      <w:numFmt w:val="bullet"/>
      <w:lvlText w:val="o"/>
      <w:lvlJc w:val="left"/>
      <w:pPr>
        <w:ind w:left="2232" w:hanging="360"/>
      </w:pPr>
      <w:rPr>
        <w:rFonts w:ascii="Courier New" w:hAnsi="Courier New" w:cs="Courier New" w:hint="default"/>
      </w:rPr>
    </w:lvl>
    <w:lvl w:ilvl="2" w:tplc="0409001B"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ourier New"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ourier New" w:hint="default"/>
      </w:rPr>
    </w:lvl>
    <w:lvl w:ilvl="8" w:tplc="0409001B" w:tentative="1">
      <w:start w:val="1"/>
      <w:numFmt w:val="bullet"/>
      <w:lvlText w:val=""/>
      <w:lvlJc w:val="left"/>
      <w:pPr>
        <w:ind w:left="7272" w:hanging="360"/>
      </w:pPr>
      <w:rPr>
        <w:rFonts w:ascii="Wingdings" w:hAnsi="Wingdings" w:hint="default"/>
      </w:rPr>
    </w:lvl>
  </w:abstractNum>
  <w:abstractNum w:abstractNumId="158">
    <w:nsid w:val="79B85B7E"/>
    <w:multiLevelType w:val="multilevel"/>
    <w:tmpl w:val="0C36EF5C"/>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79F9238B"/>
    <w:multiLevelType w:val="hybridMultilevel"/>
    <w:tmpl w:val="24067D4C"/>
    <w:lvl w:ilvl="0" w:tplc="046AAE7E">
      <w:start w:val="1"/>
      <w:numFmt w:val="upperRoman"/>
      <w:lvlText w:val="%1."/>
      <w:lvlJc w:val="left"/>
      <w:pPr>
        <w:ind w:left="1713" w:hanging="72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60">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161">
    <w:nsid w:val="7DFF7500"/>
    <w:multiLevelType w:val="hybridMultilevel"/>
    <w:tmpl w:val="3AFAD29E"/>
    <w:lvl w:ilvl="0" w:tplc="4B8499F8">
      <w:start w:val="1"/>
      <w:numFmt w:val="lowerLetter"/>
      <w:lvlText w:val="%1)"/>
      <w:lvlJc w:val="left"/>
      <w:pPr>
        <w:ind w:left="1080" w:hanging="360"/>
      </w:pPr>
      <w:rPr>
        <w:rFonts w:hint="default"/>
      </w:rPr>
    </w:lvl>
    <w:lvl w:ilvl="1" w:tplc="4248165E" w:tentative="1">
      <w:start w:val="1"/>
      <w:numFmt w:val="lowerLetter"/>
      <w:lvlText w:val="%2."/>
      <w:lvlJc w:val="left"/>
      <w:pPr>
        <w:ind w:left="1800" w:hanging="360"/>
      </w:pPr>
    </w:lvl>
    <w:lvl w:ilvl="2" w:tplc="93DE4772" w:tentative="1">
      <w:start w:val="1"/>
      <w:numFmt w:val="lowerRoman"/>
      <w:lvlText w:val="%3."/>
      <w:lvlJc w:val="right"/>
      <w:pPr>
        <w:ind w:left="2520" w:hanging="180"/>
      </w:pPr>
    </w:lvl>
    <w:lvl w:ilvl="3" w:tplc="34EA6FFE" w:tentative="1">
      <w:start w:val="1"/>
      <w:numFmt w:val="decimal"/>
      <w:lvlText w:val="%4."/>
      <w:lvlJc w:val="left"/>
      <w:pPr>
        <w:ind w:left="3240" w:hanging="360"/>
      </w:pPr>
    </w:lvl>
    <w:lvl w:ilvl="4" w:tplc="ED06B25A" w:tentative="1">
      <w:start w:val="1"/>
      <w:numFmt w:val="lowerLetter"/>
      <w:lvlText w:val="%5."/>
      <w:lvlJc w:val="left"/>
      <w:pPr>
        <w:ind w:left="3960" w:hanging="360"/>
      </w:pPr>
    </w:lvl>
    <w:lvl w:ilvl="5" w:tplc="B846CC72" w:tentative="1">
      <w:start w:val="1"/>
      <w:numFmt w:val="lowerRoman"/>
      <w:lvlText w:val="%6."/>
      <w:lvlJc w:val="right"/>
      <w:pPr>
        <w:ind w:left="4680" w:hanging="180"/>
      </w:pPr>
    </w:lvl>
    <w:lvl w:ilvl="6" w:tplc="EBB88570" w:tentative="1">
      <w:start w:val="1"/>
      <w:numFmt w:val="decimal"/>
      <w:lvlText w:val="%7."/>
      <w:lvlJc w:val="left"/>
      <w:pPr>
        <w:ind w:left="5400" w:hanging="360"/>
      </w:pPr>
    </w:lvl>
    <w:lvl w:ilvl="7" w:tplc="AD24CC96" w:tentative="1">
      <w:start w:val="1"/>
      <w:numFmt w:val="lowerLetter"/>
      <w:lvlText w:val="%8."/>
      <w:lvlJc w:val="left"/>
      <w:pPr>
        <w:ind w:left="6120" w:hanging="360"/>
      </w:pPr>
    </w:lvl>
    <w:lvl w:ilvl="8" w:tplc="291EB082" w:tentative="1">
      <w:start w:val="1"/>
      <w:numFmt w:val="lowerRoman"/>
      <w:lvlText w:val="%9."/>
      <w:lvlJc w:val="right"/>
      <w:pPr>
        <w:ind w:left="6840" w:hanging="180"/>
      </w:pPr>
    </w:lvl>
  </w:abstractNum>
  <w:abstractNum w:abstractNumId="162">
    <w:nsid w:val="7E3E682C"/>
    <w:multiLevelType w:val="hybridMultilevel"/>
    <w:tmpl w:val="24843B66"/>
    <w:lvl w:ilvl="0" w:tplc="FB58FB56">
      <w:start w:val="1"/>
      <w:numFmt w:val="lowerLetter"/>
      <w:lvlText w:val="%1)"/>
      <w:lvlJc w:val="left"/>
      <w:pPr>
        <w:ind w:left="630" w:hanging="360"/>
      </w:pPr>
      <w:rPr>
        <w:rFonts w:hint="default"/>
        <w:color w:val="auto"/>
      </w:rPr>
    </w:lvl>
    <w:lvl w:ilvl="1" w:tplc="D49ABBB0" w:tentative="1">
      <w:start w:val="1"/>
      <w:numFmt w:val="lowerLetter"/>
      <w:lvlText w:val="%2."/>
      <w:lvlJc w:val="left"/>
      <w:pPr>
        <w:ind w:left="1440" w:hanging="360"/>
      </w:pPr>
    </w:lvl>
    <w:lvl w:ilvl="2" w:tplc="D9A2B8DE" w:tentative="1">
      <w:start w:val="1"/>
      <w:numFmt w:val="lowerRoman"/>
      <w:lvlText w:val="%3."/>
      <w:lvlJc w:val="right"/>
      <w:pPr>
        <w:ind w:left="2160" w:hanging="180"/>
      </w:pPr>
    </w:lvl>
    <w:lvl w:ilvl="3" w:tplc="A6C8D7C6" w:tentative="1">
      <w:start w:val="1"/>
      <w:numFmt w:val="decimal"/>
      <w:lvlText w:val="%4."/>
      <w:lvlJc w:val="left"/>
      <w:pPr>
        <w:ind w:left="2880" w:hanging="360"/>
      </w:pPr>
    </w:lvl>
    <w:lvl w:ilvl="4" w:tplc="5DACFCB2" w:tentative="1">
      <w:start w:val="1"/>
      <w:numFmt w:val="lowerLetter"/>
      <w:lvlText w:val="%5."/>
      <w:lvlJc w:val="left"/>
      <w:pPr>
        <w:ind w:left="3600" w:hanging="360"/>
      </w:pPr>
    </w:lvl>
    <w:lvl w:ilvl="5" w:tplc="C02E432C" w:tentative="1">
      <w:start w:val="1"/>
      <w:numFmt w:val="lowerRoman"/>
      <w:lvlText w:val="%6."/>
      <w:lvlJc w:val="right"/>
      <w:pPr>
        <w:ind w:left="4320" w:hanging="180"/>
      </w:pPr>
    </w:lvl>
    <w:lvl w:ilvl="6" w:tplc="751AC066" w:tentative="1">
      <w:start w:val="1"/>
      <w:numFmt w:val="decimal"/>
      <w:lvlText w:val="%7."/>
      <w:lvlJc w:val="left"/>
      <w:pPr>
        <w:ind w:left="5040" w:hanging="360"/>
      </w:pPr>
    </w:lvl>
    <w:lvl w:ilvl="7" w:tplc="A1E8C7D8" w:tentative="1">
      <w:start w:val="1"/>
      <w:numFmt w:val="lowerLetter"/>
      <w:lvlText w:val="%8."/>
      <w:lvlJc w:val="left"/>
      <w:pPr>
        <w:ind w:left="5760" w:hanging="360"/>
      </w:pPr>
    </w:lvl>
    <w:lvl w:ilvl="8" w:tplc="33BAD1E6" w:tentative="1">
      <w:start w:val="1"/>
      <w:numFmt w:val="lowerRoman"/>
      <w:lvlText w:val="%9."/>
      <w:lvlJc w:val="right"/>
      <w:pPr>
        <w:ind w:left="6480" w:hanging="180"/>
      </w:pPr>
    </w:lvl>
  </w:abstractNum>
  <w:num w:numId="1">
    <w:abstractNumId w:val="160"/>
  </w:num>
  <w:num w:numId="2">
    <w:abstractNumId w:val="148"/>
  </w:num>
  <w:num w:numId="3">
    <w:abstractNumId w:val="147"/>
  </w:num>
  <w:num w:numId="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2"/>
  </w:num>
  <w:num w:numId="6">
    <w:abstractNumId w:val="136"/>
  </w:num>
  <w:num w:numId="7">
    <w:abstractNumId w:val="162"/>
  </w:num>
  <w:num w:numId="8">
    <w:abstractNumId w:val="161"/>
  </w:num>
  <w:num w:numId="9">
    <w:abstractNumId w:val="87"/>
  </w:num>
  <w:num w:numId="10">
    <w:abstractNumId w:val="115"/>
  </w:num>
  <w:num w:numId="11">
    <w:abstractNumId w:val="101"/>
  </w:num>
  <w:num w:numId="12">
    <w:abstractNumId w:val="144"/>
  </w:num>
  <w:num w:numId="13">
    <w:abstractNumId w:val="110"/>
  </w:num>
  <w:num w:numId="14">
    <w:abstractNumId w:val="118"/>
  </w:num>
  <w:num w:numId="15">
    <w:abstractNumId w:val="143"/>
  </w:num>
  <w:num w:numId="16">
    <w:abstractNumId w:val="157"/>
  </w:num>
  <w:num w:numId="17">
    <w:abstractNumId w:val="107"/>
  </w:num>
  <w:num w:numId="18">
    <w:abstractNumId w:val="125"/>
  </w:num>
  <w:num w:numId="19">
    <w:abstractNumId w:val="122"/>
  </w:num>
  <w:num w:numId="2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5"/>
  </w:num>
  <w:num w:numId="25">
    <w:abstractNumId w:val="106"/>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num>
  <w:num w:numId="29">
    <w:abstractNumId w:val="152"/>
  </w:num>
  <w:num w:numId="30">
    <w:abstractNumId w:val="89"/>
  </w:num>
  <w:num w:numId="31">
    <w:abstractNumId w:val="114"/>
  </w:num>
  <w:num w:numId="32">
    <w:abstractNumId w:val="145"/>
  </w:num>
  <w:num w:numId="33">
    <w:abstractNumId w:val="22"/>
  </w:num>
  <w:num w:numId="34">
    <w:abstractNumId w:val="71"/>
  </w:num>
  <w:num w:numId="35">
    <w:abstractNumId w:val="111"/>
  </w:num>
  <w:num w:numId="36">
    <w:abstractNumId w:val="123"/>
  </w:num>
  <w:num w:numId="37">
    <w:abstractNumId w:val="105"/>
  </w:num>
  <w:num w:numId="38">
    <w:abstractNumId w:val="150"/>
  </w:num>
  <w:num w:numId="39">
    <w:abstractNumId w:val="131"/>
  </w:num>
  <w:num w:numId="40">
    <w:abstractNumId w:val="88"/>
  </w:num>
  <w:num w:numId="41">
    <w:abstractNumId w:val="153"/>
  </w:num>
  <w:num w:numId="42">
    <w:abstractNumId w:val="127"/>
  </w:num>
  <w:num w:numId="43">
    <w:abstractNumId w:val="93"/>
  </w:num>
  <w:num w:numId="44">
    <w:abstractNumId w:val="104"/>
  </w:num>
  <w:num w:numId="45">
    <w:abstractNumId w:val="151"/>
  </w:num>
  <w:num w:numId="46">
    <w:abstractNumId w:val="126"/>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1"/>
  </w:num>
  <w:num w:numId="69">
    <w:abstractNumId w:val="23"/>
  </w:num>
  <w:num w:numId="70">
    <w:abstractNumId w:val="24"/>
  </w:num>
  <w:num w:numId="71">
    <w:abstractNumId w:val="25"/>
  </w:num>
  <w:num w:numId="72">
    <w:abstractNumId w:val="26"/>
  </w:num>
  <w:num w:numId="73">
    <w:abstractNumId w:val="27"/>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6"/>
  </w:num>
  <w:num w:numId="83">
    <w:abstractNumId w:val="37"/>
  </w:num>
  <w:num w:numId="84">
    <w:abstractNumId w:val="38"/>
  </w:num>
  <w:num w:numId="85">
    <w:abstractNumId w:val="39"/>
  </w:num>
  <w:num w:numId="86">
    <w:abstractNumId w:val="40"/>
  </w:num>
  <w:num w:numId="87">
    <w:abstractNumId w:val="41"/>
  </w:num>
  <w:num w:numId="88">
    <w:abstractNumId w:val="42"/>
  </w:num>
  <w:num w:numId="89">
    <w:abstractNumId w:val="43"/>
  </w:num>
  <w:num w:numId="90">
    <w:abstractNumId w:val="44"/>
  </w:num>
  <w:num w:numId="91">
    <w:abstractNumId w:val="45"/>
  </w:num>
  <w:num w:numId="92">
    <w:abstractNumId w:val="46"/>
  </w:num>
  <w:num w:numId="93">
    <w:abstractNumId w:val="47"/>
  </w:num>
  <w:num w:numId="94">
    <w:abstractNumId w:val="48"/>
  </w:num>
  <w:num w:numId="95">
    <w:abstractNumId w:val="49"/>
  </w:num>
  <w:num w:numId="96">
    <w:abstractNumId w:val="50"/>
  </w:num>
  <w:num w:numId="97">
    <w:abstractNumId w:val="51"/>
  </w:num>
  <w:num w:numId="98">
    <w:abstractNumId w:val="52"/>
  </w:num>
  <w:num w:numId="99">
    <w:abstractNumId w:val="53"/>
  </w:num>
  <w:num w:numId="100">
    <w:abstractNumId w:val="54"/>
  </w:num>
  <w:num w:numId="101">
    <w:abstractNumId w:val="55"/>
  </w:num>
  <w:num w:numId="102">
    <w:abstractNumId w:val="56"/>
  </w:num>
  <w:num w:numId="103">
    <w:abstractNumId w:val="57"/>
  </w:num>
  <w:num w:numId="104">
    <w:abstractNumId w:val="58"/>
  </w:num>
  <w:num w:numId="105">
    <w:abstractNumId w:val="59"/>
  </w:num>
  <w:num w:numId="106">
    <w:abstractNumId w:val="60"/>
  </w:num>
  <w:num w:numId="107">
    <w:abstractNumId w:val="61"/>
  </w:num>
  <w:num w:numId="108">
    <w:abstractNumId w:val="62"/>
  </w:num>
  <w:num w:numId="109">
    <w:abstractNumId w:val="63"/>
  </w:num>
  <w:num w:numId="110">
    <w:abstractNumId w:val="64"/>
  </w:num>
  <w:num w:numId="111">
    <w:abstractNumId w:val="65"/>
  </w:num>
  <w:num w:numId="112">
    <w:abstractNumId w:val="66"/>
  </w:num>
  <w:num w:numId="113">
    <w:abstractNumId w:val="67"/>
  </w:num>
  <w:num w:numId="114">
    <w:abstractNumId w:val="68"/>
  </w:num>
  <w:num w:numId="115">
    <w:abstractNumId w:val="69"/>
  </w:num>
  <w:num w:numId="116">
    <w:abstractNumId w:val="70"/>
  </w:num>
  <w:num w:numId="117">
    <w:abstractNumId w:val="72"/>
  </w:num>
  <w:num w:numId="118">
    <w:abstractNumId w:val="73"/>
  </w:num>
  <w:num w:numId="119">
    <w:abstractNumId w:val="74"/>
  </w:num>
  <w:num w:numId="120">
    <w:abstractNumId w:val="75"/>
  </w:num>
  <w:num w:numId="121">
    <w:abstractNumId w:val="76"/>
  </w:num>
  <w:num w:numId="122">
    <w:abstractNumId w:val="77"/>
  </w:num>
  <w:num w:numId="123">
    <w:abstractNumId w:val="78"/>
  </w:num>
  <w:num w:numId="124">
    <w:abstractNumId w:val="79"/>
  </w:num>
  <w:num w:numId="125">
    <w:abstractNumId w:val="80"/>
  </w:num>
  <w:num w:numId="126">
    <w:abstractNumId w:val="81"/>
  </w:num>
  <w:num w:numId="127">
    <w:abstractNumId w:val="82"/>
  </w:num>
  <w:num w:numId="128">
    <w:abstractNumId w:val="83"/>
  </w:num>
  <w:num w:numId="129">
    <w:abstractNumId w:val="99"/>
  </w:num>
  <w:num w:numId="130">
    <w:abstractNumId w:val="98"/>
  </w:num>
  <w:num w:numId="131">
    <w:abstractNumId w:val="112"/>
  </w:num>
  <w:num w:numId="132">
    <w:abstractNumId w:val="113"/>
  </w:num>
  <w:num w:numId="133">
    <w:abstractNumId w:val="116"/>
  </w:num>
  <w:num w:numId="134">
    <w:abstractNumId w:val="137"/>
  </w:num>
  <w:num w:numId="135">
    <w:abstractNumId w:val="100"/>
  </w:num>
  <w:num w:numId="136">
    <w:abstractNumId w:val="91"/>
  </w:num>
  <w:num w:numId="137">
    <w:abstractNumId w:val="130"/>
  </w:num>
  <w:num w:numId="138">
    <w:abstractNumId w:val="103"/>
  </w:num>
  <w:num w:numId="139">
    <w:abstractNumId w:val="102"/>
  </w:num>
  <w:num w:numId="140">
    <w:abstractNumId w:val="155"/>
  </w:num>
  <w:num w:numId="141">
    <w:abstractNumId w:val="142"/>
  </w:num>
  <w:num w:numId="142">
    <w:abstractNumId w:val="119"/>
  </w:num>
  <w:num w:numId="143">
    <w:abstractNumId w:val="140"/>
  </w:num>
  <w:num w:numId="144">
    <w:abstractNumId w:val="138"/>
  </w:num>
  <w:num w:numId="145">
    <w:abstractNumId w:val="121"/>
  </w:num>
  <w:num w:numId="146">
    <w:abstractNumId w:val="129"/>
  </w:num>
  <w:num w:numId="147">
    <w:abstractNumId w:val="92"/>
  </w:num>
  <w:num w:numId="148">
    <w:abstractNumId w:val="139"/>
  </w:num>
  <w:num w:numId="149">
    <w:abstractNumId w:val="149"/>
  </w:num>
  <w:num w:numId="150">
    <w:abstractNumId w:val="85"/>
  </w:num>
  <w:num w:numId="151">
    <w:abstractNumId w:val="108"/>
  </w:num>
  <w:num w:numId="152">
    <w:abstractNumId w:val="128"/>
  </w:num>
  <w:num w:numId="153">
    <w:abstractNumId w:val="117"/>
  </w:num>
  <w:num w:numId="154">
    <w:abstractNumId w:val="133"/>
  </w:num>
  <w:num w:numId="155">
    <w:abstractNumId w:val="90"/>
  </w:num>
  <w:num w:numId="156">
    <w:abstractNumId w:val="124"/>
  </w:num>
  <w:num w:numId="157">
    <w:abstractNumId w:val="154"/>
  </w:num>
  <w:num w:numId="158">
    <w:abstractNumId w:val="146"/>
  </w:num>
  <w:num w:numId="159">
    <w:abstractNumId w:val="86"/>
  </w:num>
  <w:num w:numId="160">
    <w:abstractNumId w:val="97"/>
  </w:num>
  <w:num w:numId="161">
    <w:abstractNumId w:val="120"/>
  </w:num>
  <w:num w:numId="162">
    <w:abstractNumId w:val="96"/>
  </w:num>
  <w:num w:numId="163">
    <w:abstractNumId w:val="9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0A43"/>
    <w:rsid w:val="0001158D"/>
    <w:rsid w:val="0001226D"/>
    <w:rsid w:val="00013DB8"/>
    <w:rsid w:val="0001532B"/>
    <w:rsid w:val="000161DD"/>
    <w:rsid w:val="00020633"/>
    <w:rsid w:val="00020965"/>
    <w:rsid w:val="00022C18"/>
    <w:rsid w:val="00031A44"/>
    <w:rsid w:val="0003216E"/>
    <w:rsid w:val="00034AFF"/>
    <w:rsid w:val="000352F0"/>
    <w:rsid w:val="00037789"/>
    <w:rsid w:val="00040CD2"/>
    <w:rsid w:val="00042EB7"/>
    <w:rsid w:val="00044661"/>
    <w:rsid w:val="0004717A"/>
    <w:rsid w:val="000476C9"/>
    <w:rsid w:val="00050044"/>
    <w:rsid w:val="00052426"/>
    <w:rsid w:val="00052519"/>
    <w:rsid w:val="00054221"/>
    <w:rsid w:val="000557AF"/>
    <w:rsid w:val="00055A9A"/>
    <w:rsid w:val="00056756"/>
    <w:rsid w:val="00056C44"/>
    <w:rsid w:val="00060062"/>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87F0A"/>
    <w:rsid w:val="000920BF"/>
    <w:rsid w:val="00092C92"/>
    <w:rsid w:val="00095D03"/>
    <w:rsid w:val="00096B2B"/>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5BE1"/>
    <w:rsid w:val="000F6BB9"/>
    <w:rsid w:val="00102622"/>
    <w:rsid w:val="00103D00"/>
    <w:rsid w:val="00104DA6"/>
    <w:rsid w:val="00106271"/>
    <w:rsid w:val="00110500"/>
    <w:rsid w:val="00110B60"/>
    <w:rsid w:val="00111290"/>
    <w:rsid w:val="001126C0"/>
    <w:rsid w:val="00114D52"/>
    <w:rsid w:val="00117301"/>
    <w:rsid w:val="00117843"/>
    <w:rsid w:val="0012219D"/>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568EC"/>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4CDC"/>
    <w:rsid w:val="001B53B7"/>
    <w:rsid w:val="001B5578"/>
    <w:rsid w:val="001C14B8"/>
    <w:rsid w:val="001C386A"/>
    <w:rsid w:val="001C3ECB"/>
    <w:rsid w:val="001C577A"/>
    <w:rsid w:val="001C675F"/>
    <w:rsid w:val="001D1029"/>
    <w:rsid w:val="001D20DA"/>
    <w:rsid w:val="001D4A85"/>
    <w:rsid w:val="001D5C64"/>
    <w:rsid w:val="001E0EFB"/>
    <w:rsid w:val="001E30BA"/>
    <w:rsid w:val="001F407B"/>
    <w:rsid w:val="001F4B8C"/>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4BD0"/>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84059"/>
    <w:rsid w:val="00291D09"/>
    <w:rsid w:val="00291FC3"/>
    <w:rsid w:val="002941EE"/>
    <w:rsid w:val="00294F73"/>
    <w:rsid w:val="00295DB5"/>
    <w:rsid w:val="00296BA7"/>
    <w:rsid w:val="00297560"/>
    <w:rsid w:val="002A0CF8"/>
    <w:rsid w:val="002A318C"/>
    <w:rsid w:val="002A62CB"/>
    <w:rsid w:val="002A66DE"/>
    <w:rsid w:val="002A764B"/>
    <w:rsid w:val="002B1950"/>
    <w:rsid w:val="002C1055"/>
    <w:rsid w:val="002C10E3"/>
    <w:rsid w:val="002C45AB"/>
    <w:rsid w:val="002C72FF"/>
    <w:rsid w:val="002D1032"/>
    <w:rsid w:val="002D237D"/>
    <w:rsid w:val="002D291D"/>
    <w:rsid w:val="002D7327"/>
    <w:rsid w:val="002D7CF7"/>
    <w:rsid w:val="002E05D9"/>
    <w:rsid w:val="002E2124"/>
    <w:rsid w:val="002E28B0"/>
    <w:rsid w:val="002F0A73"/>
    <w:rsid w:val="002F15F0"/>
    <w:rsid w:val="002F1A80"/>
    <w:rsid w:val="002F3609"/>
    <w:rsid w:val="002F55EA"/>
    <w:rsid w:val="002F5C3E"/>
    <w:rsid w:val="002F5D90"/>
    <w:rsid w:val="002F600D"/>
    <w:rsid w:val="00300649"/>
    <w:rsid w:val="00301B41"/>
    <w:rsid w:val="00302F03"/>
    <w:rsid w:val="0030329D"/>
    <w:rsid w:val="00303B54"/>
    <w:rsid w:val="00304B83"/>
    <w:rsid w:val="00304C0C"/>
    <w:rsid w:val="003066BE"/>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1CFF"/>
    <w:rsid w:val="00333FE7"/>
    <w:rsid w:val="00336C9F"/>
    <w:rsid w:val="0034051B"/>
    <w:rsid w:val="00341190"/>
    <w:rsid w:val="00341D81"/>
    <w:rsid w:val="0034316C"/>
    <w:rsid w:val="00346694"/>
    <w:rsid w:val="003520B0"/>
    <w:rsid w:val="0035219A"/>
    <w:rsid w:val="00360091"/>
    <w:rsid w:val="0036221E"/>
    <w:rsid w:val="00372BED"/>
    <w:rsid w:val="003743F0"/>
    <w:rsid w:val="00374B71"/>
    <w:rsid w:val="0037708A"/>
    <w:rsid w:val="00381496"/>
    <w:rsid w:val="00381C9D"/>
    <w:rsid w:val="00382266"/>
    <w:rsid w:val="00382320"/>
    <w:rsid w:val="00382568"/>
    <w:rsid w:val="00382AC6"/>
    <w:rsid w:val="00382BDE"/>
    <w:rsid w:val="00383686"/>
    <w:rsid w:val="00384675"/>
    <w:rsid w:val="00384BDD"/>
    <w:rsid w:val="00385655"/>
    <w:rsid w:val="00390408"/>
    <w:rsid w:val="0039068F"/>
    <w:rsid w:val="00392145"/>
    <w:rsid w:val="00396874"/>
    <w:rsid w:val="003A45F6"/>
    <w:rsid w:val="003A4EA0"/>
    <w:rsid w:val="003A6207"/>
    <w:rsid w:val="003A7F2E"/>
    <w:rsid w:val="003B1822"/>
    <w:rsid w:val="003B47C5"/>
    <w:rsid w:val="003B5D43"/>
    <w:rsid w:val="003B6C17"/>
    <w:rsid w:val="003C0DBE"/>
    <w:rsid w:val="003C167D"/>
    <w:rsid w:val="003C18BA"/>
    <w:rsid w:val="003C1FB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669A"/>
    <w:rsid w:val="003F73EC"/>
    <w:rsid w:val="004003BD"/>
    <w:rsid w:val="00405B46"/>
    <w:rsid w:val="004076FA"/>
    <w:rsid w:val="004102C8"/>
    <w:rsid w:val="00410DE0"/>
    <w:rsid w:val="004135FD"/>
    <w:rsid w:val="00420DC7"/>
    <w:rsid w:val="00424865"/>
    <w:rsid w:val="004248A8"/>
    <w:rsid w:val="004263B8"/>
    <w:rsid w:val="00427F6B"/>
    <w:rsid w:val="00430CBD"/>
    <w:rsid w:val="004312D6"/>
    <w:rsid w:val="0043197E"/>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0C1E"/>
    <w:rsid w:val="0048321B"/>
    <w:rsid w:val="00484011"/>
    <w:rsid w:val="0048489E"/>
    <w:rsid w:val="00484DD9"/>
    <w:rsid w:val="004856F3"/>
    <w:rsid w:val="00486DA0"/>
    <w:rsid w:val="00486DFD"/>
    <w:rsid w:val="004876A2"/>
    <w:rsid w:val="00487E8B"/>
    <w:rsid w:val="00491412"/>
    <w:rsid w:val="0049261F"/>
    <w:rsid w:val="00492F91"/>
    <w:rsid w:val="00493050"/>
    <w:rsid w:val="004931CF"/>
    <w:rsid w:val="004936BC"/>
    <w:rsid w:val="00496584"/>
    <w:rsid w:val="00497D17"/>
    <w:rsid w:val="004A2397"/>
    <w:rsid w:val="004A257D"/>
    <w:rsid w:val="004A265E"/>
    <w:rsid w:val="004A2ED9"/>
    <w:rsid w:val="004A3663"/>
    <w:rsid w:val="004A4F5D"/>
    <w:rsid w:val="004A79F0"/>
    <w:rsid w:val="004B1114"/>
    <w:rsid w:val="004B1A86"/>
    <w:rsid w:val="004B20E6"/>
    <w:rsid w:val="004B55CE"/>
    <w:rsid w:val="004C19A0"/>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61B5"/>
    <w:rsid w:val="005476FF"/>
    <w:rsid w:val="00552160"/>
    <w:rsid w:val="00552D9F"/>
    <w:rsid w:val="0055301C"/>
    <w:rsid w:val="00556689"/>
    <w:rsid w:val="00557129"/>
    <w:rsid w:val="00560806"/>
    <w:rsid w:val="00562886"/>
    <w:rsid w:val="005636B9"/>
    <w:rsid w:val="00565992"/>
    <w:rsid w:val="00570178"/>
    <w:rsid w:val="0057064C"/>
    <w:rsid w:val="00574123"/>
    <w:rsid w:val="00574F4F"/>
    <w:rsid w:val="00576BCC"/>
    <w:rsid w:val="00576C25"/>
    <w:rsid w:val="00577EBD"/>
    <w:rsid w:val="00580371"/>
    <w:rsid w:val="005808D3"/>
    <w:rsid w:val="00580A8E"/>
    <w:rsid w:val="00582D31"/>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0B79"/>
    <w:rsid w:val="005C1520"/>
    <w:rsid w:val="005C1FD4"/>
    <w:rsid w:val="005C30B3"/>
    <w:rsid w:val="005C4184"/>
    <w:rsid w:val="005C5533"/>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02C7"/>
    <w:rsid w:val="006551CF"/>
    <w:rsid w:val="006572DA"/>
    <w:rsid w:val="006621B7"/>
    <w:rsid w:val="00665B9B"/>
    <w:rsid w:val="0066797F"/>
    <w:rsid w:val="0067072A"/>
    <w:rsid w:val="00670915"/>
    <w:rsid w:val="00672AF5"/>
    <w:rsid w:val="0067428D"/>
    <w:rsid w:val="0067626B"/>
    <w:rsid w:val="0067636E"/>
    <w:rsid w:val="00677B0A"/>
    <w:rsid w:val="006809DC"/>
    <w:rsid w:val="00681844"/>
    <w:rsid w:val="00682CAA"/>
    <w:rsid w:val="006845A0"/>
    <w:rsid w:val="00684B10"/>
    <w:rsid w:val="00685DB4"/>
    <w:rsid w:val="00686AB1"/>
    <w:rsid w:val="0068746B"/>
    <w:rsid w:val="006879C0"/>
    <w:rsid w:val="00690319"/>
    <w:rsid w:val="0069033A"/>
    <w:rsid w:val="00691A5E"/>
    <w:rsid w:val="00691B3E"/>
    <w:rsid w:val="00691C44"/>
    <w:rsid w:val="00691CD1"/>
    <w:rsid w:val="0069432D"/>
    <w:rsid w:val="00694661"/>
    <w:rsid w:val="006A2BC2"/>
    <w:rsid w:val="006A6A5F"/>
    <w:rsid w:val="006A6DCF"/>
    <w:rsid w:val="006B0FFE"/>
    <w:rsid w:val="006B33EB"/>
    <w:rsid w:val="006B35E0"/>
    <w:rsid w:val="006B6405"/>
    <w:rsid w:val="006B75F5"/>
    <w:rsid w:val="006C0557"/>
    <w:rsid w:val="006C07F6"/>
    <w:rsid w:val="006C441C"/>
    <w:rsid w:val="006C5732"/>
    <w:rsid w:val="006C691D"/>
    <w:rsid w:val="006C7D09"/>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6F7E"/>
    <w:rsid w:val="0070713A"/>
    <w:rsid w:val="007105D7"/>
    <w:rsid w:val="00711364"/>
    <w:rsid w:val="007131EF"/>
    <w:rsid w:val="0071497E"/>
    <w:rsid w:val="00716EDF"/>
    <w:rsid w:val="00721398"/>
    <w:rsid w:val="0072505A"/>
    <w:rsid w:val="0072541C"/>
    <w:rsid w:val="00732FA9"/>
    <w:rsid w:val="007332DC"/>
    <w:rsid w:val="00734053"/>
    <w:rsid w:val="00735F78"/>
    <w:rsid w:val="0073701D"/>
    <w:rsid w:val="00740765"/>
    <w:rsid w:val="007408D6"/>
    <w:rsid w:val="00740FD6"/>
    <w:rsid w:val="007446D9"/>
    <w:rsid w:val="00747BF4"/>
    <w:rsid w:val="00750273"/>
    <w:rsid w:val="00752BB8"/>
    <w:rsid w:val="00752CB0"/>
    <w:rsid w:val="00752EA5"/>
    <w:rsid w:val="007562E2"/>
    <w:rsid w:val="00756678"/>
    <w:rsid w:val="00761D4E"/>
    <w:rsid w:val="00763556"/>
    <w:rsid w:val="00763CA1"/>
    <w:rsid w:val="007645E3"/>
    <w:rsid w:val="007659F8"/>
    <w:rsid w:val="00766AA5"/>
    <w:rsid w:val="0076712E"/>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3A1"/>
    <w:rsid w:val="0079372B"/>
    <w:rsid w:val="00793A04"/>
    <w:rsid w:val="00794747"/>
    <w:rsid w:val="00794A50"/>
    <w:rsid w:val="00797004"/>
    <w:rsid w:val="007970A3"/>
    <w:rsid w:val="007974FA"/>
    <w:rsid w:val="007A0453"/>
    <w:rsid w:val="007A046C"/>
    <w:rsid w:val="007A26CB"/>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35DB"/>
    <w:rsid w:val="007D4F69"/>
    <w:rsid w:val="007D531E"/>
    <w:rsid w:val="007D551E"/>
    <w:rsid w:val="007D6C44"/>
    <w:rsid w:val="007E000C"/>
    <w:rsid w:val="007E11B2"/>
    <w:rsid w:val="007E28C4"/>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16303"/>
    <w:rsid w:val="0082002C"/>
    <w:rsid w:val="00820700"/>
    <w:rsid w:val="00822593"/>
    <w:rsid w:val="00822F92"/>
    <w:rsid w:val="0082432D"/>
    <w:rsid w:val="00825022"/>
    <w:rsid w:val="00825D34"/>
    <w:rsid w:val="00825F49"/>
    <w:rsid w:val="00827B03"/>
    <w:rsid w:val="00827D20"/>
    <w:rsid w:val="00830007"/>
    <w:rsid w:val="00832B17"/>
    <w:rsid w:val="00832EF4"/>
    <w:rsid w:val="008332B5"/>
    <w:rsid w:val="00833525"/>
    <w:rsid w:val="008351E5"/>
    <w:rsid w:val="0083576C"/>
    <w:rsid w:val="008359B8"/>
    <w:rsid w:val="00835FA8"/>
    <w:rsid w:val="00836693"/>
    <w:rsid w:val="00841CC4"/>
    <w:rsid w:val="008443EF"/>
    <w:rsid w:val="00844964"/>
    <w:rsid w:val="00846318"/>
    <w:rsid w:val="00846B7C"/>
    <w:rsid w:val="00850EC4"/>
    <w:rsid w:val="0085172B"/>
    <w:rsid w:val="0085179B"/>
    <w:rsid w:val="00855D2F"/>
    <w:rsid w:val="00856A89"/>
    <w:rsid w:val="00861BD7"/>
    <w:rsid w:val="00862785"/>
    <w:rsid w:val="00862967"/>
    <w:rsid w:val="00866339"/>
    <w:rsid w:val="00866DEB"/>
    <w:rsid w:val="00867458"/>
    <w:rsid w:val="008701E8"/>
    <w:rsid w:val="0087171B"/>
    <w:rsid w:val="00871EE8"/>
    <w:rsid w:val="00871FB8"/>
    <w:rsid w:val="008726B6"/>
    <w:rsid w:val="00872C41"/>
    <w:rsid w:val="00872E26"/>
    <w:rsid w:val="00874A39"/>
    <w:rsid w:val="0087590E"/>
    <w:rsid w:val="008759DB"/>
    <w:rsid w:val="00876360"/>
    <w:rsid w:val="008768A5"/>
    <w:rsid w:val="00880EA3"/>
    <w:rsid w:val="00880EBC"/>
    <w:rsid w:val="0088183F"/>
    <w:rsid w:val="008833C8"/>
    <w:rsid w:val="00883A2C"/>
    <w:rsid w:val="008849D7"/>
    <w:rsid w:val="00884FA7"/>
    <w:rsid w:val="0088656C"/>
    <w:rsid w:val="0089151F"/>
    <w:rsid w:val="00894308"/>
    <w:rsid w:val="008958BE"/>
    <w:rsid w:val="00895BD2"/>
    <w:rsid w:val="008968CB"/>
    <w:rsid w:val="00896CE0"/>
    <w:rsid w:val="008977C9"/>
    <w:rsid w:val="008A23D8"/>
    <w:rsid w:val="008A26B7"/>
    <w:rsid w:val="008A29F1"/>
    <w:rsid w:val="008A3238"/>
    <w:rsid w:val="008A7D92"/>
    <w:rsid w:val="008A7E59"/>
    <w:rsid w:val="008B06F8"/>
    <w:rsid w:val="008B40DD"/>
    <w:rsid w:val="008B458F"/>
    <w:rsid w:val="008B5477"/>
    <w:rsid w:val="008B7BCA"/>
    <w:rsid w:val="008C04BF"/>
    <w:rsid w:val="008C3812"/>
    <w:rsid w:val="008C6977"/>
    <w:rsid w:val="008C72FB"/>
    <w:rsid w:val="008D22B8"/>
    <w:rsid w:val="008D2EF9"/>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CF9"/>
    <w:rsid w:val="00912FFB"/>
    <w:rsid w:val="009147C7"/>
    <w:rsid w:val="00914F5E"/>
    <w:rsid w:val="009173C2"/>
    <w:rsid w:val="00917B84"/>
    <w:rsid w:val="00920AE3"/>
    <w:rsid w:val="00922D1E"/>
    <w:rsid w:val="00922F5E"/>
    <w:rsid w:val="009238A6"/>
    <w:rsid w:val="00923D4A"/>
    <w:rsid w:val="00925428"/>
    <w:rsid w:val="00926857"/>
    <w:rsid w:val="009275A4"/>
    <w:rsid w:val="00927BE7"/>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67C20"/>
    <w:rsid w:val="00970FB6"/>
    <w:rsid w:val="009713F9"/>
    <w:rsid w:val="00971B37"/>
    <w:rsid w:val="00972D41"/>
    <w:rsid w:val="00973065"/>
    <w:rsid w:val="00981E97"/>
    <w:rsid w:val="009820A6"/>
    <w:rsid w:val="0098282D"/>
    <w:rsid w:val="0098374D"/>
    <w:rsid w:val="00984BB0"/>
    <w:rsid w:val="00990D0C"/>
    <w:rsid w:val="009938C2"/>
    <w:rsid w:val="00994DC2"/>
    <w:rsid w:val="009953D0"/>
    <w:rsid w:val="009A5F72"/>
    <w:rsid w:val="009A5FB8"/>
    <w:rsid w:val="009A7BCC"/>
    <w:rsid w:val="009A7FB0"/>
    <w:rsid w:val="009B1AB9"/>
    <w:rsid w:val="009B2245"/>
    <w:rsid w:val="009B22DA"/>
    <w:rsid w:val="009B308E"/>
    <w:rsid w:val="009B64FB"/>
    <w:rsid w:val="009B6C7E"/>
    <w:rsid w:val="009B7E8A"/>
    <w:rsid w:val="009C4CB3"/>
    <w:rsid w:val="009D35A6"/>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16D02"/>
    <w:rsid w:val="00A24BA7"/>
    <w:rsid w:val="00A25CB1"/>
    <w:rsid w:val="00A25FFF"/>
    <w:rsid w:val="00A264DB"/>
    <w:rsid w:val="00A27E34"/>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0D1"/>
    <w:rsid w:val="00A9344C"/>
    <w:rsid w:val="00A935BE"/>
    <w:rsid w:val="00A96BF1"/>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49D8"/>
    <w:rsid w:val="00AD69BD"/>
    <w:rsid w:val="00AE12A3"/>
    <w:rsid w:val="00AE40A7"/>
    <w:rsid w:val="00AE5932"/>
    <w:rsid w:val="00AE5BED"/>
    <w:rsid w:val="00AE5EFE"/>
    <w:rsid w:val="00AE6D08"/>
    <w:rsid w:val="00AE7E4A"/>
    <w:rsid w:val="00AF00B6"/>
    <w:rsid w:val="00AF0311"/>
    <w:rsid w:val="00AF0C02"/>
    <w:rsid w:val="00AF0FCD"/>
    <w:rsid w:val="00AF2DD9"/>
    <w:rsid w:val="00AF3A16"/>
    <w:rsid w:val="00AF3A9E"/>
    <w:rsid w:val="00AF3EA0"/>
    <w:rsid w:val="00AF445F"/>
    <w:rsid w:val="00AF6063"/>
    <w:rsid w:val="00AF6810"/>
    <w:rsid w:val="00AF6D0B"/>
    <w:rsid w:val="00AF6E9F"/>
    <w:rsid w:val="00B00511"/>
    <w:rsid w:val="00B00EDD"/>
    <w:rsid w:val="00B01516"/>
    <w:rsid w:val="00B015C4"/>
    <w:rsid w:val="00B04C2F"/>
    <w:rsid w:val="00B05E9C"/>
    <w:rsid w:val="00B0605A"/>
    <w:rsid w:val="00B12D85"/>
    <w:rsid w:val="00B12E32"/>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4D72"/>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1842"/>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308"/>
    <w:rsid w:val="00BD09ED"/>
    <w:rsid w:val="00BD2640"/>
    <w:rsid w:val="00BD2E13"/>
    <w:rsid w:val="00BD52B7"/>
    <w:rsid w:val="00BD5B94"/>
    <w:rsid w:val="00BD74EE"/>
    <w:rsid w:val="00BE0A32"/>
    <w:rsid w:val="00BE1A67"/>
    <w:rsid w:val="00BE1BD1"/>
    <w:rsid w:val="00BE23FB"/>
    <w:rsid w:val="00BE2A5D"/>
    <w:rsid w:val="00BE7831"/>
    <w:rsid w:val="00BE7CF5"/>
    <w:rsid w:val="00BF0541"/>
    <w:rsid w:val="00BF7BE5"/>
    <w:rsid w:val="00C0166F"/>
    <w:rsid w:val="00C0198E"/>
    <w:rsid w:val="00C01F18"/>
    <w:rsid w:val="00C03661"/>
    <w:rsid w:val="00C04D82"/>
    <w:rsid w:val="00C0556D"/>
    <w:rsid w:val="00C11DE4"/>
    <w:rsid w:val="00C152A7"/>
    <w:rsid w:val="00C15D6D"/>
    <w:rsid w:val="00C162F3"/>
    <w:rsid w:val="00C179DE"/>
    <w:rsid w:val="00C204A7"/>
    <w:rsid w:val="00C23A91"/>
    <w:rsid w:val="00C241DA"/>
    <w:rsid w:val="00C2586E"/>
    <w:rsid w:val="00C27E0C"/>
    <w:rsid w:val="00C3029C"/>
    <w:rsid w:val="00C3190C"/>
    <w:rsid w:val="00C32834"/>
    <w:rsid w:val="00C33740"/>
    <w:rsid w:val="00C36081"/>
    <w:rsid w:val="00C363E8"/>
    <w:rsid w:val="00C3705F"/>
    <w:rsid w:val="00C37254"/>
    <w:rsid w:val="00C4177D"/>
    <w:rsid w:val="00C42408"/>
    <w:rsid w:val="00C42CF6"/>
    <w:rsid w:val="00C43B96"/>
    <w:rsid w:val="00C44DF0"/>
    <w:rsid w:val="00C45F1F"/>
    <w:rsid w:val="00C46B3E"/>
    <w:rsid w:val="00C4707F"/>
    <w:rsid w:val="00C4763B"/>
    <w:rsid w:val="00C4765F"/>
    <w:rsid w:val="00C50983"/>
    <w:rsid w:val="00C50A7D"/>
    <w:rsid w:val="00C518DA"/>
    <w:rsid w:val="00C52BCC"/>
    <w:rsid w:val="00C5687A"/>
    <w:rsid w:val="00C61628"/>
    <w:rsid w:val="00C627C9"/>
    <w:rsid w:val="00C630E3"/>
    <w:rsid w:val="00C63A53"/>
    <w:rsid w:val="00C64B64"/>
    <w:rsid w:val="00C70171"/>
    <w:rsid w:val="00C70AE3"/>
    <w:rsid w:val="00C81A95"/>
    <w:rsid w:val="00C81B5F"/>
    <w:rsid w:val="00C82426"/>
    <w:rsid w:val="00C86745"/>
    <w:rsid w:val="00C90D17"/>
    <w:rsid w:val="00C938E6"/>
    <w:rsid w:val="00CA018E"/>
    <w:rsid w:val="00CA1326"/>
    <w:rsid w:val="00CA251A"/>
    <w:rsid w:val="00CA4FE5"/>
    <w:rsid w:val="00CA6AE7"/>
    <w:rsid w:val="00CA7F0C"/>
    <w:rsid w:val="00CB063F"/>
    <w:rsid w:val="00CB0941"/>
    <w:rsid w:val="00CB1AC4"/>
    <w:rsid w:val="00CB1C04"/>
    <w:rsid w:val="00CB287D"/>
    <w:rsid w:val="00CB2CE8"/>
    <w:rsid w:val="00CB4F54"/>
    <w:rsid w:val="00CB5396"/>
    <w:rsid w:val="00CB77F4"/>
    <w:rsid w:val="00CC0110"/>
    <w:rsid w:val="00CC37B4"/>
    <w:rsid w:val="00CC682F"/>
    <w:rsid w:val="00CC7A9B"/>
    <w:rsid w:val="00CD2E80"/>
    <w:rsid w:val="00CD66C3"/>
    <w:rsid w:val="00CD6F0D"/>
    <w:rsid w:val="00CD77C3"/>
    <w:rsid w:val="00CE1700"/>
    <w:rsid w:val="00CE2E47"/>
    <w:rsid w:val="00CE4298"/>
    <w:rsid w:val="00CE4AAF"/>
    <w:rsid w:val="00CE6CF9"/>
    <w:rsid w:val="00CE6F14"/>
    <w:rsid w:val="00CE73E3"/>
    <w:rsid w:val="00CE762E"/>
    <w:rsid w:val="00CF1EBD"/>
    <w:rsid w:val="00CF1F90"/>
    <w:rsid w:val="00CF2BB4"/>
    <w:rsid w:val="00CF3AA1"/>
    <w:rsid w:val="00CF4204"/>
    <w:rsid w:val="00CF544D"/>
    <w:rsid w:val="00D00B31"/>
    <w:rsid w:val="00D0250D"/>
    <w:rsid w:val="00D02F1E"/>
    <w:rsid w:val="00D04905"/>
    <w:rsid w:val="00D05397"/>
    <w:rsid w:val="00D05A87"/>
    <w:rsid w:val="00D10D74"/>
    <w:rsid w:val="00D12244"/>
    <w:rsid w:val="00D147C4"/>
    <w:rsid w:val="00D174D8"/>
    <w:rsid w:val="00D20EFD"/>
    <w:rsid w:val="00D211C4"/>
    <w:rsid w:val="00D245FA"/>
    <w:rsid w:val="00D24838"/>
    <w:rsid w:val="00D25398"/>
    <w:rsid w:val="00D265F9"/>
    <w:rsid w:val="00D266DA"/>
    <w:rsid w:val="00D26947"/>
    <w:rsid w:val="00D27E15"/>
    <w:rsid w:val="00D3046A"/>
    <w:rsid w:val="00D317A9"/>
    <w:rsid w:val="00D32D52"/>
    <w:rsid w:val="00D34F0C"/>
    <w:rsid w:val="00D3594A"/>
    <w:rsid w:val="00D37627"/>
    <w:rsid w:val="00D4119F"/>
    <w:rsid w:val="00D41A42"/>
    <w:rsid w:val="00D43849"/>
    <w:rsid w:val="00D44E45"/>
    <w:rsid w:val="00D452F1"/>
    <w:rsid w:val="00D45C95"/>
    <w:rsid w:val="00D545E2"/>
    <w:rsid w:val="00D55AE3"/>
    <w:rsid w:val="00D56667"/>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1A26"/>
    <w:rsid w:val="00DB53B6"/>
    <w:rsid w:val="00DB5A88"/>
    <w:rsid w:val="00DB7290"/>
    <w:rsid w:val="00DC026B"/>
    <w:rsid w:val="00DC064B"/>
    <w:rsid w:val="00DC22F2"/>
    <w:rsid w:val="00DC329F"/>
    <w:rsid w:val="00DC3610"/>
    <w:rsid w:val="00DC3A6E"/>
    <w:rsid w:val="00DC7A87"/>
    <w:rsid w:val="00DD1235"/>
    <w:rsid w:val="00DD2DCE"/>
    <w:rsid w:val="00DD4DF9"/>
    <w:rsid w:val="00DD50E0"/>
    <w:rsid w:val="00DD7A0A"/>
    <w:rsid w:val="00DE1448"/>
    <w:rsid w:val="00DE194E"/>
    <w:rsid w:val="00DE4245"/>
    <w:rsid w:val="00DF2A1D"/>
    <w:rsid w:val="00DF4411"/>
    <w:rsid w:val="00DF6453"/>
    <w:rsid w:val="00DF703D"/>
    <w:rsid w:val="00DF7EBA"/>
    <w:rsid w:val="00E01B19"/>
    <w:rsid w:val="00E063BD"/>
    <w:rsid w:val="00E06B69"/>
    <w:rsid w:val="00E11220"/>
    <w:rsid w:val="00E13551"/>
    <w:rsid w:val="00E143B4"/>
    <w:rsid w:val="00E213E9"/>
    <w:rsid w:val="00E2266E"/>
    <w:rsid w:val="00E25907"/>
    <w:rsid w:val="00E329D0"/>
    <w:rsid w:val="00E32F19"/>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3F1F"/>
    <w:rsid w:val="00E553B2"/>
    <w:rsid w:val="00E610BF"/>
    <w:rsid w:val="00E61E87"/>
    <w:rsid w:val="00E63DE4"/>
    <w:rsid w:val="00E649F1"/>
    <w:rsid w:val="00E70FE2"/>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5362"/>
    <w:rsid w:val="00EA61A2"/>
    <w:rsid w:val="00EA66A0"/>
    <w:rsid w:val="00EA70ED"/>
    <w:rsid w:val="00EB04E5"/>
    <w:rsid w:val="00EB3264"/>
    <w:rsid w:val="00EB4F64"/>
    <w:rsid w:val="00EB5BAB"/>
    <w:rsid w:val="00EB6C3B"/>
    <w:rsid w:val="00EB7176"/>
    <w:rsid w:val="00EB7F8D"/>
    <w:rsid w:val="00EC17AD"/>
    <w:rsid w:val="00EC2182"/>
    <w:rsid w:val="00EC227E"/>
    <w:rsid w:val="00EC465A"/>
    <w:rsid w:val="00EC7AA5"/>
    <w:rsid w:val="00ED4648"/>
    <w:rsid w:val="00ED7DEE"/>
    <w:rsid w:val="00EE0AEC"/>
    <w:rsid w:val="00EE1630"/>
    <w:rsid w:val="00EE1716"/>
    <w:rsid w:val="00EE29B6"/>
    <w:rsid w:val="00EE61D5"/>
    <w:rsid w:val="00EF18EA"/>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36B60"/>
    <w:rsid w:val="00F43AF5"/>
    <w:rsid w:val="00F46184"/>
    <w:rsid w:val="00F470E8"/>
    <w:rsid w:val="00F47CD3"/>
    <w:rsid w:val="00F50C79"/>
    <w:rsid w:val="00F51FE4"/>
    <w:rsid w:val="00F533D2"/>
    <w:rsid w:val="00F636C7"/>
    <w:rsid w:val="00F6371D"/>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569B"/>
    <w:rsid w:val="00FD6036"/>
    <w:rsid w:val="00FD7411"/>
    <w:rsid w:val="00FE23F2"/>
    <w:rsid w:val="00FE2D19"/>
    <w:rsid w:val="00FE7CAC"/>
    <w:rsid w:val="00FE7E9D"/>
    <w:rsid w:val="00FF4BD4"/>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681263">
      <w:bodyDiv w:val="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597715813">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949161013">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69038311">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503816882">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0904825">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B0DF-AC3B-4EBB-B48D-72A91BBE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4717</TotalTime>
  <Pages>3</Pages>
  <Words>1150</Words>
  <Characters>6560</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7695</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211</cp:revision>
  <cp:lastPrinted>2023-05-08T06:19:00Z</cp:lastPrinted>
  <dcterms:created xsi:type="dcterms:W3CDTF">2022-11-24T09:48:00Z</dcterms:created>
  <dcterms:modified xsi:type="dcterms:W3CDTF">2023-05-10T06:15:00Z</dcterms:modified>
</cp:coreProperties>
</file>