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C7" w:rsidRPr="00B015C4" w:rsidRDefault="006502C7" w:rsidP="006502C7">
      <w:pPr>
        <w:tabs>
          <w:tab w:val="left" w:pos="495"/>
        </w:tabs>
        <w:spacing w:after="0" w:line="240" w:lineRule="auto"/>
        <w:ind w:left="-284"/>
        <w:rPr>
          <w:rFonts w:ascii="Times New Roman" w:hAnsi="Times New Roman"/>
          <w:b/>
          <w:sz w:val="24"/>
          <w:szCs w:val="24"/>
        </w:rPr>
      </w:pPr>
      <w:r w:rsidRPr="00B015C4">
        <w:rPr>
          <w:rFonts w:ascii="Times New Roman" w:hAnsi="Times New Roman"/>
          <w:b/>
          <w:sz w:val="24"/>
          <w:szCs w:val="24"/>
        </w:rPr>
        <w:tab/>
        <w:t xml:space="preserve">        ROMÂNIA                          </w:t>
      </w:r>
      <w:r>
        <w:rPr>
          <w:rFonts w:ascii="Times New Roman" w:hAnsi="Times New Roman"/>
          <w:b/>
          <w:sz w:val="24"/>
          <w:szCs w:val="24"/>
        </w:rPr>
        <w:t xml:space="preserve">     </w:t>
      </w:r>
      <w:r w:rsidRPr="00B015C4">
        <w:rPr>
          <w:rFonts w:ascii="Times New Roman" w:hAnsi="Times New Roman"/>
          <w:b/>
          <w:sz w:val="24"/>
          <w:szCs w:val="24"/>
        </w:rPr>
        <w:t xml:space="preserve">                                                               </w:t>
      </w:r>
    </w:p>
    <w:p w:rsidR="006502C7" w:rsidRDefault="006502C7" w:rsidP="006502C7">
      <w:pPr>
        <w:tabs>
          <w:tab w:val="left" w:pos="495"/>
        </w:tabs>
        <w:spacing w:after="0" w:line="240" w:lineRule="auto"/>
        <w:rPr>
          <w:rFonts w:ascii="Times New Roman" w:hAnsi="Times New Roman"/>
          <w:b/>
          <w:sz w:val="24"/>
          <w:szCs w:val="24"/>
        </w:rPr>
      </w:pPr>
      <w:r w:rsidRPr="00B015C4">
        <w:rPr>
          <w:rFonts w:ascii="Times New Roman" w:hAnsi="Times New Roman"/>
          <w:b/>
          <w:sz w:val="24"/>
          <w:szCs w:val="24"/>
        </w:rPr>
        <w:t xml:space="preserve">JUDEȚUL BISTRIȚA – NĂSĂUD                                                                     </w:t>
      </w:r>
    </w:p>
    <w:p w:rsidR="006502C7" w:rsidRPr="00B015C4" w:rsidRDefault="006502C7" w:rsidP="006502C7">
      <w:pPr>
        <w:tabs>
          <w:tab w:val="left" w:pos="495"/>
        </w:tabs>
        <w:spacing w:after="0" w:line="240" w:lineRule="auto"/>
        <w:rPr>
          <w:rFonts w:ascii="Times New Roman" w:hAnsi="Times New Roman"/>
          <w:b/>
          <w:sz w:val="24"/>
          <w:szCs w:val="24"/>
        </w:rPr>
      </w:pPr>
      <w:r w:rsidRPr="00B015C4">
        <w:rPr>
          <w:rFonts w:ascii="Times New Roman" w:hAnsi="Times New Roman"/>
          <w:b/>
          <w:sz w:val="24"/>
          <w:szCs w:val="24"/>
        </w:rPr>
        <w:t>CONSILIUL LOCAL AL COMUNEI</w:t>
      </w:r>
      <w:r>
        <w:rPr>
          <w:rFonts w:ascii="Times New Roman" w:hAnsi="Times New Roman"/>
          <w:b/>
          <w:sz w:val="24"/>
          <w:szCs w:val="24"/>
        </w:rPr>
        <w:t xml:space="preserve"> </w:t>
      </w:r>
    </w:p>
    <w:p w:rsidR="006502C7" w:rsidRPr="00B015C4" w:rsidRDefault="006502C7" w:rsidP="006502C7">
      <w:pPr>
        <w:tabs>
          <w:tab w:val="left" w:pos="495"/>
        </w:tabs>
        <w:spacing w:after="0" w:line="240" w:lineRule="auto"/>
        <w:rPr>
          <w:rFonts w:ascii="Times New Roman" w:hAnsi="Times New Roman"/>
          <w:b/>
          <w:sz w:val="24"/>
          <w:szCs w:val="24"/>
        </w:rPr>
      </w:pPr>
      <w:r>
        <w:rPr>
          <w:rFonts w:ascii="Times New Roman" w:hAnsi="Times New Roman"/>
          <w:b/>
          <w:sz w:val="24"/>
          <w:szCs w:val="24"/>
        </w:rPr>
        <w:t xml:space="preserve">                   FELDRU</w:t>
      </w:r>
    </w:p>
    <w:p w:rsidR="006502C7" w:rsidRPr="00B015C4" w:rsidRDefault="006502C7" w:rsidP="006502C7">
      <w:pPr>
        <w:spacing w:after="0" w:line="240" w:lineRule="auto"/>
        <w:rPr>
          <w:rFonts w:ascii="Times New Roman" w:hAnsi="Times New Roman"/>
          <w:b/>
          <w:sz w:val="24"/>
          <w:szCs w:val="24"/>
        </w:rPr>
      </w:pPr>
    </w:p>
    <w:p w:rsidR="006502C7" w:rsidRPr="00B015C4" w:rsidRDefault="006502C7" w:rsidP="006502C7">
      <w:pPr>
        <w:spacing w:after="0" w:line="240" w:lineRule="auto"/>
        <w:jc w:val="center"/>
        <w:rPr>
          <w:rFonts w:ascii="Times New Roman" w:hAnsi="Times New Roman"/>
          <w:b/>
          <w:sz w:val="24"/>
          <w:szCs w:val="24"/>
        </w:rPr>
      </w:pPr>
      <w:r w:rsidRPr="00B015C4">
        <w:rPr>
          <w:rFonts w:ascii="Times New Roman" w:hAnsi="Times New Roman"/>
          <w:b/>
          <w:sz w:val="24"/>
          <w:szCs w:val="24"/>
        </w:rPr>
        <w:t>HOTĂRÂRE</w:t>
      </w:r>
    </w:p>
    <w:p w:rsidR="006502C7" w:rsidRPr="00B015C4" w:rsidRDefault="006502C7" w:rsidP="006502C7">
      <w:pPr>
        <w:autoSpaceDE w:val="0"/>
        <w:autoSpaceDN w:val="0"/>
        <w:adjustRightInd w:val="0"/>
        <w:spacing w:after="0" w:line="240" w:lineRule="auto"/>
        <w:jc w:val="center"/>
        <w:rPr>
          <w:rFonts w:ascii="Times New Roman" w:hAnsi="Times New Roman"/>
          <w:b/>
          <w:color w:val="FF0000"/>
          <w:sz w:val="24"/>
          <w:szCs w:val="24"/>
        </w:rPr>
      </w:pPr>
      <w:r w:rsidRPr="00B015C4">
        <w:rPr>
          <w:rFonts w:ascii="Times New Roman" w:hAnsi="Times New Roman"/>
          <w:b/>
          <w:sz w:val="24"/>
          <w:szCs w:val="24"/>
        </w:rPr>
        <w:t xml:space="preserve">Privind aprobarea încheierii  Actului adițional nr. 6 la Contractul de concesiune nr. 1277 din 06.12.2018 privind </w:t>
      </w:r>
      <w:r w:rsidRPr="00B015C4">
        <w:rPr>
          <w:rFonts w:ascii="Times New Roman" w:hAnsi="Times New Roman"/>
          <w:b/>
          <w:color w:val="000000"/>
          <w:sz w:val="24"/>
          <w:szCs w:val="24"/>
        </w:rPr>
        <w:t xml:space="preserve">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w:t>
      </w:r>
    </w:p>
    <w:p w:rsidR="006502C7" w:rsidRPr="00B015C4" w:rsidRDefault="006502C7" w:rsidP="006502C7">
      <w:pPr>
        <w:autoSpaceDE w:val="0"/>
        <w:autoSpaceDN w:val="0"/>
        <w:adjustRightInd w:val="0"/>
        <w:spacing w:after="0" w:line="240" w:lineRule="auto"/>
        <w:jc w:val="center"/>
        <w:rPr>
          <w:rFonts w:ascii="Times New Roman" w:hAnsi="Times New Roman"/>
          <w:b/>
          <w:sz w:val="24"/>
          <w:szCs w:val="24"/>
        </w:rPr>
      </w:pPr>
    </w:p>
    <w:p w:rsidR="006502C7" w:rsidRPr="00B015C4" w:rsidRDefault="006502C7" w:rsidP="006502C7">
      <w:pPr>
        <w:spacing w:after="0" w:line="240" w:lineRule="auto"/>
        <w:ind w:firstLine="720"/>
        <w:jc w:val="both"/>
        <w:rPr>
          <w:rFonts w:ascii="Times New Roman" w:hAnsi="Times New Roman"/>
          <w:sz w:val="24"/>
          <w:szCs w:val="24"/>
        </w:rPr>
      </w:pPr>
      <w:r w:rsidRPr="00B015C4">
        <w:rPr>
          <w:rFonts w:ascii="Times New Roman" w:hAnsi="Times New Roman"/>
          <w:sz w:val="24"/>
          <w:szCs w:val="24"/>
        </w:rPr>
        <w:t>Consiliul Local al comunei</w:t>
      </w:r>
      <w:r>
        <w:rPr>
          <w:rFonts w:ascii="Times New Roman" w:hAnsi="Times New Roman"/>
          <w:sz w:val="24"/>
          <w:szCs w:val="24"/>
        </w:rPr>
        <w:t xml:space="preserve"> Feldru î</w:t>
      </w:r>
      <w:r w:rsidRPr="00B015C4">
        <w:rPr>
          <w:rFonts w:ascii="Times New Roman" w:hAnsi="Times New Roman"/>
          <w:sz w:val="24"/>
          <w:szCs w:val="24"/>
        </w:rPr>
        <w:t>ntrunit în ședința ordinară în prezența a</w:t>
      </w:r>
      <w:r w:rsidR="007A0453">
        <w:rPr>
          <w:rFonts w:ascii="Times New Roman" w:hAnsi="Times New Roman"/>
          <w:sz w:val="24"/>
          <w:szCs w:val="24"/>
        </w:rPr>
        <w:t xml:space="preserve"> 14 </w:t>
      </w:r>
      <w:r w:rsidRPr="00B015C4">
        <w:rPr>
          <w:rFonts w:ascii="Times New Roman" w:hAnsi="Times New Roman"/>
          <w:sz w:val="24"/>
          <w:szCs w:val="24"/>
        </w:rPr>
        <w:t>consilieri</w:t>
      </w:r>
    </w:p>
    <w:p w:rsidR="006502C7" w:rsidRPr="00B015C4" w:rsidRDefault="006502C7" w:rsidP="006502C7">
      <w:pPr>
        <w:autoSpaceDE w:val="0"/>
        <w:autoSpaceDN w:val="0"/>
        <w:adjustRightInd w:val="0"/>
        <w:spacing w:after="0" w:line="240" w:lineRule="auto"/>
        <w:jc w:val="center"/>
        <w:rPr>
          <w:rFonts w:ascii="Times New Roman" w:hAnsi="Times New Roman"/>
          <w:b/>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b/>
          <w:sz w:val="24"/>
          <w:szCs w:val="24"/>
        </w:rPr>
      </w:pPr>
      <w:r w:rsidRPr="00B015C4">
        <w:rPr>
          <w:rFonts w:ascii="Times New Roman" w:hAnsi="Times New Roman"/>
          <w:sz w:val="24"/>
          <w:szCs w:val="24"/>
        </w:rPr>
        <w:tab/>
      </w:r>
      <w:r w:rsidRPr="00B015C4">
        <w:rPr>
          <w:rFonts w:ascii="Times New Roman" w:hAnsi="Times New Roman"/>
          <w:b/>
          <w:sz w:val="24"/>
          <w:szCs w:val="24"/>
        </w:rPr>
        <w:t>Având în vedere :</w:t>
      </w:r>
    </w:p>
    <w:p w:rsidR="006502C7" w:rsidRPr="00B015C4" w:rsidRDefault="006502C7" w:rsidP="006502C7">
      <w:pPr>
        <w:autoSpaceDE w:val="0"/>
        <w:autoSpaceDN w:val="0"/>
        <w:adjustRightInd w:val="0"/>
        <w:spacing w:after="0" w:line="240" w:lineRule="auto"/>
        <w:jc w:val="both"/>
        <w:rPr>
          <w:rFonts w:ascii="Times New Roman" w:hAnsi="Times New Roman"/>
          <w:b/>
          <w:sz w:val="24"/>
          <w:szCs w:val="24"/>
        </w:rPr>
      </w:pPr>
    </w:p>
    <w:p w:rsidR="006502C7" w:rsidRPr="00B015C4" w:rsidRDefault="006502C7" w:rsidP="00E32F19">
      <w:pPr>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Referatul de aprobare al Primarului nr. </w:t>
      </w:r>
      <w:r w:rsidR="00732FA9">
        <w:rPr>
          <w:rFonts w:ascii="Times New Roman" w:hAnsi="Times New Roman"/>
          <w:sz w:val="24"/>
          <w:szCs w:val="24"/>
        </w:rPr>
        <w:t xml:space="preserve">4606 </w:t>
      </w:r>
      <w:r w:rsidRPr="00B015C4">
        <w:rPr>
          <w:rFonts w:ascii="Times New Roman" w:hAnsi="Times New Roman"/>
          <w:sz w:val="24"/>
          <w:szCs w:val="24"/>
        </w:rPr>
        <w:t xml:space="preserve">din </w:t>
      </w:r>
      <w:r w:rsidR="00732FA9">
        <w:rPr>
          <w:rFonts w:ascii="Times New Roman" w:hAnsi="Times New Roman"/>
          <w:sz w:val="24"/>
          <w:szCs w:val="24"/>
        </w:rPr>
        <w:t>18.04.2023</w:t>
      </w:r>
      <w:r w:rsidRPr="00B015C4">
        <w:rPr>
          <w:rFonts w:ascii="Times New Roman" w:hAnsi="Times New Roman"/>
          <w:sz w:val="24"/>
          <w:szCs w:val="24"/>
        </w:rPr>
        <w:t>;</w:t>
      </w:r>
    </w:p>
    <w:p w:rsidR="006502C7" w:rsidRPr="00B015C4" w:rsidRDefault="006502C7" w:rsidP="00E32F19">
      <w:pPr>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Raportul nr. </w:t>
      </w:r>
      <w:r w:rsidR="00732FA9">
        <w:rPr>
          <w:rFonts w:ascii="Times New Roman" w:hAnsi="Times New Roman"/>
          <w:sz w:val="24"/>
          <w:szCs w:val="24"/>
        </w:rPr>
        <w:t>4607</w:t>
      </w:r>
      <w:r w:rsidRPr="00B015C4">
        <w:rPr>
          <w:rFonts w:ascii="Times New Roman" w:hAnsi="Times New Roman"/>
          <w:sz w:val="24"/>
          <w:szCs w:val="24"/>
        </w:rPr>
        <w:t xml:space="preserve"> </w:t>
      </w:r>
      <w:r w:rsidR="00732FA9">
        <w:rPr>
          <w:rFonts w:ascii="Times New Roman" w:hAnsi="Times New Roman"/>
          <w:sz w:val="24"/>
          <w:szCs w:val="24"/>
        </w:rPr>
        <w:t xml:space="preserve">din 18.04.2023 </w:t>
      </w:r>
      <w:r w:rsidRPr="00B015C4">
        <w:rPr>
          <w:rFonts w:ascii="Times New Roman" w:hAnsi="Times New Roman"/>
          <w:sz w:val="24"/>
          <w:szCs w:val="24"/>
        </w:rPr>
        <w:t xml:space="preserve">întocmit de </w:t>
      </w:r>
      <w:r w:rsidR="00732FA9">
        <w:rPr>
          <w:rFonts w:ascii="Times New Roman" w:hAnsi="Times New Roman"/>
          <w:sz w:val="24"/>
          <w:szCs w:val="24"/>
        </w:rPr>
        <w:t>Compartimentul de specialitate</w:t>
      </w:r>
      <w:r w:rsidRPr="00B015C4">
        <w:rPr>
          <w:rFonts w:ascii="Times New Roman" w:hAnsi="Times New Roman"/>
          <w:sz w:val="24"/>
          <w:szCs w:val="24"/>
        </w:rPr>
        <w:t>;</w:t>
      </w:r>
    </w:p>
    <w:p w:rsidR="006502C7" w:rsidRPr="00B015C4" w:rsidRDefault="00EC7AA5" w:rsidP="00E32F19">
      <w:pPr>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Hotărârea nr</w:t>
      </w:r>
      <w:r>
        <w:rPr>
          <w:rFonts w:ascii="Times New Roman" w:hAnsi="Times New Roman"/>
          <w:sz w:val="24"/>
          <w:szCs w:val="24"/>
        </w:rPr>
        <w:t xml:space="preserve">. 16 </w:t>
      </w:r>
      <w:r w:rsidRPr="00B015C4">
        <w:rPr>
          <w:rFonts w:ascii="Times New Roman" w:hAnsi="Times New Roman"/>
          <w:sz w:val="24"/>
          <w:szCs w:val="24"/>
        </w:rPr>
        <w:t xml:space="preserve">din </w:t>
      </w:r>
      <w:r>
        <w:rPr>
          <w:rFonts w:ascii="Times New Roman" w:hAnsi="Times New Roman"/>
          <w:sz w:val="24"/>
          <w:szCs w:val="24"/>
        </w:rPr>
        <w:t>28.02.</w:t>
      </w:r>
      <w:r w:rsidRPr="00B015C4">
        <w:rPr>
          <w:rFonts w:ascii="Times New Roman" w:hAnsi="Times New Roman"/>
          <w:sz w:val="24"/>
          <w:szCs w:val="24"/>
        </w:rPr>
        <w:t>2008 a Consiliului local</w:t>
      </w:r>
      <w:r>
        <w:rPr>
          <w:rFonts w:ascii="Times New Roman" w:hAnsi="Times New Roman"/>
          <w:sz w:val="24"/>
          <w:szCs w:val="24"/>
        </w:rPr>
        <w:t xml:space="preserve"> Feldru </w:t>
      </w:r>
      <w:r w:rsidR="006502C7" w:rsidRPr="00B015C4">
        <w:rPr>
          <w:rFonts w:ascii="Times New Roman" w:hAnsi="Times New Roman"/>
          <w:sz w:val="24"/>
          <w:szCs w:val="24"/>
        </w:rPr>
        <w:t>privind asocierea în cadrul Asociației de Dezvoltare Intercomunitară pentru gestionarea integrată a deșeurilor municipale în județul Bistrița-Năsăud;</w:t>
      </w:r>
    </w:p>
    <w:p w:rsidR="006502C7" w:rsidRPr="00B015C4" w:rsidRDefault="006502C7" w:rsidP="00E32F19">
      <w:pPr>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Hotărârea A.G.A. A.D.I. Deșeuri Bistrița-Năsăud nr. 159 din 03.12.2018 privind atribuirea și încheierea Contractului </w:t>
      </w:r>
      <w:r w:rsidR="00EC7AA5">
        <w:rPr>
          <w:rFonts w:ascii="Times New Roman" w:hAnsi="Times New Roman"/>
          <w:sz w:val="24"/>
          <w:szCs w:val="24"/>
        </w:rPr>
        <w:t>„</w:t>
      </w:r>
      <w:r w:rsidRPr="00B015C4">
        <w:rPr>
          <w:rFonts w:ascii="Times New Roman" w:hAnsi="Times New Roman"/>
          <w:sz w:val="24"/>
          <w:szCs w:val="24"/>
        </w:rPr>
        <w:t>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6502C7" w:rsidRPr="00B015C4" w:rsidRDefault="006502C7" w:rsidP="00E32F19">
      <w:pPr>
        <w:numPr>
          <w:ilvl w:val="0"/>
          <w:numId w:val="5"/>
        </w:numPr>
        <w:tabs>
          <w:tab w:val="num" w:pos="142"/>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B015C4">
        <w:rPr>
          <w:rFonts w:ascii="Times New Roman" w:hAnsi="Times New Roman"/>
          <w:sz w:val="24"/>
          <w:szCs w:val="24"/>
        </w:rPr>
        <w:t xml:space="preserve"> Adresa nr. 773 din data de 06.03.2023 a Asociației de Dezvoltare Intercomunitară pentru gestionarea integrată a deșeurilor municipale în județul Bistrița-Năsăud.</w:t>
      </w:r>
    </w:p>
    <w:p w:rsidR="006502C7" w:rsidRPr="00B015C4" w:rsidRDefault="006502C7" w:rsidP="006502C7">
      <w:pPr>
        <w:tabs>
          <w:tab w:val="left" w:pos="284"/>
        </w:tabs>
        <w:autoSpaceDE w:val="0"/>
        <w:autoSpaceDN w:val="0"/>
        <w:adjustRightInd w:val="0"/>
        <w:spacing w:after="0" w:line="240" w:lineRule="auto"/>
        <w:jc w:val="both"/>
        <w:rPr>
          <w:rFonts w:ascii="Times New Roman" w:hAnsi="Times New Roman"/>
          <w:sz w:val="24"/>
          <w:szCs w:val="24"/>
        </w:rPr>
      </w:pPr>
      <w:r w:rsidRPr="00B015C4">
        <w:rPr>
          <w:rFonts w:ascii="Times New Roman" w:hAnsi="Times New Roman"/>
          <w:sz w:val="24"/>
          <w:szCs w:val="24"/>
        </w:rPr>
        <w:t>- Nota de fundamentare nr. 8 din 06.03.2023 a Asociației de Dezvoltare Intercomunitară pentru gestionarea integrată a deșeurilor municipale în județul Bistrița-Năsăud.</w:t>
      </w:r>
    </w:p>
    <w:p w:rsidR="006502C7" w:rsidRPr="00B015C4" w:rsidRDefault="006502C7" w:rsidP="00E32F19">
      <w:pPr>
        <w:numPr>
          <w:ilvl w:val="0"/>
          <w:numId w:val="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Avizul </w:t>
      </w:r>
      <w:r w:rsidR="00732FA9">
        <w:rPr>
          <w:rFonts w:ascii="Times New Roman" w:hAnsi="Times New Roman"/>
          <w:sz w:val="24"/>
          <w:szCs w:val="24"/>
        </w:rPr>
        <w:t xml:space="preserve">comisiei </w:t>
      </w:r>
      <w:r w:rsidRPr="00B015C4">
        <w:rPr>
          <w:rFonts w:ascii="Times New Roman" w:hAnsi="Times New Roman"/>
          <w:sz w:val="24"/>
          <w:szCs w:val="24"/>
        </w:rPr>
        <w:t xml:space="preserve">de specialitate nr. </w:t>
      </w:r>
      <w:r w:rsidR="007A0453">
        <w:rPr>
          <w:rFonts w:ascii="Times New Roman" w:hAnsi="Times New Roman"/>
          <w:sz w:val="24"/>
          <w:szCs w:val="24"/>
        </w:rPr>
        <w:t>4791</w:t>
      </w:r>
      <w:r w:rsidRPr="00B015C4">
        <w:rPr>
          <w:rFonts w:ascii="Times New Roman" w:hAnsi="Times New Roman"/>
          <w:sz w:val="24"/>
          <w:szCs w:val="24"/>
        </w:rPr>
        <w:t xml:space="preserve"> </w:t>
      </w:r>
      <w:r w:rsidR="00732FA9">
        <w:rPr>
          <w:rFonts w:ascii="Times New Roman" w:hAnsi="Times New Roman"/>
          <w:sz w:val="24"/>
          <w:szCs w:val="24"/>
        </w:rPr>
        <w:t>din 24.04.2023</w:t>
      </w:r>
      <w:r w:rsidRPr="00B015C4">
        <w:rPr>
          <w:rFonts w:ascii="Times New Roman" w:hAnsi="Times New Roman"/>
          <w:sz w:val="24"/>
          <w:szCs w:val="24"/>
        </w:rPr>
        <w:t>.</w:t>
      </w:r>
    </w:p>
    <w:p w:rsidR="006502C7" w:rsidRPr="00B015C4" w:rsidRDefault="006502C7" w:rsidP="006502C7">
      <w:pPr>
        <w:autoSpaceDE w:val="0"/>
        <w:autoSpaceDN w:val="0"/>
        <w:adjustRightInd w:val="0"/>
        <w:spacing w:after="0" w:line="240" w:lineRule="auto"/>
        <w:ind w:left="720"/>
        <w:jc w:val="both"/>
        <w:rPr>
          <w:rFonts w:ascii="Times New Roman" w:hAnsi="Times New Roman"/>
          <w:b/>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b/>
          <w:sz w:val="24"/>
          <w:szCs w:val="24"/>
        </w:rPr>
      </w:pPr>
      <w:r w:rsidRPr="00B015C4">
        <w:rPr>
          <w:rFonts w:ascii="Times New Roman" w:hAnsi="Times New Roman"/>
          <w:b/>
          <w:sz w:val="24"/>
          <w:szCs w:val="24"/>
        </w:rPr>
        <w:tab/>
        <w:t>În baza prevederilor:</w:t>
      </w: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r w:rsidRPr="00B015C4">
        <w:rPr>
          <w:rFonts w:ascii="Times New Roman" w:hAnsi="Times New Roman"/>
          <w:sz w:val="24"/>
          <w:szCs w:val="24"/>
        </w:rPr>
        <w:t>-Art. 17, alin. (5) din OUG nr. 92/2021 privind regimul deşeurilor.</w:t>
      </w: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r w:rsidRPr="00B015C4">
        <w:rPr>
          <w:rFonts w:ascii="Times New Roman" w:hAnsi="Times New Roman"/>
          <w:sz w:val="24"/>
          <w:szCs w:val="24"/>
        </w:rPr>
        <w:t>- Art. 106 din Legea nr. 100/2016 privind concesiunile de lucrări şi concesiunile de servicii.</w:t>
      </w:r>
    </w:p>
    <w:p w:rsidR="006502C7" w:rsidRPr="00B015C4" w:rsidRDefault="006502C7" w:rsidP="006502C7">
      <w:pPr>
        <w:spacing w:after="0" w:line="240" w:lineRule="auto"/>
        <w:rPr>
          <w:rFonts w:ascii="Times New Roman" w:hAnsi="Times New Roman"/>
          <w:sz w:val="24"/>
          <w:szCs w:val="24"/>
        </w:rPr>
      </w:pPr>
      <w:r w:rsidRPr="00B015C4">
        <w:rPr>
          <w:rFonts w:ascii="Times New Roman" w:hAnsi="Times New Roman"/>
          <w:sz w:val="24"/>
          <w:szCs w:val="24"/>
        </w:rPr>
        <w:t>-Art. 8, alin. (3), lit. d^2  și art. 10 alin. (5), din Legea nr. 51/2006, Legea serviciilor comunitare de utilități publice, republicată.</w:t>
      </w: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r w:rsidRPr="00B015C4">
        <w:rPr>
          <w:rFonts w:ascii="Times New Roman" w:hAnsi="Times New Roman"/>
          <w:sz w:val="24"/>
          <w:szCs w:val="24"/>
        </w:rPr>
        <w:t>-Art. 13 din Legea nr. 101/2006, Legea Serviciului de salubrizare a localităților, republicată;</w:t>
      </w:r>
    </w:p>
    <w:p w:rsidR="006502C7" w:rsidRPr="00B015C4" w:rsidRDefault="006502C7" w:rsidP="006502C7">
      <w:pPr>
        <w:tabs>
          <w:tab w:val="left" w:pos="720"/>
        </w:tabs>
        <w:autoSpaceDE w:val="0"/>
        <w:autoSpaceDN w:val="0"/>
        <w:adjustRightInd w:val="0"/>
        <w:spacing w:after="0" w:line="240" w:lineRule="auto"/>
        <w:jc w:val="both"/>
        <w:rPr>
          <w:rFonts w:ascii="Times New Roman" w:hAnsi="Times New Roman"/>
          <w:color w:val="000000"/>
          <w:sz w:val="24"/>
          <w:szCs w:val="24"/>
        </w:rPr>
      </w:pPr>
      <w:r w:rsidRPr="00B015C4">
        <w:rPr>
          <w:rFonts w:ascii="Times New Roman" w:hAnsi="Times New Roman"/>
          <w:color w:val="000000"/>
          <w:sz w:val="24"/>
          <w:szCs w:val="24"/>
        </w:rPr>
        <w:t>- Art. 7 din Legea nr. 52/2003 privind transparenţa decizională în administraţia publică.</w:t>
      </w:r>
    </w:p>
    <w:p w:rsidR="006502C7" w:rsidRPr="00B015C4" w:rsidRDefault="006502C7" w:rsidP="006502C7">
      <w:pPr>
        <w:autoSpaceDE w:val="0"/>
        <w:autoSpaceDN w:val="0"/>
        <w:adjustRightInd w:val="0"/>
        <w:spacing w:after="0" w:line="240" w:lineRule="auto"/>
        <w:jc w:val="both"/>
        <w:rPr>
          <w:rFonts w:ascii="Times New Roman" w:hAnsi="Times New Roman"/>
          <w:color w:val="FF0000"/>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b/>
          <w:color w:val="000000"/>
          <w:sz w:val="24"/>
          <w:szCs w:val="24"/>
        </w:rPr>
      </w:pPr>
      <w:r w:rsidRPr="00B015C4">
        <w:rPr>
          <w:rFonts w:ascii="Times New Roman" w:hAnsi="Times New Roman"/>
          <w:b/>
          <w:color w:val="000000"/>
          <w:sz w:val="24"/>
          <w:szCs w:val="24"/>
        </w:rPr>
        <w:tab/>
        <w:t xml:space="preserve">În temeiul prevederilor: </w:t>
      </w:r>
    </w:p>
    <w:p w:rsidR="006502C7" w:rsidRPr="00B015C4" w:rsidRDefault="006502C7" w:rsidP="006502C7">
      <w:pPr>
        <w:autoSpaceDE w:val="0"/>
        <w:autoSpaceDN w:val="0"/>
        <w:adjustRightInd w:val="0"/>
        <w:spacing w:after="0" w:line="240" w:lineRule="auto"/>
        <w:jc w:val="both"/>
        <w:rPr>
          <w:rFonts w:ascii="Times New Roman" w:hAnsi="Times New Roman"/>
          <w:b/>
          <w:color w:val="000000"/>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color w:val="000000"/>
          <w:sz w:val="24"/>
          <w:szCs w:val="24"/>
        </w:rPr>
      </w:pPr>
      <w:r w:rsidRPr="00B015C4">
        <w:rPr>
          <w:rFonts w:ascii="Times New Roman" w:hAnsi="Times New Roman"/>
          <w:color w:val="000000"/>
          <w:sz w:val="24"/>
          <w:szCs w:val="24"/>
        </w:rPr>
        <w:t>- art. 129, alin. (1), alin. (2), lit. b) - d), alin. (4), lit. e), alin. (7), lit. n);</w:t>
      </w:r>
    </w:p>
    <w:p w:rsidR="006502C7" w:rsidRPr="00B015C4" w:rsidRDefault="006502C7" w:rsidP="006502C7">
      <w:pPr>
        <w:autoSpaceDE w:val="0"/>
        <w:autoSpaceDN w:val="0"/>
        <w:adjustRightInd w:val="0"/>
        <w:spacing w:after="0" w:line="240" w:lineRule="auto"/>
        <w:jc w:val="both"/>
        <w:rPr>
          <w:rFonts w:ascii="Times New Roman" w:hAnsi="Times New Roman"/>
          <w:color w:val="000000"/>
          <w:sz w:val="24"/>
          <w:szCs w:val="24"/>
        </w:rPr>
      </w:pPr>
      <w:r w:rsidRPr="00B015C4">
        <w:rPr>
          <w:rFonts w:ascii="Times New Roman" w:hAnsi="Times New Roman"/>
          <w:color w:val="000000"/>
          <w:sz w:val="24"/>
          <w:szCs w:val="24"/>
        </w:rPr>
        <w:t>- art. 139, alin. (1);</w:t>
      </w:r>
    </w:p>
    <w:p w:rsidR="006502C7" w:rsidRPr="00B015C4" w:rsidRDefault="006502C7" w:rsidP="006502C7">
      <w:pPr>
        <w:autoSpaceDE w:val="0"/>
        <w:autoSpaceDN w:val="0"/>
        <w:adjustRightInd w:val="0"/>
        <w:spacing w:after="0" w:line="240" w:lineRule="auto"/>
        <w:rPr>
          <w:rFonts w:ascii="Times New Roman" w:hAnsi="Times New Roman"/>
          <w:color w:val="000000"/>
          <w:sz w:val="24"/>
          <w:szCs w:val="24"/>
        </w:rPr>
      </w:pPr>
      <w:r w:rsidRPr="00B015C4">
        <w:rPr>
          <w:rFonts w:ascii="Times New Roman" w:hAnsi="Times New Roman"/>
          <w:color w:val="000000"/>
          <w:sz w:val="24"/>
          <w:szCs w:val="24"/>
        </w:rPr>
        <w:t>- art. 196, alin. (1), lit. a) din Ordonanţă de Urgenţă  nr. 57/2019 privind Codul administrativ.</w:t>
      </w:r>
    </w:p>
    <w:p w:rsidR="006502C7" w:rsidRPr="00B015C4" w:rsidRDefault="006502C7" w:rsidP="006502C7">
      <w:pPr>
        <w:spacing w:after="0" w:line="240" w:lineRule="auto"/>
        <w:jc w:val="center"/>
        <w:rPr>
          <w:rFonts w:ascii="Times New Roman" w:hAnsi="Times New Roman"/>
          <w:b/>
          <w:sz w:val="24"/>
          <w:szCs w:val="24"/>
        </w:rPr>
      </w:pPr>
    </w:p>
    <w:p w:rsidR="006502C7" w:rsidRPr="00B015C4" w:rsidRDefault="006502C7" w:rsidP="006502C7">
      <w:pPr>
        <w:spacing w:after="0" w:line="240" w:lineRule="auto"/>
        <w:jc w:val="center"/>
        <w:rPr>
          <w:rFonts w:ascii="Times New Roman" w:hAnsi="Times New Roman"/>
          <w:b/>
          <w:sz w:val="24"/>
          <w:szCs w:val="24"/>
        </w:rPr>
      </w:pPr>
      <w:r w:rsidRPr="00B015C4">
        <w:rPr>
          <w:rFonts w:ascii="Times New Roman" w:hAnsi="Times New Roman"/>
          <w:b/>
          <w:sz w:val="24"/>
          <w:szCs w:val="24"/>
        </w:rPr>
        <w:lastRenderedPageBreak/>
        <w:t>H O T Ă R Ă Ş T E :</w:t>
      </w:r>
    </w:p>
    <w:p w:rsidR="006502C7" w:rsidRPr="00B015C4" w:rsidRDefault="006502C7" w:rsidP="006502C7">
      <w:pPr>
        <w:spacing w:after="0" w:line="240" w:lineRule="auto"/>
        <w:jc w:val="center"/>
        <w:rPr>
          <w:rFonts w:ascii="Times New Roman" w:hAnsi="Times New Roman"/>
          <w:b/>
          <w:sz w:val="24"/>
          <w:szCs w:val="24"/>
        </w:rPr>
      </w:pP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r w:rsidRPr="00B015C4">
        <w:rPr>
          <w:rFonts w:ascii="Times New Roman" w:hAnsi="Times New Roman"/>
          <w:b/>
          <w:sz w:val="24"/>
          <w:szCs w:val="24"/>
        </w:rPr>
        <w:tab/>
        <w:t>Art.</w:t>
      </w:r>
      <w:r>
        <w:rPr>
          <w:rFonts w:ascii="Times New Roman" w:hAnsi="Times New Roman"/>
          <w:b/>
          <w:sz w:val="24"/>
          <w:szCs w:val="24"/>
        </w:rPr>
        <w:t xml:space="preserve"> </w:t>
      </w:r>
      <w:r w:rsidRPr="00B015C4">
        <w:rPr>
          <w:rFonts w:ascii="Times New Roman" w:hAnsi="Times New Roman"/>
          <w:b/>
          <w:sz w:val="24"/>
          <w:szCs w:val="24"/>
        </w:rPr>
        <w:t>1.</w:t>
      </w:r>
      <w:r w:rsidRPr="00B015C4">
        <w:rPr>
          <w:rFonts w:ascii="Times New Roman" w:hAnsi="Times New Roman"/>
          <w:sz w:val="24"/>
          <w:szCs w:val="24"/>
        </w:rPr>
        <w:t xml:space="preserve"> Se aprobă</w:t>
      </w:r>
      <w:r w:rsidRPr="00B015C4">
        <w:rPr>
          <w:rFonts w:ascii="Times New Roman" w:hAnsi="Times New Roman"/>
          <w:b/>
          <w:sz w:val="24"/>
          <w:szCs w:val="24"/>
        </w:rPr>
        <w:t xml:space="preserve"> </w:t>
      </w:r>
      <w:r w:rsidRPr="00B015C4">
        <w:rPr>
          <w:rFonts w:ascii="Times New Roman" w:hAnsi="Times New Roman"/>
          <w:sz w:val="24"/>
          <w:szCs w:val="24"/>
        </w:rPr>
        <w:t xml:space="preserve">încheierea Actului adițional nr. 6 la Contractul de concesiune nr. 1277 din 06.12.2018 privind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în forma prevăzută în </w:t>
      </w:r>
      <w:r w:rsidRPr="00B015C4">
        <w:rPr>
          <w:rFonts w:ascii="Times New Roman" w:hAnsi="Times New Roman"/>
          <w:b/>
          <w:sz w:val="24"/>
          <w:szCs w:val="24"/>
        </w:rPr>
        <w:t>Anexa</w:t>
      </w:r>
      <w:r w:rsidRPr="00B015C4">
        <w:rPr>
          <w:rFonts w:ascii="Times New Roman" w:hAnsi="Times New Roman"/>
          <w:sz w:val="24"/>
          <w:szCs w:val="24"/>
        </w:rPr>
        <w:t>, parte integrantă din prezenta Hotărâre.</w:t>
      </w:r>
    </w:p>
    <w:p w:rsidR="006502C7" w:rsidRPr="00B015C4" w:rsidRDefault="006502C7" w:rsidP="006502C7">
      <w:pPr>
        <w:autoSpaceDE w:val="0"/>
        <w:autoSpaceDN w:val="0"/>
        <w:adjustRightInd w:val="0"/>
        <w:spacing w:after="0" w:line="240" w:lineRule="auto"/>
        <w:jc w:val="both"/>
        <w:rPr>
          <w:rFonts w:ascii="Times New Roman" w:hAnsi="Times New Roman"/>
          <w:sz w:val="24"/>
          <w:szCs w:val="24"/>
        </w:rPr>
      </w:pPr>
    </w:p>
    <w:p w:rsidR="006502C7" w:rsidRPr="00B015C4" w:rsidRDefault="006502C7" w:rsidP="006502C7">
      <w:pPr>
        <w:tabs>
          <w:tab w:val="left" w:pos="720"/>
        </w:tabs>
        <w:spacing w:after="0" w:line="240" w:lineRule="auto"/>
        <w:jc w:val="both"/>
        <w:rPr>
          <w:rFonts w:ascii="Times New Roman" w:hAnsi="Times New Roman"/>
          <w:b/>
          <w:sz w:val="24"/>
          <w:szCs w:val="24"/>
        </w:rPr>
      </w:pPr>
      <w:r w:rsidRPr="00B015C4">
        <w:rPr>
          <w:rFonts w:ascii="Times New Roman" w:hAnsi="Times New Roman"/>
          <w:sz w:val="24"/>
          <w:szCs w:val="24"/>
        </w:rPr>
        <w:tab/>
      </w: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2.</w:t>
      </w:r>
      <w:r w:rsidRPr="00B015C4">
        <w:rPr>
          <w:rFonts w:ascii="Times New Roman" w:hAnsi="Times New Roman"/>
          <w:sz w:val="24"/>
          <w:szCs w:val="24"/>
        </w:rPr>
        <w:t xml:space="preserve"> Se aprobă încredințarea mandatului special domnului Florin Grigore Moldovan în calitate de președinte al A.D.I. Deșeuri Bistrița-Năsăud, în vederea semnării, în numele și pe seama Asociației, a Actului adițional nr. 6 la Contractul de concesiune nr. 1277 din 06.12.2018.</w:t>
      </w:r>
    </w:p>
    <w:p w:rsidR="006502C7" w:rsidRPr="00B015C4" w:rsidRDefault="006502C7" w:rsidP="006502C7">
      <w:pPr>
        <w:spacing w:after="0" w:line="240" w:lineRule="auto"/>
        <w:ind w:firstLine="720"/>
        <w:jc w:val="both"/>
        <w:rPr>
          <w:rFonts w:ascii="Times New Roman" w:hAnsi="Times New Roman"/>
          <w:sz w:val="24"/>
          <w:szCs w:val="24"/>
        </w:rPr>
      </w:pPr>
    </w:p>
    <w:p w:rsidR="006502C7" w:rsidRPr="00B015C4" w:rsidRDefault="006502C7" w:rsidP="006502C7">
      <w:pPr>
        <w:spacing w:after="0" w:line="240" w:lineRule="auto"/>
        <w:ind w:firstLine="720"/>
        <w:jc w:val="both"/>
        <w:rPr>
          <w:rFonts w:ascii="Times New Roman" w:hAnsi="Times New Roman"/>
          <w:b/>
          <w:sz w:val="24"/>
          <w:szCs w:val="24"/>
        </w:rPr>
      </w:pP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 xml:space="preserve">3. </w:t>
      </w:r>
      <w:r w:rsidRPr="00B015C4">
        <w:rPr>
          <w:rFonts w:ascii="Times New Roman" w:hAnsi="Times New Roman"/>
          <w:sz w:val="24"/>
          <w:szCs w:val="24"/>
        </w:rPr>
        <w:t xml:space="preserve">Se aprobă încredinţarea mandatului special domnului </w:t>
      </w:r>
      <w:r>
        <w:rPr>
          <w:rFonts w:ascii="Times New Roman" w:hAnsi="Times New Roman"/>
          <w:sz w:val="24"/>
          <w:szCs w:val="24"/>
        </w:rPr>
        <w:t>Țiolan Grigore</w:t>
      </w:r>
      <w:r w:rsidRPr="00B015C4">
        <w:rPr>
          <w:rFonts w:ascii="Times New Roman" w:hAnsi="Times New Roman"/>
          <w:sz w:val="24"/>
          <w:szCs w:val="24"/>
        </w:rPr>
        <w:t xml:space="preserve"> în calitate de </w:t>
      </w:r>
      <w:r>
        <w:rPr>
          <w:rFonts w:ascii="Times New Roman" w:hAnsi="Times New Roman"/>
          <w:sz w:val="24"/>
          <w:szCs w:val="24"/>
        </w:rPr>
        <w:t xml:space="preserve">primar iar în lipsa acestuia domnul Neamți Daniel în calitate de viceprimar </w:t>
      </w:r>
      <w:r w:rsidRPr="00B015C4">
        <w:rPr>
          <w:rFonts w:ascii="Times New Roman" w:hAnsi="Times New Roman"/>
          <w:sz w:val="24"/>
          <w:szCs w:val="24"/>
        </w:rPr>
        <w:t>să voteze, în cadrul Adunării Generale a Asociației, pe seama şi în numele comunei</w:t>
      </w:r>
      <w:r>
        <w:rPr>
          <w:rFonts w:ascii="Times New Roman" w:hAnsi="Times New Roman"/>
          <w:sz w:val="24"/>
          <w:szCs w:val="24"/>
        </w:rPr>
        <w:t xml:space="preserve"> Feldru</w:t>
      </w:r>
      <w:r w:rsidRPr="00B015C4">
        <w:rPr>
          <w:rFonts w:ascii="Times New Roman" w:hAnsi="Times New Roman"/>
          <w:sz w:val="24"/>
          <w:szCs w:val="24"/>
        </w:rPr>
        <w:t>, în conformitate cu cele prevăzute la Art. 1 și Art. 2 din prezenta Hotărâre.</w:t>
      </w:r>
    </w:p>
    <w:p w:rsidR="006502C7" w:rsidRPr="00B015C4" w:rsidRDefault="006502C7" w:rsidP="006502C7">
      <w:pPr>
        <w:spacing w:after="0" w:line="240" w:lineRule="auto"/>
        <w:jc w:val="both"/>
        <w:rPr>
          <w:rFonts w:ascii="Times New Roman" w:hAnsi="Times New Roman"/>
          <w:b/>
          <w:sz w:val="24"/>
          <w:szCs w:val="24"/>
        </w:rPr>
      </w:pPr>
    </w:p>
    <w:p w:rsidR="006502C7" w:rsidRPr="00B015C4" w:rsidRDefault="006502C7" w:rsidP="006502C7">
      <w:pPr>
        <w:spacing w:after="0" w:line="240" w:lineRule="auto"/>
        <w:ind w:firstLine="720"/>
        <w:jc w:val="both"/>
        <w:rPr>
          <w:rFonts w:ascii="Times New Roman" w:hAnsi="Times New Roman"/>
          <w:sz w:val="24"/>
          <w:szCs w:val="24"/>
        </w:rPr>
      </w:pP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4.</w:t>
      </w:r>
      <w:r w:rsidRPr="00B015C4">
        <w:rPr>
          <w:rFonts w:ascii="Times New Roman" w:hAnsi="Times New Roman"/>
          <w:sz w:val="24"/>
          <w:szCs w:val="24"/>
        </w:rPr>
        <w:t xml:space="preserve"> Cu ducerea la îndeplinire a prezentei hotărâri se încredinţează:</w:t>
      </w:r>
    </w:p>
    <w:p w:rsidR="006502C7" w:rsidRPr="00B015C4" w:rsidRDefault="006502C7" w:rsidP="00E32F19">
      <w:pPr>
        <w:numPr>
          <w:ilvl w:val="0"/>
          <w:numId w:val="6"/>
        </w:numPr>
        <w:tabs>
          <w:tab w:val="clear" w:pos="516"/>
          <w:tab w:val="num" w:pos="142"/>
          <w:tab w:val="left" w:pos="1080"/>
        </w:tabs>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primarul comunei </w:t>
      </w:r>
      <w:r>
        <w:rPr>
          <w:rFonts w:ascii="Times New Roman" w:hAnsi="Times New Roman"/>
          <w:sz w:val="24"/>
          <w:szCs w:val="24"/>
        </w:rPr>
        <w:t>Feldru</w:t>
      </w:r>
      <w:r w:rsidRPr="00B015C4">
        <w:rPr>
          <w:rFonts w:ascii="Times New Roman" w:hAnsi="Times New Roman"/>
          <w:sz w:val="24"/>
          <w:szCs w:val="24"/>
        </w:rPr>
        <w:t>,</w:t>
      </w:r>
    </w:p>
    <w:p w:rsidR="006502C7" w:rsidRPr="00B015C4" w:rsidRDefault="006502C7" w:rsidP="00E32F19">
      <w:pPr>
        <w:numPr>
          <w:ilvl w:val="0"/>
          <w:numId w:val="6"/>
        </w:numPr>
        <w:tabs>
          <w:tab w:val="clear" w:pos="516"/>
          <w:tab w:val="left" w:pos="142"/>
        </w:tabs>
        <w:spacing w:after="0" w:line="240" w:lineRule="auto"/>
        <w:ind w:left="0" w:firstLine="0"/>
        <w:jc w:val="both"/>
        <w:rPr>
          <w:rFonts w:ascii="Times New Roman" w:hAnsi="Times New Roman"/>
          <w:sz w:val="24"/>
          <w:szCs w:val="24"/>
        </w:rPr>
      </w:pPr>
      <w:r w:rsidRPr="00B015C4">
        <w:rPr>
          <w:rFonts w:ascii="Times New Roman" w:hAnsi="Times New Roman"/>
          <w:sz w:val="24"/>
          <w:szCs w:val="24"/>
        </w:rPr>
        <w:t>persoan</w:t>
      </w:r>
      <w:r>
        <w:rPr>
          <w:rFonts w:ascii="Times New Roman" w:hAnsi="Times New Roman"/>
          <w:sz w:val="24"/>
          <w:szCs w:val="24"/>
        </w:rPr>
        <w:t>ele</w:t>
      </w:r>
      <w:r w:rsidRPr="00B015C4">
        <w:rPr>
          <w:rFonts w:ascii="Times New Roman" w:hAnsi="Times New Roman"/>
          <w:sz w:val="24"/>
          <w:szCs w:val="24"/>
        </w:rPr>
        <w:t xml:space="preserve"> nominalizat</w:t>
      </w:r>
      <w:r>
        <w:rPr>
          <w:rFonts w:ascii="Times New Roman" w:hAnsi="Times New Roman"/>
          <w:sz w:val="24"/>
          <w:szCs w:val="24"/>
        </w:rPr>
        <w:t>e</w:t>
      </w:r>
      <w:r w:rsidRPr="00B015C4">
        <w:rPr>
          <w:rFonts w:ascii="Times New Roman" w:hAnsi="Times New Roman"/>
          <w:sz w:val="24"/>
          <w:szCs w:val="24"/>
        </w:rPr>
        <w:t xml:space="preserve"> la art. 3 din prezenta Hotărâre</w:t>
      </w:r>
    </w:p>
    <w:p w:rsidR="006502C7" w:rsidRPr="00B015C4" w:rsidRDefault="006502C7" w:rsidP="006502C7">
      <w:pPr>
        <w:tabs>
          <w:tab w:val="left" w:pos="1080"/>
        </w:tabs>
        <w:spacing w:after="0" w:line="240" w:lineRule="auto"/>
        <w:jc w:val="both"/>
        <w:rPr>
          <w:rFonts w:ascii="Times New Roman" w:hAnsi="Times New Roman"/>
          <w:sz w:val="24"/>
          <w:szCs w:val="24"/>
        </w:rPr>
      </w:pPr>
    </w:p>
    <w:p w:rsidR="006502C7" w:rsidRPr="00B015C4" w:rsidRDefault="006502C7" w:rsidP="006502C7">
      <w:pPr>
        <w:tabs>
          <w:tab w:val="left" w:pos="720"/>
        </w:tabs>
        <w:spacing w:after="0" w:line="240" w:lineRule="auto"/>
        <w:jc w:val="both"/>
        <w:rPr>
          <w:rFonts w:ascii="Times New Roman" w:hAnsi="Times New Roman"/>
          <w:sz w:val="24"/>
          <w:szCs w:val="24"/>
        </w:rPr>
      </w:pPr>
      <w:r w:rsidRPr="00B015C4">
        <w:rPr>
          <w:rFonts w:ascii="Times New Roman" w:hAnsi="Times New Roman"/>
          <w:b/>
          <w:sz w:val="24"/>
          <w:szCs w:val="24"/>
        </w:rPr>
        <w:tab/>
        <w:t>Art.</w:t>
      </w:r>
      <w:r>
        <w:rPr>
          <w:rFonts w:ascii="Times New Roman" w:hAnsi="Times New Roman"/>
          <w:b/>
          <w:sz w:val="24"/>
          <w:szCs w:val="24"/>
        </w:rPr>
        <w:t xml:space="preserve"> </w:t>
      </w:r>
      <w:r w:rsidRPr="00B015C4">
        <w:rPr>
          <w:rFonts w:ascii="Times New Roman" w:hAnsi="Times New Roman"/>
          <w:b/>
          <w:sz w:val="24"/>
          <w:szCs w:val="24"/>
        </w:rPr>
        <w:t>5.</w:t>
      </w:r>
      <w:r w:rsidRPr="00B015C4">
        <w:rPr>
          <w:rFonts w:ascii="Times New Roman" w:hAnsi="Times New Roman"/>
          <w:sz w:val="24"/>
          <w:szCs w:val="24"/>
        </w:rPr>
        <w:t xml:space="preserve"> Prezenta hotărâre se comunică:</w:t>
      </w:r>
    </w:p>
    <w:p w:rsidR="006502C7" w:rsidRPr="00B015C4" w:rsidRDefault="006502C7"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 xml:space="preserve">Instituţiei Prefectului – Judeţul Bistriţa-Năsăud </w:t>
      </w:r>
    </w:p>
    <w:p w:rsidR="006502C7" w:rsidRPr="00B015C4" w:rsidRDefault="006502C7" w:rsidP="00E32F19">
      <w:pPr>
        <w:numPr>
          <w:ilvl w:val="0"/>
          <w:numId w:val="5"/>
        </w:numPr>
        <w:tabs>
          <w:tab w:val="num" w:pos="284"/>
        </w:tabs>
        <w:spacing w:after="0" w:line="240" w:lineRule="auto"/>
        <w:ind w:left="284" w:hanging="218"/>
        <w:jc w:val="both"/>
        <w:rPr>
          <w:rFonts w:ascii="Times New Roman" w:hAnsi="Times New Roman"/>
          <w:b/>
          <w:sz w:val="24"/>
          <w:szCs w:val="24"/>
        </w:rPr>
      </w:pPr>
      <w:r w:rsidRPr="00B015C4">
        <w:rPr>
          <w:rFonts w:ascii="Times New Roman" w:hAnsi="Times New Roman"/>
          <w:sz w:val="24"/>
          <w:szCs w:val="24"/>
        </w:rPr>
        <w:t>Asociaţiei de dezvoltare intercomunitară</w:t>
      </w:r>
      <w:r w:rsidRPr="00B015C4">
        <w:rPr>
          <w:rFonts w:ascii="Times New Roman" w:hAnsi="Times New Roman"/>
          <w:b/>
          <w:sz w:val="24"/>
          <w:szCs w:val="24"/>
        </w:rPr>
        <w:t xml:space="preserve"> </w:t>
      </w:r>
      <w:r w:rsidRPr="00B015C4">
        <w:rPr>
          <w:rFonts w:ascii="Times New Roman" w:hAnsi="Times New Roman"/>
          <w:sz w:val="24"/>
          <w:szCs w:val="24"/>
        </w:rPr>
        <w:t>pentru gestionarea integrată a deșeurilor municipale în județul Bistrița –Năsăud.</w:t>
      </w:r>
    </w:p>
    <w:p w:rsidR="006502C7" w:rsidRPr="00B015C4" w:rsidRDefault="006502C7"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Primarului comunei</w:t>
      </w:r>
      <w:r>
        <w:rPr>
          <w:rFonts w:ascii="Times New Roman" w:hAnsi="Times New Roman"/>
          <w:sz w:val="24"/>
          <w:szCs w:val="24"/>
        </w:rPr>
        <w:t xml:space="preserve"> Feldru.</w:t>
      </w:r>
    </w:p>
    <w:p w:rsidR="006502C7" w:rsidRPr="00B015C4" w:rsidRDefault="006502C7"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Persoane</w:t>
      </w:r>
      <w:r>
        <w:rPr>
          <w:rFonts w:ascii="Times New Roman" w:hAnsi="Times New Roman"/>
          <w:sz w:val="24"/>
          <w:szCs w:val="24"/>
        </w:rPr>
        <w:t>lor</w:t>
      </w:r>
      <w:r w:rsidRPr="00B015C4">
        <w:rPr>
          <w:rFonts w:ascii="Times New Roman" w:hAnsi="Times New Roman"/>
          <w:sz w:val="24"/>
          <w:szCs w:val="24"/>
        </w:rPr>
        <w:t xml:space="preserve"> nominalizat</w:t>
      </w:r>
      <w:r>
        <w:rPr>
          <w:rFonts w:ascii="Times New Roman" w:hAnsi="Times New Roman"/>
          <w:sz w:val="24"/>
          <w:szCs w:val="24"/>
        </w:rPr>
        <w:t>e</w:t>
      </w:r>
      <w:r w:rsidRPr="00B015C4">
        <w:rPr>
          <w:rFonts w:ascii="Times New Roman" w:hAnsi="Times New Roman"/>
          <w:sz w:val="24"/>
          <w:szCs w:val="24"/>
        </w:rPr>
        <w:t xml:space="preserve"> la Art.</w:t>
      </w:r>
      <w:r>
        <w:rPr>
          <w:rFonts w:ascii="Times New Roman" w:hAnsi="Times New Roman"/>
          <w:sz w:val="24"/>
          <w:szCs w:val="24"/>
        </w:rPr>
        <w:t xml:space="preserve"> </w:t>
      </w:r>
      <w:r w:rsidRPr="00B015C4">
        <w:rPr>
          <w:rFonts w:ascii="Times New Roman" w:hAnsi="Times New Roman"/>
          <w:sz w:val="24"/>
          <w:szCs w:val="24"/>
        </w:rPr>
        <w:t>3 din prezenta Hotărâre</w:t>
      </w:r>
      <w:r>
        <w:rPr>
          <w:rFonts w:ascii="Times New Roman" w:hAnsi="Times New Roman"/>
          <w:sz w:val="24"/>
          <w:szCs w:val="24"/>
        </w:rPr>
        <w:t>.</w:t>
      </w:r>
    </w:p>
    <w:p w:rsidR="006502C7" w:rsidRDefault="006502C7" w:rsidP="006502C7">
      <w:pPr>
        <w:spacing w:after="0" w:line="240" w:lineRule="auto"/>
        <w:ind w:firstLine="709"/>
        <w:rPr>
          <w:rFonts w:ascii="Times New Roman" w:hAnsi="Times New Roman"/>
          <w:b/>
          <w:sz w:val="24"/>
          <w:szCs w:val="24"/>
        </w:rPr>
      </w:pPr>
    </w:p>
    <w:p w:rsidR="006502C7" w:rsidRPr="00B015C4" w:rsidRDefault="006502C7" w:rsidP="006502C7">
      <w:pPr>
        <w:spacing w:after="0" w:line="240" w:lineRule="auto"/>
        <w:ind w:firstLine="709"/>
        <w:rPr>
          <w:rFonts w:ascii="Times New Roman" w:hAnsi="Times New Roman"/>
          <w:sz w:val="24"/>
          <w:szCs w:val="24"/>
        </w:rPr>
      </w:pP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6.</w:t>
      </w:r>
      <w:r w:rsidRPr="00B015C4">
        <w:rPr>
          <w:rFonts w:ascii="Times New Roman" w:hAnsi="Times New Roman"/>
          <w:sz w:val="24"/>
          <w:szCs w:val="24"/>
        </w:rPr>
        <w:t xml:space="preserve"> Prezenta hotărâre a fost adoptată cu </w:t>
      </w:r>
      <w:r w:rsidR="007A0453">
        <w:rPr>
          <w:rFonts w:ascii="Times New Roman" w:hAnsi="Times New Roman"/>
          <w:sz w:val="24"/>
          <w:szCs w:val="24"/>
        </w:rPr>
        <w:t>14</w:t>
      </w:r>
      <w:r w:rsidRPr="00B015C4">
        <w:rPr>
          <w:rFonts w:ascii="Times New Roman" w:hAnsi="Times New Roman"/>
          <w:sz w:val="24"/>
          <w:szCs w:val="24"/>
        </w:rPr>
        <w:t xml:space="preserve"> voturi „pentru”</w:t>
      </w:r>
      <w:r w:rsidR="007A0453">
        <w:rPr>
          <w:rFonts w:ascii="Times New Roman" w:hAnsi="Times New Roman"/>
          <w:sz w:val="24"/>
          <w:szCs w:val="24"/>
        </w:rPr>
        <w:t xml:space="preserve">, 0 </w:t>
      </w:r>
      <w:r w:rsidRPr="00B015C4">
        <w:rPr>
          <w:rFonts w:ascii="Times New Roman" w:hAnsi="Times New Roman"/>
          <w:sz w:val="24"/>
          <w:szCs w:val="24"/>
        </w:rPr>
        <w:t>voturi</w:t>
      </w:r>
      <w:r w:rsidR="007A0453">
        <w:rPr>
          <w:rFonts w:ascii="Times New Roman" w:hAnsi="Times New Roman"/>
          <w:sz w:val="24"/>
          <w:szCs w:val="24"/>
        </w:rPr>
        <w:t xml:space="preserve"> „</w:t>
      </w:r>
      <w:r w:rsidRPr="00B015C4">
        <w:rPr>
          <w:rFonts w:ascii="Times New Roman" w:hAnsi="Times New Roman"/>
          <w:sz w:val="24"/>
          <w:szCs w:val="24"/>
        </w:rPr>
        <w:t>împotrivă</w:t>
      </w:r>
      <w:r w:rsidR="007A0453">
        <w:rPr>
          <w:rFonts w:ascii="Times New Roman" w:hAnsi="Times New Roman"/>
          <w:sz w:val="24"/>
          <w:szCs w:val="24"/>
        </w:rPr>
        <w:t>” 0 „</w:t>
      </w:r>
      <w:r w:rsidRPr="00B015C4">
        <w:rPr>
          <w:rFonts w:ascii="Times New Roman" w:hAnsi="Times New Roman"/>
          <w:sz w:val="24"/>
          <w:szCs w:val="24"/>
        </w:rPr>
        <w:t xml:space="preserve">abțineri” din </w:t>
      </w:r>
      <w:r w:rsidR="007A0453">
        <w:rPr>
          <w:rFonts w:ascii="Times New Roman" w:hAnsi="Times New Roman"/>
          <w:sz w:val="24"/>
          <w:szCs w:val="24"/>
        </w:rPr>
        <w:t>14</w:t>
      </w:r>
      <w:r w:rsidRPr="00B015C4">
        <w:rPr>
          <w:rFonts w:ascii="Times New Roman" w:hAnsi="Times New Roman"/>
          <w:sz w:val="24"/>
          <w:szCs w:val="24"/>
        </w:rPr>
        <w:t xml:space="preserve"> consilieri prezenţi.</w:t>
      </w:r>
    </w:p>
    <w:p w:rsidR="006502C7" w:rsidRPr="00B015C4" w:rsidRDefault="006502C7" w:rsidP="006502C7">
      <w:pPr>
        <w:spacing w:after="0" w:line="240" w:lineRule="auto"/>
        <w:ind w:firstLine="709"/>
        <w:rPr>
          <w:rFonts w:ascii="Times New Roman" w:hAnsi="Times New Roman"/>
          <w:sz w:val="24"/>
          <w:szCs w:val="24"/>
        </w:rPr>
      </w:pPr>
    </w:p>
    <w:p w:rsidR="006502C7" w:rsidRDefault="006502C7" w:rsidP="006502C7">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PREȘEDINTE DE ȘEDINȚĂ</w:t>
      </w:r>
      <w:r>
        <w:rPr>
          <w:rFonts w:ascii="Times New Roman" w:hAnsi="Times New Roman"/>
          <w:b/>
          <w:kern w:val="24"/>
          <w:sz w:val="24"/>
          <w:szCs w:val="24"/>
        </w:rPr>
        <w:tab/>
        <w:t xml:space="preserve"> </w:t>
      </w:r>
      <w:r>
        <w:rPr>
          <w:rFonts w:ascii="Times New Roman" w:hAnsi="Times New Roman"/>
          <w:b/>
          <w:kern w:val="24"/>
          <w:sz w:val="24"/>
          <w:szCs w:val="24"/>
        </w:rPr>
        <w:tab/>
      </w:r>
      <w:r>
        <w:rPr>
          <w:rFonts w:ascii="Times New Roman" w:hAnsi="Times New Roman"/>
          <w:b/>
          <w:sz w:val="24"/>
          <w:szCs w:val="24"/>
          <w:lang w:val="it-IT"/>
        </w:rPr>
        <w:t>CONTRASEMNEAZĂ SECRETAR GENERAL</w:t>
      </w:r>
    </w:p>
    <w:p w:rsidR="006502C7" w:rsidRDefault="006502C7" w:rsidP="006502C7">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w:t>
      </w:r>
      <w:r w:rsidR="007A0453">
        <w:rPr>
          <w:rFonts w:ascii="Times New Roman" w:hAnsi="Times New Roman"/>
          <w:b/>
          <w:kern w:val="24"/>
          <w:sz w:val="24"/>
          <w:szCs w:val="24"/>
        </w:rPr>
        <w:t>Beșuțiu Docica</w:t>
      </w:r>
      <w:r>
        <w:rPr>
          <w:rFonts w:ascii="Times New Roman" w:hAnsi="Times New Roman"/>
          <w:b/>
          <w:kern w:val="24"/>
          <w:sz w:val="24"/>
          <w:szCs w:val="24"/>
        </w:rPr>
        <w:t xml:space="preserve">      </w:t>
      </w:r>
      <w:r w:rsidR="007A0453">
        <w:rPr>
          <w:rFonts w:ascii="Times New Roman" w:hAnsi="Times New Roman"/>
          <w:b/>
          <w:kern w:val="24"/>
          <w:sz w:val="24"/>
          <w:szCs w:val="24"/>
        </w:rPr>
        <w:t xml:space="preserve">        </w:t>
      </w:r>
      <w:r>
        <w:rPr>
          <w:rFonts w:ascii="Times New Roman" w:hAnsi="Times New Roman"/>
          <w:b/>
          <w:kern w:val="24"/>
          <w:sz w:val="24"/>
          <w:szCs w:val="24"/>
        </w:rPr>
        <w:t xml:space="preserve">                                            Beșuțiu Gavrilă</w:t>
      </w:r>
    </w:p>
    <w:p w:rsidR="006502C7" w:rsidRDefault="006502C7" w:rsidP="006502C7">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6502C7" w:rsidRDefault="006502C7" w:rsidP="006502C7">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6502C7" w:rsidRDefault="006502C7" w:rsidP="006502C7">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6502C7" w:rsidRDefault="006502C7" w:rsidP="006502C7">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Nr. </w:t>
      </w:r>
      <w:r w:rsidR="007A0453">
        <w:rPr>
          <w:rFonts w:ascii="Times New Roman" w:hAnsi="Times New Roman"/>
          <w:b/>
          <w:kern w:val="24"/>
          <w:sz w:val="24"/>
          <w:szCs w:val="24"/>
        </w:rPr>
        <w:t>28</w:t>
      </w:r>
      <w:r>
        <w:rPr>
          <w:rFonts w:ascii="Times New Roman" w:hAnsi="Times New Roman"/>
          <w:b/>
          <w:kern w:val="24"/>
          <w:sz w:val="24"/>
          <w:szCs w:val="24"/>
        </w:rPr>
        <w:t xml:space="preserve"> din </w:t>
      </w:r>
      <w:r w:rsidR="007A0453">
        <w:rPr>
          <w:rFonts w:ascii="Times New Roman" w:hAnsi="Times New Roman"/>
          <w:b/>
          <w:kern w:val="24"/>
          <w:sz w:val="24"/>
          <w:szCs w:val="24"/>
        </w:rPr>
        <w:t>24</w:t>
      </w:r>
      <w:r>
        <w:rPr>
          <w:rFonts w:ascii="Times New Roman" w:hAnsi="Times New Roman"/>
          <w:b/>
          <w:kern w:val="24"/>
          <w:sz w:val="24"/>
          <w:szCs w:val="24"/>
        </w:rPr>
        <w:t>.04.2023</w:t>
      </w:r>
    </w:p>
    <w:p w:rsidR="006502C7" w:rsidRDefault="006502C7" w:rsidP="006502C7">
      <w:pPr>
        <w:spacing w:after="0" w:line="240" w:lineRule="auto"/>
        <w:jc w:val="center"/>
        <w:rPr>
          <w:rFonts w:ascii="Times New Roman" w:hAnsi="Times New Roman"/>
          <w:bCs/>
          <w:sz w:val="24"/>
          <w:szCs w:val="24"/>
        </w:rPr>
      </w:pPr>
    </w:p>
    <w:p w:rsidR="006502C7" w:rsidRPr="00B015C4" w:rsidRDefault="006502C7" w:rsidP="006502C7">
      <w:pPr>
        <w:spacing w:after="0" w:line="240" w:lineRule="auto"/>
        <w:rPr>
          <w:rFonts w:ascii="Times New Roman" w:hAnsi="Times New Roman"/>
          <w:b/>
          <w:sz w:val="24"/>
          <w:szCs w:val="24"/>
        </w:rPr>
      </w:pPr>
    </w:p>
    <w:p w:rsidR="006502C7" w:rsidRPr="00B015C4"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6502C7" w:rsidRDefault="006502C7" w:rsidP="006502C7">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855D2F" w:rsidRPr="00492462" w:rsidRDefault="00855D2F" w:rsidP="00855D2F">
      <w:pPr>
        <w:spacing w:line="240" w:lineRule="auto"/>
        <w:ind w:firstLine="720"/>
        <w:jc w:val="center"/>
        <w:rPr>
          <w:rFonts w:ascii="Tahoma" w:hAnsi="Tahoma" w:cs="Tahoma"/>
          <w:b/>
          <w:sz w:val="28"/>
          <w:szCs w:val="28"/>
          <w:lang w:val="it-IT"/>
        </w:rPr>
      </w:pPr>
      <w:r w:rsidRPr="00492462">
        <w:rPr>
          <w:rFonts w:ascii="Tahoma" w:hAnsi="Tahoma" w:cs="Tahoma"/>
          <w:b/>
          <w:sz w:val="28"/>
          <w:szCs w:val="28"/>
          <w:lang w:val="it-IT"/>
        </w:rPr>
        <w:t>ACTUL ADIȚIONAL NR. 6</w:t>
      </w:r>
    </w:p>
    <w:p w:rsidR="00855D2F" w:rsidRPr="00492462" w:rsidRDefault="00855D2F" w:rsidP="00855D2F">
      <w:pPr>
        <w:spacing w:line="240" w:lineRule="auto"/>
        <w:ind w:firstLine="720"/>
        <w:jc w:val="center"/>
        <w:rPr>
          <w:rFonts w:ascii="Tahoma" w:hAnsi="Tahoma" w:cs="Tahoma"/>
          <w:b/>
          <w:sz w:val="24"/>
          <w:szCs w:val="24"/>
          <w:lang w:val="it-IT"/>
        </w:rPr>
      </w:pPr>
      <w:r w:rsidRPr="00492462">
        <w:rPr>
          <w:rFonts w:ascii="Tahoma" w:hAnsi="Tahoma" w:cs="Tahoma"/>
          <w:b/>
          <w:sz w:val="24"/>
          <w:szCs w:val="24"/>
          <w:lang w:val="it-IT"/>
        </w:rPr>
        <w:t xml:space="preserve">LA  </w:t>
      </w:r>
      <w:r w:rsidRPr="00492462">
        <w:rPr>
          <w:rFonts w:ascii="Tahoma" w:hAnsi="Tahoma" w:cs="Tahoma"/>
          <w:b/>
          <w:bCs/>
          <w:sz w:val="24"/>
          <w:szCs w:val="24"/>
          <w:lang w:val="it-IT"/>
        </w:rPr>
        <w:t>CONTRACTUL DE CONCESIUNE NR. 1277 DIN DATA DE 06.12.2018 PRIVIND DELEGAREA PRIN CONCESIUNE A SERVICIULUI PUBLIC DE SALUBRIZARE, RESPECTIV ACTIVITATEA DE COLECTARE, TRANSPORT, DEPOZITARE SI TRANSFER AL DESEURILOR MUNICIPALE INCLUSIV DESEURI PERICULOASE DIN DESEURI MENAJERE SI MANAGEMENTUL STATIILOR DE TRANSFER SI AL CENTRELOR DE COLECTARE DIN JUDETUL BISTRITA-NASAUD</w:t>
      </w:r>
    </w:p>
    <w:p w:rsidR="00855D2F" w:rsidRPr="00492462" w:rsidRDefault="00855D2F" w:rsidP="00855D2F">
      <w:pPr>
        <w:spacing w:after="0" w:line="240" w:lineRule="auto"/>
        <w:ind w:left="4"/>
        <w:rPr>
          <w:rFonts w:ascii="Tahoma" w:hAnsi="Tahoma" w:cs="Tahoma"/>
          <w:b/>
          <w:bCs/>
          <w:sz w:val="20"/>
          <w:szCs w:val="20"/>
          <w:lang w:val="it-IT"/>
        </w:rPr>
      </w:pPr>
      <w:r w:rsidRPr="00492462">
        <w:rPr>
          <w:rFonts w:ascii="Tahoma" w:eastAsia="Book Antiqua" w:hAnsi="Tahoma" w:cs="Tahoma"/>
          <w:b/>
          <w:bCs/>
          <w:sz w:val="26"/>
          <w:szCs w:val="26"/>
          <w:lang w:val="it-IT"/>
        </w:rPr>
        <w:t>Preambul</w:t>
      </w:r>
    </w:p>
    <w:p w:rsidR="00855D2F" w:rsidRPr="00492462" w:rsidRDefault="00855D2F" w:rsidP="00855D2F">
      <w:pPr>
        <w:spacing w:after="0" w:line="222" w:lineRule="exact"/>
        <w:rPr>
          <w:rFonts w:ascii="Tahoma" w:hAnsi="Tahoma" w:cs="Tahoma"/>
          <w:sz w:val="24"/>
          <w:szCs w:val="24"/>
          <w:lang w:val="it-IT"/>
        </w:rPr>
      </w:pPr>
    </w:p>
    <w:p w:rsidR="00855D2F" w:rsidRPr="00492462" w:rsidRDefault="00855D2F" w:rsidP="00855D2F">
      <w:pPr>
        <w:spacing w:after="0" w:line="240" w:lineRule="auto"/>
        <w:ind w:left="4"/>
        <w:rPr>
          <w:rFonts w:ascii="Tahoma" w:hAnsi="Tahoma" w:cs="Tahoma"/>
          <w:sz w:val="24"/>
          <w:szCs w:val="24"/>
          <w:lang w:val="it-IT"/>
        </w:rPr>
      </w:pPr>
      <w:r w:rsidRPr="00492462">
        <w:rPr>
          <w:rFonts w:ascii="Tahoma" w:eastAsia="Book Antiqua" w:hAnsi="Tahoma" w:cs="Tahoma"/>
          <w:sz w:val="24"/>
          <w:szCs w:val="24"/>
          <w:lang w:val="it-IT"/>
        </w:rPr>
        <w:t>Avand în vedere:</w:t>
      </w:r>
    </w:p>
    <w:p w:rsidR="00855D2F" w:rsidRPr="00492462" w:rsidRDefault="00855D2F" w:rsidP="00855D2F">
      <w:pPr>
        <w:tabs>
          <w:tab w:val="left" w:pos="9540"/>
        </w:tabs>
        <w:spacing w:after="0" w:line="230" w:lineRule="exact"/>
        <w:rPr>
          <w:rFonts w:ascii="Tahoma" w:hAnsi="Tahoma" w:cs="Tahoma"/>
          <w:sz w:val="24"/>
          <w:szCs w:val="24"/>
          <w:lang w:val="it-IT"/>
        </w:rPr>
      </w:pPr>
    </w:p>
    <w:p w:rsidR="00855D2F" w:rsidRPr="00492462" w:rsidRDefault="00855D2F" w:rsidP="00855D2F">
      <w:pPr>
        <w:tabs>
          <w:tab w:val="left" w:pos="239"/>
          <w:tab w:val="left" w:pos="9540"/>
        </w:tabs>
        <w:spacing w:after="0" w:line="267" w:lineRule="auto"/>
        <w:rPr>
          <w:rFonts w:ascii="Tahoma" w:eastAsia="Book Antiqua" w:hAnsi="Tahoma" w:cs="Tahoma"/>
          <w:sz w:val="24"/>
          <w:szCs w:val="24"/>
          <w:lang w:val="it-IT"/>
        </w:rPr>
      </w:pPr>
      <w:r w:rsidRPr="00492462">
        <w:rPr>
          <w:rFonts w:ascii="Tahoma" w:eastAsia="Book Antiqua" w:hAnsi="Tahoma" w:cs="Tahoma"/>
          <w:sz w:val="24"/>
          <w:szCs w:val="24"/>
          <w:lang w:val="it-IT"/>
        </w:rPr>
        <w:t>- dispozițiile Legii 51/2006 privind serviciile comunitare de utilități publice și dispozițiile Legii 101/2006 privind serviciul de salubrizare al localităților, cu modificările și completările ulterioare;</w:t>
      </w:r>
    </w:p>
    <w:p w:rsidR="00855D2F" w:rsidRPr="00492462" w:rsidRDefault="00855D2F" w:rsidP="00E32F19">
      <w:pPr>
        <w:numPr>
          <w:ilvl w:val="0"/>
          <w:numId w:val="28"/>
        </w:numPr>
        <w:tabs>
          <w:tab w:val="left" w:pos="169"/>
          <w:tab w:val="left" w:pos="9540"/>
        </w:tabs>
        <w:spacing w:after="0" w:line="267" w:lineRule="auto"/>
        <w:rPr>
          <w:rFonts w:ascii="Tahoma" w:eastAsia="Book Antiqua" w:hAnsi="Tahoma" w:cs="Tahoma"/>
          <w:sz w:val="24"/>
          <w:szCs w:val="24"/>
          <w:lang w:val="it-IT"/>
        </w:rPr>
      </w:pPr>
      <w:r w:rsidRPr="00492462">
        <w:rPr>
          <w:rFonts w:ascii="Tahoma" w:eastAsia="Book Antiqua" w:hAnsi="Tahoma" w:cs="Tahoma"/>
          <w:sz w:val="24"/>
          <w:szCs w:val="24"/>
          <w:lang w:val="it-IT"/>
        </w:rPr>
        <w:t>prevederile Legii 100/2016 privind concesiunile de lucrări și concesiunile de servicii;</w:t>
      </w:r>
    </w:p>
    <w:p w:rsidR="00855D2F" w:rsidRPr="00492462" w:rsidRDefault="00855D2F" w:rsidP="00E32F19">
      <w:pPr>
        <w:numPr>
          <w:ilvl w:val="0"/>
          <w:numId w:val="28"/>
        </w:numPr>
        <w:tabs>
          <w:tab w:val="left" w:pos="169"/>
          <w:tab w:val="left" w:pos="9540"/>
        </w:tabs>
        <w:spacing w:after="0" w:line="267" w:lineRule="auto"/>
        <w:rPr>
          <w:rFonts w:ascii="Tahoma" w:eastAsia="Book Antiqua" w:hAnsi="Tahoma" w:cs="Tahoma"/>
          <w:sz w:val="24"/>
          <w:szCs w:val="24"/>
        </w:rPr>
      </w:pPr>
      <w:r w:rsidRPr="00492462">
        <w:rPr>
          <w:rFonts w:ascii="Tahoma" w:eastAsia="Book Antiqua" w:hAnsi="Tahoma" w:cs="Tahoma"/>
          <w:sz w:val="24"/>
          <w:szCs w:val="24"/>
        </w:rPr>
        <w:t>dispozițiile OUG nr. 92/2021 privind regimul deșeurilor, cu modificările și completările ulterioare;</w:t>
      </w:r>
    </w:p>
    <w:p w:rsidR="00855D2F" w:rsidRPr="00492462" w:rsidRDefault="00855D2F" w:rsidP="00E32F19">
      <w:pPr>
        <w:numPr>
          <w:ilvl w:val="0"/>
          <w:numId w:val="28"/>
        </w:numPr>
        <w:tabs>
          <w:tab w:val="left" w:pos="169"/>
          <w:tab w:val="left" w:pos="9540"/>
        </w:tabs>
        <w:spacing w:after="0" w:line="267" w:lineRule="auto"/>
        <w:rPr>
          <w:rFonts w:ascii="Tahoma" w:eastAsia="Book Antiqua" w:hAnsi="Tahoma" w:cs="Tahoma"/>
          <w:sz w:val="24"/>
          <w:szCs w:val="24"/>
          <w:lang w:val="it-IT"/>
        </w:rPr>
      </w:pPr>
      <w:r w:rsidRPr="00492462">
        <w:rPr>
          <w:rFonts w:ascii="Tahoma" w:eastAsia="Book Antiqua" w:hAnsi="Tahoma" w:cs="Tahoma"/>
          <w:sz w:val="24"/>
          <w:szCs w:val="24"/>
          <w:lang w:val="it-IT"/>
        </w:rPr>
        <w:t>dispozițiile Legii nr. 249/2015 privind modalitatea de gestionare a ambalajelor şi a deşeurilor de ambalaje, republicată, cu modificările și completările ulterioare;</w:t>
      </w:r>
    </w:p>
    <w:p w:rsidR="00855D2F" w:rsidRPr="00492462" w:rsidRDefault="00855D2F" w:rsidP="00E32F19">
      <w:pPr>
        <w:numPr>
          <w:ilvl w:val="0"/>
          <w:numId w:val="28"/>
        </w:numPr>
        <w:tabs>
          <w:tab w:val="left" w:pos="169"/>
          <w:tab w:val="left" w:pos="9540"/>
        </w:tabs>
        <w:spacing w:after="0" w:line="267" w:lineRule="auto"/>
        <w:rPr>
          <w:rFonts w:ascii="Tahoma" w:eastAsia="Book Antiqua" w:hAnsi="Tahoma" w:cs="Tahoma"/>
          <w:sz w:val="24"/>
          <w:szCs w:val="24"/>
          <w:lang w:val="it-IT"/>
        </w:rPr>
      </w:pPr>
      <w:r w:rsidRPr="00492462">
        <w:rPr>
          <w:rFonts w:ascii="Tahoma" w:eastAsia="Book Antiqua" w:hAnsi="Tahoma" w:cs="Tahoma"/>
          <w:sz w:val="24"/>
          <w:szCs w:val="24"/>
          <w:lang w:val="it-IT"/>
        </w:rPr>
        <w:t>dispozițiile O.U.G. nr. 196/2005privind Fondul pentru mediu, republicată, cu modificările și completările ulterioare;</w:t>
      </w:r>
    </w:p>
    <w:p w:rsidR="00855D2F" w:rsidRPr="00492462" w:rsidRDefault="00855D2F" w:rsidP="00E32F19">
      <w:pPr>
        <w:numPr>
          <w:ilvl w:val="0"/>
          <w:numId w:val="28"/>
        </w:numPr>
        <w:tabs>
          <w:tab w:val="left" w:pos="169"/>
          <w:tab w:val="left" w:pos="9540"/>
        </w:tabs>
        <w:spacing w:after="0" w:line="267" w:lineRule="auto"/>
        <w:rPr>
          <w:rFonts w:ascii="Tahoma" w:eastAsia="Book Antiqua" w:hAnsi="Tahoma" w:cs="Tahoma"/>
          <w:sz w:val="24"/>
          <w:szCs w:val="24"/>
          <w:lang w:val="it-IT"/>
        </w:rPr>
      </w:pPr>
      <w:r w:rsidRPr="00492462">
        <w:rPr>
          <w:rFonts w:ascii="Tahoma" w:eastAsia="Book Antiqua" w:hAnsi="Tahoma" w:cs="Tahoma"/>
          <w:sz w:val="24"/>
          <w:szCs w:val="24"/>
          <w:lang w:val="it-IT"/>
        </w:rPr>
        <w:t>dispozițiile Ordinului președintelui ANRSC nr. 640/2022 privind aprobarea Normelor metodologice de stabilire, ajustare sau modificare a tarifelor pentru activitățile de salubrizare, precum și de calculare a tarifelor/ taxelor distincte pentru gestionarea deșeurilor și a taxelor de salubrizare.</w:t>
      </w:r>
    </w:p>
    <w:p w:rsidR="00855D2F" w:rsidRPr="00492462" w:rsidRDefault="00855D2F" w:rsidP="00855D2F">
      <w:pPr>
        <w:tabs>
          <w:tab w:val="left" w:pos="169"/>
        </w:tabs>
        <w:spacing w:after="0" w:line="267" w:lineRule="auto"/>
        <w:rPr>
          <w:rFonts w:ascii="Tahoma" w:eastAsia="Book Antiqua" w:hAnsi="Tahoma" w:cs="Tahoma"/>
          <w:sz w:val="24"/>
          <w:szCs w:val="24"/>
          <w:lang w:val="it-IT"/>
        </w:rPr>
      </w:pPr>
    </w:p>
    <w:p w:rsidR="00855D2F" w:rsidRPr="00492462" w:rsidRDefault="00855D2F" w:rsidP="00855D2F">
      <w:pPr>
        <w:rPr>
          <w:rFonts w:ascii="Tahoma" w:hAnsi="Tahoma" w:cs="Tahoma"/>
          <w:b/>
          <w:bCs/>
          <w:sz w:val="24"/>
          <w:szCs w:val="24"/>
        </w:rPr>
      </w:pPr>
      <w:r w:rsidRPr="00492462">
        <w:rPr>
          <w:rFonts w:ascii="Tahoma" w:eastAsia="Book Antiqua" w:hAnsi="Tahoma" w:cs="Tahoma"/>
          <w:b/>
          <w:bCs/>
          <w:sz w:val="24"/>
          <w:szCs w:val="24"/>
        </w:rPr>
        <w:t>Părțile:</w:t>
      </w:r>
    </w:p>
    <w:p w:rsidR="00855D2F" w:rsidRPr="00492462" w:rsidRDefault="00855D2F" w:rsidP="00E32F19">
      <w:pPr>
        <w:pStyle w:val="ListParagraph"/>
        <w:numPr>
          <w:ilvl w:val="0"/>
          <w:numId w:val="29"/>
        </w:numPr>
        <w:spacing w:line="274" w:lineRule="auto"/>
        <w:ind w:left="0" w:firstLine="0"/>
        <w:contextualSpacing/>
        <w:jc w:val="both"/>
        <w:rPr>
          <w:rFonts w:ascii="Tahoma" w:eastAsia="Book Antiqua" w:hAnsi="Tahoma" w:cs="Tahoma"/>
          <w:sz w:val="24"/>
          <w:szCs w:val="24"/>
          <w:lang w:val="it-IT"/>
        </w:rPr>
      </w:pPr>
      <w:r w:rsidRPr="00492462">
        <w:rPr>
          <w:rFonts w:ascii="Tahoma" w:eastAsia="Book Antiqua" w:hAnsi="Tahoma" w:cs="Tahoma"/>
          <w:sz w:val="24"/>
          <w:szCs w:val="24"/>
          <w:lang w:val="it-IT"/>
        </w:rPr>
        <w:t>Asociația de Dezvoltare Intercomunitară pentru Gestionarea Integrată a Deșeurilor Municipale în Județul Bistrița-Năsăud, cu sediul în Bistrita, Strada Păcii, nr. 2A, județul Bistri</w:t>
      </w:r>
      <w:r w:rsidRPr="00492462">
        <w:rPr>
          <w:rFonts w:ascii="Tahoma" w:eastAsia="Calibri" w:hAnsi="Tahoma" w:cs="Tahoma"/>
          <w:sz w:val="24"/>
          <w:szCs w:val="24"/>
          <w:lang w:val="it-IT"/>
        </w:rPr>
        <w:t>ț</w:t>
      </w:r>
      <w:r w:rsidRPr="00492462">
        <w:rPr>
          <w:rFonts w:ascii="Tahoma" w:eastAsia="Book Antiqua" w:hAnsi="Tahoma" w:cs="Tahoma"/>
          <w:sz w:val="24"/>
          <w:szCs w:val="24"/>
          <w:lang w:val="it-IT"/>
        </w:rPr>
        <w:t xml:space="preserve">a-Năsăud, România, avand cod de identificare fiscală 24003861, reprezentată prin Florin Grigore  Moldovan, având funcţia de Președinte, pe de o parte, în calitate de </w:t>
      </w:r>
      <w:r w:rsidRPr="00492462">
        <w:rPr>
          <w:rFonts w:ascii="Tahoma" w:eastAsia="Book Antiqua" w:hAnsi="Tahoma" w:cs="Tahoma"/>
          <w:b/>
          <w:bCs/>
          <w:sz w:val="24"/>
          <w:szCs w:val="24"/>
          <w:lang w:val="it-IT"/>
        </w:rPr>
        <w:t>Concedent</w:t>
      </w:r>
      <w:r w:rsidRPr="00492462">
        <w:rPr>
          <w:rFonts w:ascii="Tahoma" w:eastAsia="Book Antiqua" w:hAnsi="Tahoma" w:cs="Tahoma"/>
          <w:sz w:val="24"/>
          <w:szCs w:val="24"/>
          <w:lang w:val="it-IT"/>
        </w:rPr>
        <w:t xml:space="preserve"> (denumită în continuare Concedentul sau Delegatarul),</w:t>
      </w:r>
    </w:p>
    <w:p w:rsidR="00855D2F" w:rsidRPr="00492462" w:rsidRDefault="00855D2F" w:rsidP="00855D2F">
      <w:pPr>
        <w:spacing w:line="274" w:lineRule="auto"/>
        <w:jc w:val="both"/>
        <w:rPr>
          <w:rFonts w:ascii="Tahoma" w:hAnsi="Tahoma" w:cs="Tahoma"/>
          <w:b/>
          <w:sz w:val="24"/>
          <w:szCs w:val="24"/>
        </w:rPr>
      </w:pPr>
      <w:r w:rsidRPr="00492462">
        <w:rPr>
          <w:rFonts w:ascii="Tahoma" w:hAnsi="Tahoma" w:cs="Tahoma"/>
          <w:b/>
          <w:sz w:val="24"/>
          <w:szCs w:val="24"/>
        </w:rPr>
        <w:t>Și</w:t>
      </w:r>
    </w:p>
    <w:p w:rsidR="00855D2F" w:rsidRPr="00492462" w:rsidRDefault="00855D2F" w:rsidP="00E32F19">
      <w:pPr>
        <w:pStyle w:val="ListParagraph"/>
        <w:numPr>
          <w:ilvl w:val="0"/>
          <w:numId w:val="29"/>
        </w:numPr>
        <w:ind w:left="0" w:firstLine="0"/>
        <w:contextualSpacing/>
        <w:jc w:val="both"/>
        <w:rPr>
          <w:rFonts w:ascii="Tahoma" w:eastAsia="Book Antiqua" w:hAnsi="Tahoma" w:cs="Tahoma"/>
          <w:sz w:val="24"/>
          <w:szCs w:val="24"/>
          <w:lang w:val="it-IT"/>
        </w:rPr>
      </w:pPr>
      <w:r w:rsidRPr="00492462">
        <w:rPr>
          <w:rFonts w:ascii="Tahoma" w:eastAsia="Book Antiqua" w:hAnsi="Tahoma" w:cs="Tahoma"/>
          <w:sz w:val="24"/>
          <w:szCs w:val="24"/>
          <w:lang w:val="it-IT"/>
        </w:rPr>
        <w:lastRenderedPageBreak/>
        <w:t xml:space="preserve">Operatorul SC SUPERCOM SA, codul unic de înregistrare CUI RO 3884955, cu sediul principal în București, str. </w:t>
      </w:r>
      <w:r w:rsidRPr="00492462">
        <w:rPr>
          <w:rFonts w:ascii="Tahoma" w:eastAsia="Book Antiqua" w:hAnsi="Tahoma" w:cs="Tahoma"/>
          <w:sz w:val="24"/>
          <w:szCs w:val="24"/>
        </w:rPr>
        <w:t xml:space="preserve">Gherghiței, nr. 23 C, Sector 2, cod poștal 022512, reprezentată legal prin Dr. Ec. </w:t>
      </w:r>
      <w:r w:rsidRPr="00492462">
        <w:rPr>
          <w:rFonts w:ascii="Tahoma" w:eastAsia="Book Antiqua" w:hAnsi="Tahoma" w:cs="Tahoma"/>
          <w:sz w:val="24"/>
          <w:szCs w:val="24"/>
          <w:lang w:val="it-IT"/>
        </w:rPr>
        <w:t>Ilie Ionel Ciuclea, având funcția de Președinte- Administrator Unic, pe de altă parte, în calitate de Concesionar (denumită în continuare Concesionarul sau Operatorul)</w:t>
      </w:r>
    </w:p>
    <w:p w:rsidR="00855D2F" w:rsidRPr="00492462" w:rsidRDefault="00855D2F" w:rsidP="00855D2F">
      <w:pPr>
        <w:spacing w:line="267" w:lineRule="auto"/>
        <w:jc w:val="both"/>
        <w:rPr>
          <w:rFonts w:ascii="Tahoma" w:eastAsia="Book Antiqua" w:hAnsi="Tahoma" w:cs="Tahoma"/>
          <w:sz w:val="24"/>
          <w:szCs w:val="24"/>
        </w:rPr>
      </w:pPr>
      <w:r w:rsidRPr="00492462">
        <w:rPr>
          <w:rFonts w:ascii="Tahoma" w:eastAsia="Book Antiqua" w:hAnsi="Tahoma" w:cs="Tahoma"/>
          <w:sz w:val="24"/>
          <w:szCs w:val="24"/>
        </w:rPr>
        <w:t>au convenit incheierea prezentului act adițional, cu respectarea următoarelor clauze:</w:t>
      </w:r>
    </w:p>
    <w:p w:rsidR="00855D2F" w:rsidRDefault="00855D2F" w:rsidP="00855D2F">
      <w:pPr>
        <w:spacing w:line="267" w:lineRule="auto"/>
        <w:jc w:val="both"/>
        <w:rPr>
          <w:rFonts w:ascii="Tahoma" w:eastAsia="Book Antiqua" w:hAnsi="Tahoma" w:cs="Tahoma"/>
          <w:sz w:val="24"/>
          <w:szCs w:val="24"/>
        </w:rPr>
      </w:pPr>
    </w:p>
    <w:p w:rsidR="007A0453" w:rsidRPr="00492462" w:rsidRDefault="007A0453" w:rsidP="00855D2F">
      <w:pPr>
        <w:spacing w:line="267" w:lineRule="auto"/>
        <w:jc w:val="both"/>
        <w:rPr>
          <w:rFonts w:ascii="Tahoma" w:eastAsia="Book Antiqua" w:hAnsi="Tahoma" w:cs="Tahoma"/>
          <w:sz w:val="24"/>
          <w:szCs w:val="24"/>
        </w:rPr>
      </w:pPr>
    </w:p>
    <w:p w:rsidR="00855D2F" w:rsidRPr="00492462" w:rsidRDefault="00855D2F" w:rsidP="00E32F19">
      <w:pPr>
        <w:pStyle w:val="ListParagraph"/>
        <w:numPr>
          <w:ilvl w:val="0"/>
          <w:numId w:val="30"/>
        </w:numPr>
        <w:spacing w:after="160" w:line="267" w:lineRule="auto"/>
        <w:contextualSpacing/>
        <w:jc w:val="both"/>
        <w:rPr>
          <w:rFonts w:ascii="Tahoma" w:hAnsi="Tahoma" w:cs="Tahoma"/>
          <w:b/>
          <w:sz w:val="24"/>
          <w:szCs w:val="20"/>
          <w:lang w:eastAsia="ro-RO"/>
        </w:rPr>
      </w:pPr>
      <w:r w:rsidRPr="00492462">
        <w:rPr>
          <w:rFonts w:ascii="Tahoma" w:hAnsi="Tahoma" w:cs="Tahoma"/>
          <w:b/>
          <w:sz w:val="24"/>
          <w:szCs w:val="20"/>
          <w:lang w:eastAsia="ro-RO"/>
        </w:rPr>
        <w:t>Contractul de concesiune nr. 1277/2018</w:t>
      </w:r>
    </w:p>
    <w:p w:rsidR="00855D2F" w:rsidRPr="00492462" w:rsidRDefault="00855D2F" w:rsidP="00855D2F">
      <w:pPr>
        <w:spacing w:line="267" w:lineRule="auto"/>
        <w:jc w:val="both"/>
        <w:rPr>
          <w:rFonts w:ascii="Tahoma" w:hAnsi="Tahoma" w:cs="Tahoma"/>
          <w:b/>
          <w:sz w:val="24"/>
          <w:szCs w:val="20"/>
          <w:lang w:eastAsia="ro-RO"/>
        </w:rPr>
      </w:pP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 Art. 6.1, lit. b), d) și e) din Contractul de concesiune, se modifică și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lang w:val="it-IT"/>
        </w:rPr>
        <w:t xml:space="preserve"> </w:t>
      </w:r>
      <w:r w:rsidRPr="00492462">
        <w:rPr>
          <w:rFonts w:ascii="Tahoma" w:hAnsi="Tahoma" w:cs="Tahoma"/>
          <w:i/>
          <w:sz w:val="24"/>
          <w:szCs w:val="20"/>
          <w:lang w:eastAsia="ro-RO"/>
        </w:rPr>
        <w:t>b)să încaseze contravaloarea serviciului de salubrizare, corespunzător tarifului/taxei aprobat(e);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d)să aplice tarifele aprobate conform legislaţiei în vigoare, în special dar fără a se limita la prevederile Ordinului președintelui ANRSC nr. 640/2022 și a altor reglementări similare ori acte normative care ar înlocui aceste reglementări;</w:t>
      </w:r>
    </w:p>
    <w:p w:rsidR="00855D2F" w:rsidRPr="00492462" w:rsidRDefault="00855D2F" w:rsidP="00855D2F">
      <w:pPr>
        <w:spacing w:line="267" w:lineRule="auto"/>
        <w:jc w:val="both"/>
        <w:rPr>
          <w:rFonts w:ascii="Tahoma" w:hAnsi="Tahoma" w:cs="Tahoma"/>
          <w:iCs/>
          <w:sz w:val="24"/>
          <w:szCs w:val="20"/>
          <w:lang w:eastAsia="ro-RO"/>
        </w:rPr>
      </w:pPr>
      <w:r w:rsidRPr="00492462">
        <w:rPr>
          <w:rFonts w:ascii="Tahoma" w:hAnsi="Tahoma" w:cs="Tahoma"/>
          <w:i/>
          <w:sz w:val="24"/>
          <w:szCs w:val="20"/>
          <w:lang w:eastAsia="ro-RO"/>
        </w:rPr>
        <w:t>e)să propună ajustarea şi modificarea tarifelor în condițiile legii, cu stricta respectare a prevederilor Ordinului președintelui ANRSC nr. 640/2022 și a altor reglementări similare ori acte normative care ar înlocui aceste reglementări.”</w:t>
      </w:r>
    </w:p>
    <w:p w:rsidR="00855D2F" w:rsidRPr="00492462" w:rsidRDefault="00855D2F" w:rsidP="00855D2F">
      <w:pPr>
        <w:spacing w:line="267" w:lineRule="auto"/>
        <w:jc w:val="both"/>
        <w:rPr>
          <w:rFonts w:ascii="Tahoma" w:hAnsi="Tahoma" w:cs="Tahoma"/>
          <w:iCs/>
          <w:sz w:val="24"/>
          <w:szCs w:val="20"/>
          <w:lang w:eastAsia="ro-RO"/>
        </w:rPr>
      </w:pPr>
      <w:r w:rsidRPr="00492462">
        <w:rPr>
          <w:rFonts w:ascii="Tahoma" w:hAnsi="Tahoma" w:cs="Tahoma"/>
          <w:iCs/>
          <w:sz w:val="24"/>
          <w:szCs w:val="20"/>
          <w:lang w:eastAsia="ro-RO"/>
        </w:rPr>
        <w:t>Pentru claritate părţile confirmă că art. 6.1. din Contractul de concesiune are şase litere ca urmare a eliminării art. 6.1. lit. e) prin art. 25 din Actul adiţional nr. 2 la Contractul de concesiune, astfel că în urma eliminării, art. 6.1 a fost restructurat, lit. f) devenind lit. e) (astfel cum a fost modificată mai sus) şi lit. g) devenind lit. f).</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 Art. 7.1.1., lit. j), w) și y) din Contractul de concesiune, se modifică și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„j) să fundamenteze şi să supună aprobării tarifele ce vor fi utilizate pentru serviciul delegat, conform Ordinului nr. 640/2022 sau ca urmare a adoptării a unui alt act normativ cu incidență în acest domeniu sau care ar înlocui aceste reglementări.</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w)să menţină pe întreaga durată a executării contractului un număr optim de angajați și de resurse, astfel încât să îi permită derularea în parametri optimi a serviciului delegat. Având în vedere că la data semnării prezentului contract, Operatorul declară că deține toate resursele necesare în vederea prestării conforme a serviciului pe întreaga durată </w:t>
      </w:r>
      <w:r w:rsidRPr="00492462">
        <w:rPr>
          <w:rFonts w:ascii="Tahoma" w:hAnsi="Tahoma" w:cs="Tahoma"/>
          <w:i/>
          <w:sz w:val="24"/>
          <w:szCs w:val="20"/>
          <w:lang w:eastAsia="ro-RO"/>
        </w:rPr>
        <w:lastRenderedPageBreak/>
        <w:t>contractuală, obligația instituită de prezentul articol nu va putea fundamenta o majorare a tarifelor de salubrizare (conform Ordinului 640/2022 sau ca urmare a adoptării a unui alt act normativ cu incidență în acest domeniu sau care ar înlocui aceste reglementări) decât în situații de excepție, care nu puteau fi prevăzute de Operator la data depunerii ofertei sale financiare și la data semnării contractului, în caz contrar riscul intervenirii unei astfel de împrejurări urmând a fi suportat integral de Operator;</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y) să depună toate diligențele în vederea menținerii tarifelor aferente activității derulate la un cuantum cât mai scăzut, astfel încât acestea să constituie prețuri accesibile pentru utilizatorii finali, urmând să supună aprobării Delegatarului solicitări de diminuare a tarifelor atunci când există orice circumstanță care atrage scăderea costurilor aferente derulării serviciului și sunt îndeplinite condițiile impuse de Ordinul 640/2022 în vederea modificării tarifelor sau de orice acte normative care ar înlocui aceste reglementări.”</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3. Art. 8.1 din Contractul de concesiune, se modifică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”8.1. Stabilirea, ajustarea şi modificarea tarifelor se vor efectua în conformitate cu Normele de stabilire, ajustare sau modificare a tarifelor specifice serviciului delegat şi cu respectarea prevederilor legilor speciale. Circumstanțele de modificare sau ajustare a tarifelor sunt cele prevăzute de Ordinul președintelui ANRSC nr. 640/2022 și de celelalte acte normative incidente sau de orice acte normative care ar înlocui aceste reglementări. În cazul în care pe parcursul executării contractului vor interveni modificări sau completări legislative în domeniul modificării sau ajustării tarifelor, acestea se vor aplica în mod corespunzator.”</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4. Art. 8.3 din Contractul de concesiune, se modifică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„8.3. În sensul dispozițiilor Ordinului președintelui ANRSC nr. 640/2022 sau a oricăror acte normative care ar înlocui aceste reglementări, modificarea tarifelor se va putea realiza doar în condițiile acolo prevăzute, va fi fundamentată pe circumstanțe intervenite ulterior semnării prezentului contract pe care părțile nu le puteau prevedea la data stabilirii tarifelor și a formulării ofertei financiare și va produce efecte numai pentru viitor, de la data aprobării modificării de tarife în condițiile legi.”</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5. Art. 10.2 din Contractul de concesiune, se modifică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„10.2. Menținerea echilibrului contractual pe durata executării contractului se va realiza exclusiv prin solicitările Operatorului de modificare a tarifelor de salubrizare, în cazurile limitativ și expres prevăzute de Ordinul președintelui ANRSC nr. 640/2022 sau de orice acte normative care ar înlocui aceste reglementări.”</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lastRenderedPageBreak/>
        <w:t>Art. 6. Capitolul XI, art. 11.2-11.6 din Contractul de concesiune, se modifică și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„11.2. Pentru asigurarea finanțării serviciilor de colectare, transport, sortare, compostare și depozitare, precum și pentru asigurarea conformării la prevederile legislative, se stabilesc, în condițiile legii, taxe de salubrizare în sarcina beneficiarilor acestor servicii (utilizatori casnici și non-casnici).</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11.3. Cuantumul taxelor de salubrizare se stabileşte anual, iar veniturile obţinute din acestea se utilizează integral pentru finanţarea serviciului de salubrizare, acoperirea cheltuielilor efectuate pentru înfiinţarea serviciilor publice de interes local, precum şi pentru finanţarea cheltuielilor curente de întreţinere şi funcţionare a acestor servicii. Taxele de salubrizare se fac venit la bugetul local şi se încasează numai de la persoanele fizice şi juridice care beneficiază de serviciile publice locale pentru care s-au instituit taxele respective.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11.4. Operatorul de salubrizare este îndreptățit să recupereze integral, prin tarife, taxe de salubrizare sau, după caz, subvenţii de la bugetul local, costurile de operare şi a investiţiilor pentru înfiinţarea, reabilitarea şi dezvoltarea sistemelor de salubrizare.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11.5. Utilizatorii achită contravaloarea serviciului de salubrizare prin taxe de salubrizare. Autorităţile administraţiei publice locale au obligaţia să instituie taxe de salubrizare şi să deconteze lunar operatorilor, direct din bugetul local, contravaloarea prestaţiei efectuate utilizatorilor.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Art. 11.6. a) Plata contravalorii serviciului de salubrizare de către utilizatorii serviciului se va face în condițiile stabilite prin Regulamentele de instituire a taxei de salubrizare.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b) Pentru serviciile de gestionare a deșeurilor:</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-voluminoase, colectate la cerere, în afara campaniilor gratuite,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-provenite din activități de reamenajare și reabilitare interioară și/sau exterioară colectate la cerere sau care depășesc limita de 200 kg/gospodărie/an la predarea în centrele de colectare,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-periculoase din deșeurile menajere, colectate la cerere,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-vegetale, colectate la cerere, în afara campaniilor gratuite,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-provenite de la evenimente publice, la solicitarea organizatorilor</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Plata contravalorii serviciului prestat individual la cererea utilizatorilor/ organizatorilor de evenimente se face în conformitate cu prevederile Regulamentului de organizare și funcționare a serviciului public de salubrizare, la tarifele aprobate, în baza facturii emise de operator.</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lastRenderedPageBreak/>
        <w:t>c) Pentru gestionarea deșeurilor abandonate, Operatorul emite lunar UAT-ului în cauză, în conformitate cu prevederile Regulamentului de organizare și funcționare a serviciului public de salubrizare, factura aferentă prestației, la tariful aprobat, în conformitate cu prevederile legale și contractuale.</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d) În situația în care deșeurile prevăzute la lit. b) și c) sunt transportate la CMID Tărpiu, atât cheltuielile cu depozitarea/sortarea/tratarea acestor deșeuri, cât și cheltuielile cu contribuția pentru economia circulară se calculează și se facturează de către operator, în conformitate cu prevederile legale și contractuale în vigoare”</w:t>
      </w:r>
    </w:p>
    <w:p w:rsidR="00855D2F" w:rsidRPr="00492462" w:rsidRDefault="00855D2F" w:rsidP="00855D2F">
      <w:pPr>
        <w:spacing w:line="267" w:lineRule="auto"/>
        <w:jc w:val="both"/>
        <w:rPr>
          <w:rFonts w:ascii="Tahoma" w:hAnsi="Tahoma" w:cs="Tahoma"/>
          <w:b/>
          <w:sz w:val="24"/>
          <w:szCs w:val="20"/>
          <w:lang w:eastAsia="ro-RO"/>
        </w:rPr>
      </w:pPr>
    </w:p>
    <w:p w:rsidR="00855D2F" w:rsidRPr="00492462" w:rsidRDefault="00855D2F" w:rsidP="00855D2F">
      <w:pPr>
        <w:tabs>
          <w:tab w:val="left" w:pos="720"/>
        </w:tabs>
        <w:spacing w:after="0" w:line="0" w:lineRule="atLeast"/>
        <w:jc w:val="both"/>
        <w:rPr>
          <w:rFonts w:ascii="Tahoma" w:hAnsi="Tahoma" w:cs="Tahoma"/>
          <w:b/>
          <w:sz w:val="24"/>
          <w:szCs w:val="20"/>
          <w:lang w:eastAsia="ro-RO"/>
        </w:rPr>
      </w:pPr>
      <w:r w:rsidRPr="00492462">
        <w:rPr>
          <w:rFonts w:ascii="Tahoma" w:hAnsi="Tahoma" w:cs="Tahoma"/>
          <w:b/>
          <w:sz w:val="24"/>
          <w:szCs w:val="20"/>
          <w:lang w:eastAsia="ro-RO"/>
        </w:rPr>
        <w:t>II. Anexele Contractului de concesiune</w:t>
      </w:r>
    </w:p>
    <w:p w:rsidR="00855D2F" w:rsidRPr="00492462" w:rsidRDefault="00855D2F" w:rsidP="00855D2F">
      <w:pPr>
        <w:spacing w:line="267" w:lineRule="auto"/>
        <w:jc w:val="both"/>
        <w:rPr>
          <w:rFonts w:ascii="Tahoma" w:hAnsi="Tahoma" w:cs="Tahoma"/>
          <w:b/>
          <w:sz w:val="24"/>
          <w:szCs w:val="20"/>
          <w:lang w:val="it-IT" w:eastAsia="ro-RO"/>
        </w:rPr>
      </w:pPr>
    </w:p>
    <w:p w:rsidR="00855D2F" w:rsidRPr="00492462" w:rsidRDefault="00855D2F" w:rsidP="00E32F19">
      <w:pPr>
        <w:pStyle w:val="ListParagraph"/>
        <w:numPr>
          <w:ilvl w:val="0"/>
          <w:numId w:val="31"/>
        </w:numPr>
        <w:contextualSpacing/>
        <w:rPr>
          <w:rFonts w:ascii="Tahoma" w:hAnsi="Tahoma" w:cs="Tahoma"/>
          <w:b/>
          <w:sz w:val="24"/>
          <w:szCs w:val="20"/>
          <w:lang w:eastAsia="ro-RO"/>
        </w:rPr>
      </w:pPr>
      <w:r w:rsidRPr="00492462">
        <w:rPr>
          <w:rFonts w:ascii="Tahoma" w:hAnsi="Tahoma" w:cs="Tahoma"/>
          <w:b/>
          <w:sz w:val="24"/>
          <w:szCs w:val="20"/>
          <w:lang w:eastAsia="ro-RO"/>
        </w:rPr>
        <w:t>Anexa nr. 2 - Regulamentul Serviciului de salubrizare al județului Bistrița-Năsăud – în forma prevăzută în Anexa nr. 1 a Actului adițional nr. 5 la Contractul de concesiune</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7. Art. 1, alin. (3) din Regulamentul Serviciului de salubrizare, se modifică, se completează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„(3)</w:t>
      </w:r>
      <w:r w:rsidRPr="00492462">
        <w:rPr>
          <w:rFonts w:ascii="Tahoma" w:hAnsi="Tahoma" w:cs="Tahoma"/>
          <w:i/>
          <w:sz w:val="24"/>
          <w:szCs w:val="20"/>
          <w:lang w:eastAsia="ro-RO"/>
        </w:rPr>
        <w:tab/>
        <w:t>Prezentul regulament stabileşte cadrul juridic unitar privind desfăşurarea serviciului de salubrizare, definind modalităţile şi condiţiile ce trebuie îndeplinite pentru asigurarea serviciului de salubrizare, indicatorii de performanţă, condiţiile tehnice, raporturile dintre operatori şi utilizatori, având la bază următoarele acte normative: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Ordinul Președintelui Autorității Naționale de Reglementare pentru Serviciile Comunitare de Utilități Publice nr.82/2015 privind aprobarea Regulamentului-cadru al serviciului de salubrizare a localităţilor;</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Legea nr.51/2006 privind serviciile comunitare de utilități publice, republicată cu modificările și completările ulterioare;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Legea nr.101/2006 privind serviciile de salubrizare a localităților, cu modificările și completările ulterioare;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Ordonanța de Urgență a Guvernului nr.92/2021 privind regimul deșeurilor cu modificările și completările ulterioare;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Legea nr.17/2023 pentru aprobarea Ordonanței de urgență a Guvernului nr.92/2021 privind regimul deșeurilor;</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Ordonanța de urgență a Guvernului nr.133/2023 pentru modificarea şi completarea Ordonanţei de urgenţă a Guvernului nr. 92/2021 privind regimul deşeurilor, precum şi a Legii serviciului de salubrizare a localităţilor nr.101/2006</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Legea nr.249/2015 privind modalitatea de gestionare a ambalajelor și a deșeurilor de ambalaje, cu modificările și completările ulterioare;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Ordonanţa Guvernului nr.2/2021 privind depozitarea deșeurilor;</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Ordonanța Guvernului nr.2/2001 privind regimul juridic al contravențiilor;</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lastRenderedPageBreak/>
        <w:t>Ordinul Președintelui Autorității Naționale de Reglementare pentru Serviciile Comunitare de Utilități Publice nr.640/2022 privind aprobarea Normelor metodologice de stabilire, ajustare sau modificare a tarifelor pentru activitățile de salubrizare, precum și de calculare a tarifelor/taxelor distincte pentru gestionarea deșeurilor și a taxelor de salubrizare;</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Ordonanța de urgență a Guvernului nr.38/2022 pentru modificarea și completarea unor acte normative în vederea eficientizării gestionării deșeurilor;</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Ordonanța de urgență a Guvernului nr. 195/2005 privind protecția mediului;</w:t>
      </w:r>
    </w:p>
    <w:p w:rsidR="00855D2F" w:rsidRPr="00492462" w:rsidRDefault="00855D2F" w:rsidP="00E32F19">
      <w:pPr>
        <w:pStyle w:val="ListParagraph"/>
        <w:numPr>
          <w:ilvl w:val="0"/>
          <w:numId w:val="28"/>
        </w:numPr>
        <w:tabs>
          <w:tab w:val="left" w:pos="360"/>
        </w:tabs>
        <w:spacing w:after="160" w:line="267" w:lineRule="auto"/>
        <w:ind w:left="0"/>
        <w:contextualSpacing/>
        <w:jc w:val="both"/>
        <w:rPr>
          <w:rFonts w:ascii="Tahoma" w:hAnsi="Tahoma" w:cs="Tahoma"/>
          <w:i/>
          <w:sz w:val="24"/>
          <w:szCs w:val="20"/>
          <w:lang w:eastAsia="ro-RO"/>
        </w:rPr>
      </w:pPr>
      <w:r w:rsidRPr="00492462">
        <w:rPr>
          <w:rFonts w:ascii="Tahoma" w:hAnsi="Tahoma" w:cs="Tahoma"/>
          <w:i/>
          <w:sz w:val="24"/>
          <w:szCs w:val="20"/>
          <w:lang w:eastAsia="ro-RO"/>
        </w:rPr>
        <w:t>precum şi orice alte acte normative care ar înlocui aceste reglementări.”</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8. Art. 5, alin. (2) din Regulamentul Serviciului de salubrizare, se modifică, se completează și va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„(2)</w:t>
      </w:r>
      <w:r w:rsidRPr="00492462">
        <w:rPr>
          <w:rFonts w:ascii="Tahoma" w:hAnsi="Tahoma" w:cs="Tahoma"/>
          <w:i/>
          <w:sz w:val="24"/>
          <w:szCs w:val="20"/>
          <w:lang w:eastAsia="ro-RO"/>
        </w:rPr>
        <w:tab/>
        <w:t>Sistemul de salubrizare (colectare și transport) este alcătuit dintr-un ansamblu tehnologic şi funcţional, care cuprinde construcţii, instalaţii şi echipamente specifice destinate prestării serviciului de salubrizare, precum:</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a)</w:t>
      </w:r>
      <w:r w:rsidRPr="00492462">
        <w:rPr>
          <w:rFonts w:ascii="Tahoma" w:hAnsi="Tahoma" w:cs="Tahoma"/>
          <w:i/>
          <w:sz w:val="24"/>
          <w:szCs w:val="20"/>
          <w:lang w:eastAsia="ro-RO"/>
        </w:rPr>
        <w:tab/>
        <w:t>Platforme de colectare separată a deşeurilor și recipientele din dotarea acestora din toate zonele de locuințe colective  (zona de blocuri) din mediul urban;</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b)</w:t>
      </w:r>
      <w:r w:rsidRPr="00492462">
        <w:rPr>
          <w:rFonts w:ascii="Tahoma" w:hAnsi="Tahoma" w:cs="Tahoma"/>
          <w:i/>
          <w:sz w:val="24"/>
          <w:szCs w:val="20"/>
          <w:lang w:eastAsia="ro-RO"/>
        </w:rPr>
        <w:tab/>
        <w:t>Pubele în toate zonele de locuințe individuale (case) atât în mediul urban cât și în mediul rural;</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c)</w:t>
      </w:r>
      <w:r w:rsidRPr="00492462">
        <w:rPr>
          <w:rFonts w:ascii="Tahoma" w:hAnsi="Tahoma" w:cs="Tahoma"/>
          <w:i/>
          <w:sz w:val="24"/>
          <w:szCs w:val="20"/>
          <w:lang w:eastAsia="ro-RO"/>
        </w:rPr>
        <w:tab/>
        <w:t>Puncte de regrupare pentru colectarea separată a deșeurilor din zonele greu accesibile autocompactoarelor de colectare din mediul urban și mediul rural, zonele de blocuri de pe domeniul privat din mediul urban și zonele de blocuri din mediul rural</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d)</w:t>
      </w:r>
      <w:r w:rsidRPr="00492462">
        <w:rPr>
          <w:rFonts w:ascii="Tahoma" w:hAnsi="Tahoma" w:cs="Tahoma"/>
          <w:i/>
          <w:sz w:val="24"/>
          <w:szCs w:val="20"/>
          <w:lang w:eastAsia="ro-RO"/>
        </w:rPr>
        <w:tab/>
        <w:t>Staţii de Transfer;</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e)</w:t>
      </w:r>
      <w:r w:rsidRPr="00492462">
        <w:rPr>
          <w:rFonts w:ascii="Tahoma" w:hAnsi="Tahoma" w:cs="Tahoma"/>
          <w:i/>
          <w:sz w:val="24"/>
          <w:szCs w:val="20"/>
          <w:lang w:eastAsia="ro-RO"/>
        </w:rPr>
        <w:tab/>
        <w:t>Centre de Colectare;</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f)</w:t>
      </w:r>
      <w:r w:rsidRPr="00492462">
        <w:rPr>
          <w:rFonts w:ascii="Tahoma" w:hAnsi="Tahoma" w:cs="Tahoma"/>
          <w:i/>
          <w:sz w:val="24"/>
          <w:szCs w:val="20"/>
          <w:lang w:eastAsia="ro-RO"/>
        </w:rPr>
        <w:tab/>
        <w:t>Centre de colectare prin aport voluntar a deșeurilor;</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g)</w:t>
      </w:r>
      <w:r w:rsidRPr="00492462">
        <w:rPr>
          <w:rFonts w:ascii="Tahoma" w:hAnsi="Tahoma" w:cs="Tahoma"/>
          <w:i/>
          <w:sz w:val="24"/>
          <w:szCs w:val="20"/>
          <w:lang w:eastAsia="ro-RO"/>
        </w:rPr>
        <w:tab/>
        <w:t>autospecialele și utilajele specifice serviciului de salubrizare;</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h)</w:t>
      </w:r>
      <w:r w:rsidRPr="00492462">
        <w:rPr>
          <w:rFonts w:ascii="Tahoma" w:hAnsi="Tahoma" w:cs="Tahoma"/>
          <w:i/>
          <w:sz w:val="24"/>
          <w:szCs w:val="20"/>
          <w:lang w:eastAsia="ro-RO"/>
        </w:rPr>
        <w:tab/>
        <w:t>baze de garare şi întreţinere a autovehiculelor specifice serviciului de salubrizare;”</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9. Art. 14 din Regulamentul Serviciului de salubrizare, se completează cu lit. g) care va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„g)</w:t>
      </w:r>
      <w:r w:rsidRPr="00492462">
        <w:rPr>
          <w:rFonts w:ascii="Tahoma" w:hAnsi="Tahoma" w:cs="Tahoma"/>
          <w:i/>
          <w:sz w:val="24"/>
          <w:szCs w:val="20"/>
          <w:lang w:eastAsia="ro-RO"/>
        </w:rPr>
        <w:tab/>
        <w:t>deșeuri textile din deșeurile municipale, până la data de 1 ianuarie 2025.”</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10. Partea introductivă a Art. 21 și lit. a) a acestuia, se modifică, se completează și vor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„Colectarea deșeurilor municipale, se realizează numai în următorii recipienţi asigurați de către Consiliul Județean Bistrița Năsăud/A.D.I. Deșeuri Bistrița Năsăud/UAT-uri sau de către Operator, dotați cu sisteme digitale de identificare, numărare a golirii, transmisie a </w:t>
      </w:r>
      <w:r w:rsidRPr="00492462">
        <w:rPr>
          <w:rFonts w:ascii="Tahoma" w:hAnsi="Tahoma" w:cs="Tahoma"/>
          <w:i/>
          <w:sz w:val="24"/>
          <w:szCs w:val="20"/>
          <w:lang w:eastAsia="ro-RO"/>
        </w:rPr>
        <w:lastRenderedPageBreak/>
        <w:t>datelor, care permit aplicarea automată a instrumentului economic „Plătește Pentru Cât Arunci” după metoda frecvenței de colectare și a volumului ridicat lunar, așa cum se precizează în legislația incidentă :</w:t>
      </w:r>
    </w:p>
    <w:p w:rsidR="00855D2F" w:rsidRPr="00492462" w:rsidRDefault="00855D2F" w:rsidP="00855D2F">
      <w:pPr>
        <w:rPr>
          <w:rFonts w:ascii="Tahoma" w:hAnsi="Tahoma" w:cs="Tahoma"/>
          <w:i/>
          <w:sz w:val="24"/>
          <w:szCs w:val="20"/>
          <w:lang w:eastAsia="ro-RO"/>
        </w:rPr>
      </w:pPr>
      <w:r w:rsidRPr="00492462">
        <w:rPr>
          <w:rFonts w:ascii="Tahoma" w:hAnsi="Tahoma" w:cs="Tahoma"/>
          <w:i/>
          <w:sz w:val="24"/>
          <w:szCs w:val="20"/>
          <w:lang w:eastAsia="ro-RO"/>
        </w:rPr>
        <w:t>a)</w:t>
      </w:r>
      <w:r w:rsidRPr="00492462">
        <w:rPr>
          <w:rFonts w:ascii="Tahoma" w:hAnsi="Tahoma" w:cs="Tahoma"/>
          <w:i/>
          <w:sz w:val="24"/>
          <w:szCs w:val="20"/>
          <w:lang w:eastAsia="ro-RO"/>
        </w:rPr>
        <w:tab/>
        <w:t>Deşeurile reziduale din mediul urban - zona de blocuri:</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i/>
          <w:sz w:val="24"/>
          <w:szCs w:val="20"/>
          <w:lang w:eastAsia="ro-RO"/>
        </w:rPr>
        <w:tab/>
        <w:t xml:space="preserve"> Se colectează în containere supraterane de 1100 l,  prevăzute cu sisteme de închidere care permite arondarea acestora exclusiv utilizatorilor din proximitate.  </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i/>
          <w:sz w:val="24"/>
          <w:szCs w:val="20"/>
          <w:lang w:eastAsia="ro-RO"/>
        </w:rPr>
        <w:tab/>
        <w:t xml:space="preserve">Dimensionarea numărului acestora va fi efectuată de operator printr-o formulă care ia în calcul numărul de locatari, frecvența de colectare, indicatorii de performanță privind colectarea selectivă și volumul recipienților. </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i/>
          <w:sz w:val="24"/>
          <w:szCs w:val="20"/>
          <w:lang w:eastAsia="ro-RO"/>
        </w:rPr>
        <w:tab/>
        <w:t>Aceste containere vor fi prevazute cu un tag RFID pentru identificare și  pentru numărarea automată a ridicărilor acestora de către autocompactoare dotate cu cititoare. Totodată, aceste sisteme digitale vor permite aplicarea instrumentului economic „Plătește Pentru Cât Arunci” (PPCA) prin aplicarea mecanismului tehnic prevăzut în Regulamentele de Instituire a Taxei de Salubrizare.</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i/>
          <w:sz w:val="24"/>
          <w:szCs w:val="20"/>
          <w:lang w:eastAsia="ro-RO"/>
        </w:rPr>
        <w:tab/>
        <w:t xml:space="preserve"> Pentru extinderea capacității de colectare, de la momentul punerii în operare a containerelor supraterane cu sistem de închidere, containerele semiîngropate, sunt transformate și utilizate în continuare, după o prealabilă inscripționare, pentru colectarea separată a fracției reciclabile de plastic/metal, sau pentru colectarea separată a fracției de sticlă acolo unde platforma nu a fost prevăzută cu container semiîngropat pentru colectarea acestei fracții.</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r w:rsidRPr="00492462">
        <w:rPr>
          <w:rFonts w:ascii="Tahoma" w:hAnsi="Tahoma" w:cs="Tahoma"/>
          <w:i/>
          <w:sz w:val="24"/>
          <w:szCs w:val="20"/>
          <w:lang w:eastAsia="ro-RO"/>
        </w:rPr>
        <w:tab/>
        <w:t>De asemenea, pentru zonele de blocuri din mediul urban, colectarea deșeurilor reziduale se poate face și din insulele ecologice digitalizate dotate cu recipiente/containere dedicate pentru colectarea selectivă a respectivelor deșeuri, acolo unde situația din teritoriu o impune.”</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11. Art. 21 din Regulamentul Serviciului de salubrizare, se completează, după lit. n) cu următoarea NOTĂ:</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„Notă: colectarea deșeurilor de Hârtie/Carton, Plastic/Metal și Sticlă din zonele de blocuri din mediul urban se poate face și din insulele ecologice digitalizate dotate cu recipiente/containere dedicate pentru colectarea selectivă a respectivelor deșeuri, acolo unde situația din teritoriu o impune.”</w:t>
      </w:r>
    </w:p>
    <w:p w:rsidR="00855D2F" w:rsidRPr="00492462" w:rsidRDefault="00855D2F" w:rsidP="00855D2F">
      <w:pPr>
        <w:tabs>
          <w:tab w:val="left" w:pos="360"/>
        </w:tabs>
        <w:spacing w:line="267" w:lineRule="auto"/>
        <w:jc w:val="both"/>
        <w:rPr>
          <w:rFonts w:ascii="Tahoma" w:hAnsi="Tahoma" w:cs="Tahoma"/>
          <w:b/>
          <w:bCs/>
          <w:iCs/>
          <w:sz w:val="24"/>
          <w:szCs w:val="20"/>
          <w:lang w:eastAsia="ro-RO"/>
        </w:rPr>
      </w:pPr>
      <w:r w:rsidRPr="00492462">
        <w:rPr>
          <w:rFonts w:ascii="Tahoma" w:hAnsi="Tahoma" w:cs="Tahoma"/>
          <w:b/>
          <w:bCs/>
          <w:iCs/>
          <w:sz w:val="24"/>
          <w:szCs w:val="20"/>
          <w:lang w:eastAsia="ro-RO"/>
        </w:rPr>
        <w:t>Art. 12. Art. 22, alin. (2) din Regulamentul Serviciului de salubrizare se modifică şi va avea următorul conţinut:</w:t>
      </w:r>
    </w:p>
    <w:p w:rsidR="00855D2F" w:rsidRPr="00492462" w:rsidRDefault="00855D2F" w:rsidP="00855D2F">
      <w:pPr>
        <w:tabs>
          <w:tab w:val="left" w:pos="384"/>
        </w:tabs>
        <w:spacing w:line="236" w:lineRule="auto"/>
        <w:ind w:right="20"/>
        <w:jc w:val="both"/>
        <w:rPr>
          <w:rFonts w:ascii="Tahoma" w:hAnsi="Tahoma" w:cs="Tahoma"/>
          <w:i/>
          <w:iCs/>
          <w:sz w:val="24"/>
        </w:rPr>
      </w:pPr>
      <w:r w:rsidRPr="00492462">
        <w:rPr>
          <w:rFonts w:ascii="Tahoma" w:hAnsi="Tahoma" w:cs="Tahoma"/>
          <w:bCs/>
          <w:iCs/>
          <w:sz w:val="24"/>
          <w:szCs w:val="20"/>
          <w:lang w:eastAsia="ro-RO"/>
        </w:rPr>
        <w:t>“(2)</w:t>
      </w:r>
      <w:r w:rsidRPr="00492462">
        <w:rPr>
          <w:rFonts w:ascii="Tahoma" w:hAnsi="Tahoma" w:cs="Tahoma"/>
          <w:b/>
          <w:bCs/>
          <w:iCs/>
          <w:sz w:val="24"/>
          <w:szCs w:val="20"/>
          <w:lang w:eastAsia="ro-RO"/>
        </w:rPr>
        <w:t xml:space="preserve"> </w:t>
      </w:r>
      <w:r w:rsidRPr="00492462">
        <w:rPr>
          <w:rFonts w:ascii="Tahoma" w:hAnsi="Tahoma" w:cs="Tahoma"/>
          <w:i/>
          <w:iCs/>
          <w:sz w:val="24"/>
        </w:rPr>
        <w:t xml:space="preserve">Pentru implementarea instrumentului economic PPCA, colectarea deşeurilor reciclabile din mediul rural și urban, în zona de case, se realizează  în sistem „din poartă în poartă”, din pubele separate/ saci separați furnizați/distribuiți  de Operator/Consiliul Județean Bistrița-Năsăud/ ADI/ UAT fiecărei gospodării din aria de delegare, pentru fiecare fracție.” </w:t>
      </w:r>
    </w:p>
    <w:p w:rsidR="00855D2F" w:rsidRPr="00492462" w:rsidRDefault="00855D2F" w:rsidP="00855D2F">
      <w:pPr>
        <w:tabs>
          <w:tab w:val="left" w:pos="360"/>
        </w:tabs>
        <w:spacing w:line="267" w:lineRule="auto"/>
        <w:jc w:val="both"/>
        <w:rPr>
          <w:rFonts w:ascii="Tahoma" w:hAnsi="Tahoma" w:cs="Tahoma"/>
          <w:b/>
          <w:bCs/>
          <w:iCs/>
          <w:sz w:val="24"/>
          <w:szCs w:val="20"/>
          <w:lang w:eastAsia="ro-RO"/>
        </w:rPr>
      </w:pP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13. Art. 27, alin. (1) din Regulamentul Serviciului de salubrizare, se modifică, se completează și va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„ART.27 (1) Colectarea şi transportul deşeurilor periculoase din deșeuri menajere/similare se realizează cu maşini specializate. Colectarea se va realiza la cerere (pe baza de comandă, contra cost, la tariful aprobat pentru deșeurile reziduale), sau deținatorii de deșeuri periculoase din deșeuri menajere pot să aducă aceste deșeuri prin aport voluntar, direct la Centrele de Colectare aferente zonei, în timpul programului de funcționare a acestora, fără costuri. Costurile pentru colectarea separată a deșeurilor periculoase din deșeurile menajere și costurile de informare cu privire la gestionarea acestora sunt incluse în costurile de gestionare a deșeurilor reziduale, în conformitate cu Normele metodologice de stabilire, ajustare sau modificare a tarifelor pentru activitățile de salubrizare, aprobate prin ordinul Președintelui ANRSC, nr. 640/2022 sau prin orice act normativ care ar înlocui aceste reglementări.”</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14. Art. 32, alin. (4) din Regulamentul Serviciului de salubrizare, se modifică, se completează și va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„(4)</w:t>
      </w:r>
      <w:r w:rsidRPr="00492462">
        <w:rPr>
          <w:rFonts w:ascii="Tahoma" w:hAnsi="Tahoma" w:cs="Tahoma"/>
          <w:i/>
          <w:sz w:val="24"/>
          <w:szCs w:val="20"/>
          <w:lang w:eastAsia="ro-RO"/>
        </w:rPr>
        <w:tab/>
        <w:t>Transportul deșeurilor se face numai cu autovehicule inscripționate cu „D” la loc vizibil.  Autovehiculele care transportă deşeuri municipale trebuie să aibă un aspect îngrijit şi să fie personalizate cu sigla operatorului.”</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15. Art. 32 din Regulamentul Serviciului de salubrizare, se completează cu alin. (10) care va avea următorul conținut:</w:t>
      </w:r>
    </w:p>
    <w:p w:rsidR="00855D2F" w:rsidRPr="00492462" w:rsidRDefault="00855D2F" w:rsidP="00855D2F">
      <w:pPr>
        <w:jc w:val="both"/>
        <w:rPr>
          <w:rFonts w:ascii="Tahoma" w:hAnsi="Tahoma" w:cs="Tahoma"/>
          <w:i/>
          <w:sz w:val="24"/>
          <w:szCs w:val="20"/>
          <w:lang w:eastAsia="ro-RO"/>
        </w:rPr>
      </w:pPr>
      <w:r w:rsidRPr="00492462">
        <w:rPr>
          <w:rFonts w:ascii="Tahoma" w:hAnsi="Tahoma" w:cs="Tahoma"/>
          <w:i/>
          <w:sz w:val="24"/>
          <w:szCs w:val="20"/>
          <w:lang w:eastAsia="ro-RO"/>
        </w:rPr>
        <w:t>„(10)</w:t>
      </w:r>
      <w:r w:rsidRPr="00492462">
        <w:rPr>
          <w:rFonts w:ascii="Tahoma" w:hAnsi="Tahoma" w:cs="Tahoma"/>
          <w:i/>
          <w:sz w:val="24"/>
          <w:szCs w:val="20"/>
          <w:lang w:eastAsia="ro-RO"/>
        </w:rPr>
        <w:tab/>
        <w:t>Operatorul va asigura, la solicitarea organizatorilor, contra cost, colectarea și transportul separat al deșeurilor similare provenite de la evenimente publice.”</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16. Art. 33 din Regulamentul Serviciului de salubrizare, se completează, după alin. (5) cu următoarea Notă:</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„*Notă: Autoritatea publică locală poate efectua lucrări de modernizare/ dezvoltare asupra platformelor de colectare a deșeurilor din zona de blocuri din mediul urban, numai cu acordul Consiliului Județean Bistrița-Năsăud, proprietarul infrastructurii. Intervențiile asupra infrastructurii Serviciului se vor desfășura în condițiile legii și ale prezentului Regulament.”</w:t>
      </w:r>
    </w:p>
    <w:p w:rsidR="00855D2F" w:rsidRPr="00492462" w:rsidRDefault="00855D2F" w:rsidP="00855D2F">
      <w:pPr>
        <w:tabs>
          <w:tab w:val="left" w:pos="360"/>
        </w:tabs>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17. Art. 35, lit. k) din Regulamentul Serviciului de salubrizare, se modifică, se completează și va avea următorul conținut:</w:t>
      </w:r>
    </w:p>
    <w:p w:rsidR="00855D2F" w:rsidRPr="00492462" w:rsidRDefault="00855D2F" w:rsidP="00855D2F">
      <w:pPr>
        <w:tabs>
          <w:tab w:val="left" w:pos="36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„k)</w:t>
      </w:r>
      <w:r w:rsidRPr="00492462">
        <w:rPr>
          <w:rFonts w:ascii="Tahoma" w:hAnsi="Tahoma" w:cs="Tahoma"/>
          <w:i/>
          <w:sz w:val="24"/>
          <w:szCs w:val="20"/>
          <w:lang w:eastAsia="ro-RO"/>
        </w:rPr>
        <w:tab/>
        <w:t xml:space="preserve">să colaboreze cu autoritățile publice locale/Consiliul Județean Bistrița-Năsăud, pentru atingerea țintelor de colectare prevăzute în P.N.G.D și în legislația incidentă, cu respectarea măsurilor prevăzute în OUG nr. 92/2021 privind regimul deșeurilor, cu </w:t>
      </w:r>
      <w:r w:rsidRPr="00492462">
        <w:rPr>
          <w:rFonts w:ascii="Tahoma" w:hAnsi="Tahoma" w:cs="Tahoma"/>
          <w:i/>
          <w:sz w:val="24"/>
          <w:szCs w:val="20"/>
          <w:lang w:eastAsia="ro-RO"/>
        </w:rPr>
        <w:lastRenderedPageBreak/>
        <w:t>modificările și completările ulterioare, aprobată prin Legea nr. 17/2023 sau în orice acte nomative care ar înlocui aceste reglementări;”</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18. Art. 83 din Regulamentul Serviciului de salubrizare, se completează cu alin. (3) care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„(3)</w:t>
      </w:r>
      <w:r w:rsidRPr="00492462">
        <w:rPr>
          <w:rFonts w:ascii="Tahoma" w:hAnsi="Tahoma" w:cs="Tahoma"/>
          <w:i/>
          <w:sz w:val="24"/>
          <w:szCs w:val="20"/>
          <w:lang w:eastAsia="ro-RO"/>
        </w:rPr>
        <w:tab/>
        <w:t>Este interzisă încredințarea depozitării deșeurilor hârtie/carton, plastic/metal, sticlă, textile și biodeșeuri colectate separat.”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19. Art. 111 din Regulamentul Serviciului de salubrizare, se completează cu alin. (6) care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„(6)</w:t>
      </w:r>
      <w:r w:rsidRPr="00492462">
        <w:rPr>
          <w:rFonts w:ascii="Tahoma" w:hAnsi="Tahoma" w:cs="Tahoma"/>
          <w:i/>
          <w:sz w:val="24"/>
          <w:szCs w:val="20"/>
          <w:lang w:eastAsia="ro-RO"/>
        </w:rPr>
        <w:tab/>
        <w:t>Operatorul Stației de sortare are obligația să solicite și să obțină de la A.N.R.S.C. licența pentru activitatea de sortare a deșeurilor municipale colectate separat, în termenele stabilite de legislația în vigoare.”</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20. Art. 113 din Regulamentul Serviciului de salubrizare, se modifică la alin. (7)-(9) și se completează cu alin. (10) și vor avea următorul conținut:</w:t>
      </w:r>
    </w:p>
    <w:p w:rsidR="00855D2F" w:rsidRPr="00492462" w:rsidRDefault="00855D2F" w:rsidP="00855D2F">
      <w:pPr>
        <w:tabs>
          <w:tab w:val="left" w:pos="630"/>
          <w:tab w:val="left" w:pos="720"/>
        </w:tabs>
        <w:spacing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„(7)    În situaţia în care, pentru cantitățile de deșeuri acceptate direct în Stația de sortare, direct pe banda de sortare,  în vederea sortării manuale pe monofracții, cantitatea aferentă refuzului de bandă este în limitele a 25%, indicatorul de performanță pentru activitatea de sortare, procent aplicat la cantitatea de deşeuri reciclabile acceptate în Staţia de sortare, costurile cu depozitarea vor fi suportate de către operatorul Staţiei de sortare, fiind incluse în tarif, iar costurile aferente contribuției pentru economia circulară, vor fi facturate UAT-urilor în conformitate cu prevederile legale și evidențiate separat pe facturile emise.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(8)</w:t>
      </w:r>
      <w:r w:rsidRPr="00492462">
        <w:rPr>
          <w:rFonts w:ascii="Tahoma" w:hAnsi="Tahoma" w:cs="Tahoma"/>
          <w:i/>
          <w:sz w:val="24"/>
          <w:szCs w:val="20"/>
          <w:lang w:eastAsia="ro-RO"/>
        </w:rPr>
        <w:tab/>
        <w:t xml:space="preserve"> În situaţia în care, pentru cantitățile de deșeuri acceptate direct în Stația de sortare, direct pe banda de sortare, în vederea sortării manuale pe monofracții, cantitatea aferentă refuzului de bandă depăşeşte 25%, costurile cu depozitarea  refuzului de bandă și nivelul cheltuielilor cu contribuția pentru economia circulară, aplicate la diferenţa procentuală, vor fi suportate de către operatorul activităţii de sortare, fără a putea fi recuperate prin tarif.</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(9)</w:t>
      </w:r>
      <w:r w:rsidRPr="00492462">
        <w:rPr>
          <w:rFonts w:ascii="Tahoma" w:hAnsi="Tahoma" w:cs="Tahoma"/>
          <w:i/>
          <w:sz w:val="24"/>
          <w:szCs w:val="20"/>
          <w:lang w:eastAsia="ro-RO"/>
        </w:rPr>
        <w:tab/>
        <w:t xml:space="preserve"> Pentru cantitatea de deșeuri reciclabile acceptate la instalația de pre-sortare mecanică, în conformitate cu prevederile Procedurii de acceptare, costurile cu depozitarea refuzului de sortare care depășește 25% și nivelul cheltuielilor cu contribuția pentru economia circulară , aplicate la diferența procentuală, vor fi suportate de către operatorul activității de colectare, fără a putea fi recuperate prin tarif.</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(10)</w:t>
      </w:r>
      <w:r w:rsidRPr="00492462">
        <w:rPr>
          <w:rFonts w:ascii="Tahoma" w:hAnsi="Tahoma" w:cs="Tahoma"/>
          <w:i/>
          <w:sz w:val="24"/>
          <w:szCs w:val="20"/>
          <w:lang w:eastAsia="ro-RO"/>
        </w:rPr>
        <w:tab/>
        <w:t>În sistemul de finanțare al serviciului prin taxă de salubrizare, cheltuielile cu contribuția pentru economia circulară, aferente cantităților reieșite din aplicarea indicatorilor de performanță, se facturează de către operatorul de sortare, numai către autoritățile administrației publice locale, în conformitate cu normele legale și Procedura pentru facturare, Anexa nr. 6 la prezentul regulament.”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lastRenderedPageBreak/>
        <w:t>Art. 21. Art. 123 din Regulamentul Serviciului de salubrizare, se completează cu alin. (4), (5) și (6), care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„(4)</w:t>
      </w:r>
      <w:r w:rsidRPr="00492462">
        <w:rPr>
          <w:rFonts w:ascii="Tahoma" w:hAnsi="Tahoma" w:cs="Tahoma"/>
          <w:i/>
          <w:sz w:val="24"/>
          <w:szCs w:val="20"/>
          <w:lang w:eastAsia="ro-RO"/>
        </w:rPr>
        <w:tab/>
        <w:t>Depozitarea deșeurilor de hârtie/ carton, plastic, metal, sticlă, textile și biodegradabile, colectate separat, este interzisă.</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(5)</w:t>
      </w:r>
      <w:r w:rsidRPr="00492462">
        <w:rPr>
          <w:rFonts w:ascii="Tahoma" w:hAnsi="Tahoma" w:cs="Tahoma"/>
          <w:i/>
          <w:sz w:val="24"/>
          <w:szCs w:val="20"/>
          <w:lang w:eastAsia="ro-RO"/>
        </w:rPr>
        <w:tab/>
        <w:t xml:space="preserve">În sistemul de finanțare al serviciului prin taxă de salubrizare, operatorul depozitului facturează cheltuielile cu depozitarea și cele aferente contribuției pentru economia circulară, numai către autoritățile publice locale.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(6)</w:t>
      </w:r>
      <w:r w:rsidRPr="00492462">
        <w:rPr>
          <w:rFonts w:ascii="Tahoma" w:hAnsi="Tahoma" w:cs="Tahoma"/>
          <w:i/>
          <w:sz w:val="24"/>
          <w:szCs w:val="20"/>
          <w:lang w:eastAsia="ro-RO"/>
        </w:rPr>
        <w:tab/>
        <w:t>Cheltuielile cu contribuția pentru economia circulară aferente cantităților de deșeuri care depășesc cantitățile corespunzătoare indicatorilor de performanță, inclusiv cheltuielile cu depozitarea acestor deșeuri, se suportă de către operatori, sub formă de penalitate, fără a putea fi incluse în tarifele practicate, în conformitate cu prevederile legale și cele ale Anexei nr. 1 la prezentul regulament.”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22. Art. 150 din Regulamentul Serviciului de salubrizare se modifică la alin. (1), (2), (3), (5) și se completează cu alin. (8) și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„(1)</w:t>
      </w:r>
      <w:r w:rsidRPr="00492462">
        <w:rPr>
          <w:rFonts w:ascii="Tahoma" w:hAnsi="Tahoma" w:cs="Tahoma"/>
          <w:i/>
          <w:sz w:val="24"/>
          <w:szCs w:val="20"/>
          <w:lang w:eastAsia="ro-RO"/>
        </w:rPr>
        <w:tab/>
        <w:t>Unităţile administrativ-teritoriale au obligaţia să organizeze, să gestioneze şi să coordoneze, personal sau prin mandatarea ADI Deşeuri BN, valorificarea materială şi energetică a deşeurilor reciclabile şi să stabilească modalitatea concretă de comercializare a deşeurilor cu valoare de piaţă, precum şi modalitatea de acoperire a costurilor nete în conformitate cu dispoziţiile  OUG 92/2021 cu modificările și completările ulterioare, ale Ordinului ANRSC 640/2022 şi ale Legii nr. 249/2015 cu modificările şi completările ulterioare, sau a oricăror acte normative care ar înlocui aceste reglementări.</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(2)</w:t>
      </w:r>
      <w:r w:rsidRPr="00492462">
        <w:rPr>
          <w:rFonts w:ascii="Tahoma" w:hAnsi="Tahoma" w:cs="Tahoma"/>
          <w:i/>
          <w:sz w:val="24"/>
          <w:szCs w:val="20"/>
          <w:lang w:eastAsia="ro-RO"/>
        </w:rPr>
        <w:tab/>
        <w:t>Cantităţile de deşeuri reciclabile reieşite în urma procesului desfăşurat la Staţia de Sortare din cadrul CMID Tărpiu vor face obiectul operaţiunilor comerciale desfăşurate de ADI Deşeuri BN şi reciclatorii materiali, în funcţie de tipul de material şi calitatea acestuia, în baza rapoartelor de sortare şi ale dosarelor de trasabilitate. Cantitățile de deșeuri reciclabile reieșite în urma procesului de separare mecanică a deșeurilor reziduale din zona de blocuri din mediul urban de la Stația de compostare din cadrul CMID Tărpiu, vor face de asemenea obiectul operațiunilor comerciale desfășurate de ADI Deșeuri Bistrița-Năsăud și reciclatorii materiali.</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(3)</w:t>
      </w:r>
      <w:r w:rsidRPr="00492462">
        <w:rPr>
          <w:rFonts w:ascii="Tahoma" w:hAnsi="Tahoma" w:cs="Tahoma"/>
          <w:i/>
          <w:sz w:val="24"/>
          <w:szCs w:val="20"/>
          <w:lang w:eastAsia="ro-RO"/>
        </w:rPr>
        <w:tab/>
        <w:t>Întreaga cantitate de deșeuri reciclabile reieşită în urma procesului de sortare a deșeurilor reciclabile și a procesului de separare mecanică a deșeurilor reziduale din zona de blocuri din mediul urban desfăşurat la Staţia de Sortare din desfășurate în cadrul CMID Tărpiu, va fi balotată, separat, pe coduri de deșeuri, de către Operatorul CMID Stației de Sortare. Baloții vor fi stocați în incinta CMID Tărpiu, la dispoziția ADI Deșeuri Bistrița-Năsăud, în vederea efectuarii proceselor de valorificare de către Asociație.</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(5)</w:t>
      </w:r>
      <w:r w:rsidRPr="00492462">
        <w:rPr>
          <w:rFonts w:ascii="Tahoma" w:hAnsi="Tahoma" w:cs="Tahoma"/>
          <w:i/>
          <w:sz w:val="24"/>
          <w:szCs w:val="20"/>
          <w:lang w:eastAsia="ro-RO"/>
        </w:rPr>
        <w:tab/>
        <w:t xml:space="preserve">ADI Deşeuri BN încheie contracte, parteneriate sau alte forme de colaborare cu organizaţiile care implementează obligaţiile privind răspunderea extinsă a producătorilor şi </w:t>
      </w:r>
      <w:r w:rsidRPr="00492462">
        <w:rPr>
          <w:rFonts w:ascii="Tahoma" w:hAnsi="Tahoma" w:cs="Tahoma"/>
          <w:i/>
          <w:sz w:val="24"/>
          <w:szCs w:val="20"/>
          <w:lang w:eastAsia="ro-RO"/>
        </w:rPr>
        <w:lastRenderedPageBreak/>
        <w:t>are dreptul de a solicita acestora acoperirea costurilor de gestionare a deşeurilor municipale care fac obiectul răspunderii extinse a producătorilor. ADI Deșeuri BN împreună cu Consiliul Județean Bistrița-Năsăud, stabilesc modalitatea prin care se plătesc serviciile, prestate de operatorii SMID BN  cu privire la deșeurile reciclabile, în conformitate cu prevederile legale și cele ale Procedurii pentru facturare, Anexa nr. 6 la prezentul Regulament.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 xml:space="preserve">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(8)</w:t>
      </w:r>
      <w:r w:rsidRPr="00492462">
        <w:rPr>
          <w:rFonts w:ascii="Tahoma" w:hAnsi="Tahoma" w:cs="Tahoma"/>
          <w:i/>
          <w:sz w:val="24"/>
          <w:szCs w:val="20"/>
          <w:lang w:eastAsia="ro-RO"/>
        </w:rPr>
        <w:tab/>
        <w:t>Este interzisă incinerarea deșeurilor colectate separat pentru pregătirea pentru reutilizare și reciclare, cu excepția deșeurilor care provin din operațiuni de tratare ulterioară a deșeurilor colectate separat, pentru care incinerarea reprezintă rezultatul optim din punct de vedere ecologic.”</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23. Art. 154 din Regulamentul Serviciului de salubrizare, ce completează cu lit. y) care va avea următorul conținut: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sz w:val="24"/>
          <w:szCs w:val="20"/>
          <w:lang w:eastAsia="ro-RO"/>
        </w:rPr>
        <w:t>„</w:t>
      </w:r>
      <w:r w:rsidRPr="00492462">
        <w:rPr>
          <w:rFonts w:ascii="Tahoma" w:hAnsi="Tahoma" w:cs="Tahoma"/>
          <w:i/>
          <w:sz w:val="24"/>
          <w:szCs w:val="20"/>
          <w:lang w:eastAsia="ro-RO"/>
        </w:rPr>
        <w:t>y)</w:t>
      </w:r>
      <w:r w:rsidRPr="00492462">
        <w:rPr>
          <w:rFonts w:ascii="Tahoma" w:hAnsi="Tahoma" w:cs="Tahoma"/>
          <w:b/>
          <w:i/>
          <w:sz w:val="24"/>
          <w:szCs w:val="20"/>
          <w:lang w:eastAsia="ro-RO"/>
        </w:rPr>
        <w:t xml:space="preserve"> </w:t>
      </w:r>
      <w:r w:rsidRPr="00492462">
        <w:rPr>
          <w:rFonts w:ascii="Tahoma" w:hAnsi="Tahoma" w:cs="Tahoma"/>
          <w:i/>
          <w:sz w:val="24"/>
        </w:rPr>
        <w:t>Operatorul CMID Tărpiu, în baza contractului de concesiune nr. 34/2013 încheiat cu Consiliul Județean Bistrița-Năsăud și a legislației specifice serviciului public de salubrizare, are obligația de a încheia contracte pentru activitățile de sortare, tratare și eliminare, prin depozitare, a deșeurilor municipale cu toate unitățile administrativ-teritoriale din aria de delegare specificată în cadrul contractului de delegare.”</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24. Art. 156, lit. a) din Regulamentul Serviciului de salubrizare, se modifică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„a)</w:t>
      </w:r>
      <w:r w:rsidRPr="00492462">
        <w:rPr>
          <w:rFonts w:ascii="Tahoma" w:hAnsi="Tahoma" w:cs="Tahoma"/>
          <w:i/>
          <w:sz w:val="24"/>
          <w:szCs w:val="20"/>
          <w:lang w:eastAsia="ro-RO"/>
        </w:rPr>
        <w:tab/>
        <w:t>să utilizeze, liber şi nediscriminatoriu, serviciul de salubrizare, în condiţiile Regulamentului de instituire a taxei de salubrizare, după caz, precum și în condițiile stabilite de prezentul Regulament;”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25. Art. 157 din Regulamentul Serviciului de salubrizare, se modifică la lit. a) și b) și se completează cu lit. v) și vor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„a)</w:t>
      </w:r>
      <w:r w:rsidRPr="00492462">
        <w:rPr>
          <w:rFonts w:ascii="Tahoma" w:hAnsi="Tahoma" w:cs="Tahoma"/>
          <w:i/>
          <w:sz w:val="24"/>
          <w:szCs w:val="20"/>
          <w:lang w:eastAsia="ro-RO"/>
        </w:rPr>
        <w:tab/>
        <w:t>să respecte prevederile prezentului regulament şi ale  Regulamentului de instituire a taxei de salubrizare;</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b)</w:t>
      </w:r>
      <w:r w:rsidRPr="00492462">
        <w:rPr>
          <w:rFonts w:ascii="Tahoma" w:hAnsi="Tahoma" w:cs="Tahoma"/>
          <w:i/>
          <w:sz w:val="24"/>
          <w:szCs w:val="20"/>
          <w:lang w:eastAsia="ro-RO"/>
        </w:rPr>
        <w:tab/>
        <w:t>să colecteze separat deșeurile si să le depună numai în recipienții speciali destinați acestora, ori la Centrele de colectare special amenajate, în caz contrar urmând a fi sancționați în conformitate cu prevederile legale, prevederile prezentului Regulament și ale Regulamentului de instituire a taxei de salubrizare.</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v)</w:t>
      </w:r>
      <w:r w:rsidRPr="00492462">
        <w:rPr>
          <w:rFonts w:ascii="Tahoma" w:hAnsi="Tahoma" w:cs="Tahoma"/>
          <w:i/>
          <w:sz w:val="24"/>
          <w:szCs w:val="20"/>
          <w:lang w:eastAsia="ro-RO"/>
        </w:rPr>
        <w:tab/>
        <w:t>Să nu abandoneze, arunce, ascundă, incendieze sau îngroape deșeuri de orice fel.”</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26. Art. 158, alin. (1) din Regulamentul Serviciului de salubrizare, se modifică, se completează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„ART. 158 (1) Autoritățile administrației publice locale au următoarele obligaţii:</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lastRenderedPageBreak/>
        <w:t>a)</w:t>
      </w:r>
      <w:r w:rsidRPr="00492462">
        <w:rPr>
          <w:rFonts w:ascii="Tahoma" w:hAnsi="Tahoma" w:cs="Tahoma"/>
          <w:i/>
          <w:sz w:val="24"/>
          <w:szCs w:val="20"/>
          <w:lang w:eastAsia="ro-RO"/>
        </w:rPr>
        <w:tab/>
        <w:t xml:space="preserve">Autoritățile administrației publice locale, au obligația să instituie taxe de salubrizare, conform prevederilor art. 26 alin. (1), lit. b) din Legea nr. 101/2006 republicată cu modificările și completările ulterioare, și să deconteze lunar Operatorilor, direct din bugetul local, contravaloarea prestațiilor efectuate. Taxele de salubrizare se instituie în conformitate cu 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 sau orice acte normative care ar înlocui aceste reglementări.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b)</w:t>
      </w:r>
      <w:r w:rsidRPr="00492462">
        <w:rPr>
          <w:rFonts w:ascii="Tahoma" w:hAnsi="Tahoma" w:cs="Tahoma"/>
          <w:i/>
          <w:sz w:val="24"/>
          <w:szCs w:val="20"/>
          <w:lang w:eastAsia="ro-RO"/>
        </w:rPr>
        <w:tab/>
        <w:t xml:space="preserve">să aplice sancţiuni în conformitate cu prevederile legale în vigoare, individual prin intermediul Corpului de control al ADI Deşeuri BN, mandatat în acest sens, în conformitate cu prevederile art. 32, lit. a) din legea nr. 101/2006, cu modificările și completările ulterioare, cât și prin intermediul structurilor și persoanelor împuternicite din cadrul autorităților administrației publice locale membre în cadrul ADI Deșeuri BN . </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c)</w:t>
      </w:r>
      <w:r w:rsidRPr="00492462">
        <w:rPr>
          <w:rFonts w:ascii="Tahoma" w:hAnsi="Tahoma" w:cs="Tahoma"/>
          <w:i/>
          <w:sz w:val="24"/>
          <w:szCs w:val="20"/>
          <w:lang w:eastAsia="ro-RO"/>
        </w:rPr>
        <w:tab/>
        <w:t>autoritățile administrației publice locale au competențe exclusive cu privire la elaborarea și aprobarea Regulamentului de instituire și administrare a taxei de salubrizare pentru utilizatorii serviciului de salubrizare , cu respectarea prevederilor legale.”</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27. Art. 158, din Regulamentul Serviciului de salubrizare, se completează cu alin. (3) care va avea următorul conținut:</w:t>
      </w:r>
    </w:p>
    <w:p w:rsidR="00855D2F" w:rsidRPr="00492462" w:rsidRDefault="00855D2F" w:rsidP="00855D2F">
      <w:pPr>
        <w:tabs>
          <w:tab w:val="left" w:pos="1170"/>
        </w:tabs>
        <w:spacing w:after="0" w:line="0" w:lineRule="atLeast"/>
        <w:jc w:val="both"/>
        <w:rPr>
          <w:rFonts w:ascii="Tahoma" w:hAnsi="Tahoma" w:cs="Tahoma"/>
          <w:i/>
          <w:sz w:val="24"/>
        </w:rPr>
      </w:pPr>
      <w:r w:rsidRPr="00492462">
        <w:rPr>
          <w:rFonts w:ascii="Tahoma" w:hAnsi="Tahoma" w:cs="Tahoma"/>
          <w:i/>
          <w:sz w:val="24"/>
          <w:szCs w:val="20"/>
          <w:lang w:eastAsia="ro-RO"/>
        </w:rPr>
        <w:t xml:space="preserve">„(3) </w:t>
      </w:r>
      <w:r w:rsidRPr="00492462">
        <w:rPr>
          <w:rFonts w:ascii="Tahoma" w:hAnsi="Tahoma" w:cs="Tahoma"/>
          <w:i/>
          <w:sz w:val="24"/>
        </w:rPr>
        <w:t>ADI Deșeuri Bistrița-Năsăud prin Corpul de control, este desemnat în vederea monitorizării, stocării și gestionării datelor obținute prin sistemul de supraveghere video pentru respectarea regimului deșeurilor în județul Bistrița-Năsăud, întrucât este operator de date cu caracter personal.”</w:t>
      </w:r>
    </w:p>
    <w:p w:rsidR="00855D2F" w:rsidRPr="00492462" w:rsidRDefault="00855D2F" w:rsidP="00855D2F">
      <w:pPr>
        <w:spacing w:line="267" w:lineRule="auto"/>
        <w:jc w:val="both"/>
        <w:rPr>
          <w:rFonts w:ascii="Tahoma" w:hAnsi="Tahoma" w:cs="Tahoma"/>
          <w:b/>
          <w:sz w:val="24"/>
          <w:szCs w:val="20"/>
          <w:lang w:eastAsia="ro-RO"/>
        </w:rPr>
      </w:pP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28. Art. 159, alin. (5) din Regulamentul Serviciului de salubrizare, se modifică, se completează și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„(5)</w:t>
      </w:r>
      <w:r w:rsidRPr="00492462">
        <w:rPr>
          <w:rFonts w:ascii="Tahoma" w:hAnsi="Tahoma" w:cs="Tahoma"/>
          <w:i/>
          <w:sz w:val="24"/>
          <w:szCs w:val="20"/>
          <w:lang w:eastAsia="ro-RO"/>
        </w:rPr>
        <w:tab/>
        <w:t>Modalitățile de determinare a cantităților, cât și modul de facturare sunt prevazute în procedurile anexă la prezentul regulament sau la contractul de delegare. Cantitățile de deșeuri gestionate în cadrul serviciului de salubrizare vor face obiectul avizului lunar al aparatului tehnic al Asociației, în vederea emiterii facturilor de către ambii operatori ai SMID Bistrița-Năsăud.”</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29. Art. 160 din Regulamentul Serviciului de salubrizare, se completează cu alin. (2) care va avea următorul conținut: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„(2)</w:t>
      </w:r>
      <w:r w:rsidRPr="00492462">
        <w:rPr>
          <w:rFonts w:ascii="Tahoma" w:hAnsi="Tahoma" w:cs="Tahoma"/>
          <w:i/>
          <w:sz w:val="24"/>
          <w:szCs w:val="20"/>
          <w:lang w:eastAsia="ro-RO"/>
        </w:rPr>
        <w:tab/>
        <w:t>Determinarea cantităților de deșeuri sortate/ tratate/ eliminate prin depozitare în vederea facturării de către operatorul CMID Tărpiu, se va realiza prin raportare la cantitățile de deșeuri colectate de pe raza fiecărui UAT, la acestea fiind aplicat rezultatul fiecărei activități demonstrat în baza situațiilor de lucrări/bonurilor de cântar, aferente procesului de sortare/ tratare/eliminare.”</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lastRenderedPageBreak/>
        <w:t>Art. 30. Art. 164, alin. (1), (3) și (4) din Regulamentul Serviciului de salubrizare, se modifică, se completează și vor avea următorul conținut: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„(1) Consiliile locale, Consiliul Județean Bistrița- Năsăud şi A.D.I. Deșeuri Bistrița- Năsăud, după caz, stabilesc și includ în caietele de sarcini, în contractele de delegare a gestiunii serviciului de salubrizare și în regulamentul serviciului de salubrizare indicatorii de performanță, care să cuprindă indicatorii prevăzuți în anexa nr. 5 a OUG nr. 92/2021 privind regimul deșeurilor, cu modificările și completările ulterioare sau în orice act normativ care ar înlocui aceste reglementări şi penalităţile aplicate operatorilor în caz de nerealizare, după dezbaterea publică a acestora.</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(3)</w:t>
      </w:r>
      <w:r w:rsidRPr="00492462">
        <w:rPr>
          <w:rFonts w:ascii="Tahoma" w:hAnsi="Tahoma" w:cs="Tahoma"/>
          <w:i/>
          <w:sz w:val="24"/>
          <w:szCs w:val="20"/>
          <w:lang w:eastAsia="ro-RO"/>
        </w:rPr>
        <w:tab/>
        <w:t>Autoritățile administrației publice locale, Consiliul Judeţean Bistriţa-Năsăud și A.D.I. Deșeuri Bistrița- Năsăud sunt responsabile de stabilirea nivelurilor de calitate și cantitate ale serviciului ce trebuie îndeplinite de operatori, astfel încât să se asigure atingerea şi realizarea ţintelor/obiectivelor conform legislaţiei în vigoare din domeniul gestionării deşeurilor.</w:t>
      </w:r>
    </w:p>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(4)</w:t>
      </w:r>
      <w:r w:rsidRPr="00492462">
        <w:rPr>
          <w:rFonts w:ascii="Tahoma" w:hAnsi="Tahoma" w:cs="Tahoma"/>
          <w:i/>
          <w:sz w:val="24"/>
          <w:szCs w:val="20"/>
          <w:lang w:eastAsia="ro-RO"/>
        </w:rPr>
        <w:tab/>
        <w:t xml:space="preserve">Autorităţile administraţiei publice locale/Consiliul Judeţean Bistriţa-Năsăud /A.D.I. Deșeuri Bistrița-Năsăud, după caz, aplică sancțiuni/ penalităţi contractuale operatorilor serviciului de salubrizare în cazul în care aceştia nu prestează serviciul la parametrii de eficienţă şi calitate la care s-au obligat ori nu respectă indicatorii de performanţă ai serviciului, sancționează operatorii care nu respectă frecvența de colectare a deșeurilor și/sau nu asigură continuitatea serviciilor la nivelul indicatorilor de performanță și eficiență la care s-au obligat </w:t>
      </w:r>
      <w:r w:rsidRPr="00492462">
        <w:rPr>
          <w:rFonts w:ascii="Tahoma" w:hAnsi="Tahoma" w:cs="Tahoma"/>
          <w:i/>
          <w:iCs/>
          <w:sz w:val="24"/>
          <w:szCs w:val="24"/>
          <w:shd w:val="clear" w:color="auto" w:fill="FFFFFF"/>
        </w:rPr>
        <w:t>precum şi operatorii economici care prestează activităţi de salubrizare fără contract de delegare şi/sau operatorii care colectează deşeuri de hârtie, metal, plastic şi sticlă din deşeurile municipale fără autorizaţie de funcţionare</w:t>
      </w:r>
      <w:r w:rsidRPr="00492462">
        <w:rPr>
          <w:rFonts w:ascii="Tahoma" w:hAnsi="Tahoma" w:cs="Tahoma"/>
          <w:i/>
          <w:sz w:val="24"/>
          <w:szCs w:val="20"/>
          <w:lang w:eastAsia="ro-RO"/>
        </w:rPr>
        <w:t>.”</w:t>
      </w:r>
    </w:p>
    <w:p w:rsidR="00855D2F" w:rsidRPr="00492462" w:rsidRDefault="00855D2F" w:rsidP="00855D2F">
      <w:pPr>
        <w:spacing w:line="267" w:lineRule="auto"/>
        <w:jc w:val="both"/>
        <w:rPr>
          <w:rFonts w:ascii="Tahoma" w:hAnsi="Tahoma" w:cs="Tahoma"/>
          <w:b/>
          <w:sz w:val="24"/>
          <w:szCs w:val="20"/>
          <w:lang w:eastAsia="ro-RO"/>
        </w:rPr>
      </w:pPr>
      <w:r w:rsidRPr="00492462">
        <w:rPr>
          <w:rFonts w:ascii="Tahoma" w:hAnsi="Tahoma" w:cs="Tahoma"/>
          <w:b/>
          <w:sz w:val="24"/>
          <w:szCs w:val="20"/>
          <w:lang w:eastAsia="ro-RO"/>
        </w:rPr>
        <w:t>Art. 31. Art. 171, partea introductivă a alin. (1) și alin. (6) din Regulamentul Serviciului de salubrizare, se modifică, se completează și vor avea următorul conținut: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„(1) Constatarea contravențiilor și aplicarea sancțiunilor, pentru operatorii serviciilor de salubrizare, prevăzute de prezentul Regulament la pozițiile 1,2,3,4,6,7,8,9,10,11,15,16,17 din tabelul de la Art. 173, se fac, de reprezentanți împuterniciți ai:(...)</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(6)</w:t>
      </w:r>
      <w:r w:rsidRPr="00492462">
        <w:rPr>
          <w:rFonts w:ascii="Tahoma" w:hAnsi="Tahoma" w:cs="Tahoma"/>
          <w:lang w:val="it-IT"/>
        </w:rPr>
        <w:t xml:space="preserve"> </w:t>
      </w:r>
      <w:r w:rsidRPr="00492462">
        <w:rPr>
          <w:rFonts w:ascii="Tahoma" w:hAnsi="Tahoma" w:cs="Tahoma"/>
          <w:i/>
          <w:sz w:val="24"/>
          <w:szCs w:val="20"/>
          <w:lang w:eastAsia="ro-RO"/>
        </w:rPr>
        <w:t>Constatarea contravențiilor și aplicarea sancțiunilor, pentru utilizatorii serviciilor de salubrizare, prevăzute de prezentul Regulament la pozițiile 2, 4, 5, 6, 15, 20 și 21  se fac de către personalul împuternicit al Gărzii Naționale de Mediu, Gărzilor forestiere, structurile din cadrul Ministerului Afacerilor Interne precum și din cadrul Autorităților autorităţilor  administrației publice locale și județene, conform atribuțiilor stabilite prin lege, și/sau inspectorii de control din cadrul Corpului de Control al A.D.I. Deșeuri Bistrița-Năsăud, în temeiul mandatului ce le-a fost acordat de unitățile administrativ-teritoriale membre.”</w:t>
      </w:r>
    </w:p>
    <w:p w:rsidR="00855D2F" w:rsidRPr="00492462" w:rsidRDefault="00855D2F" w:rsidP="00855D2F">
      <w:pPr>
        <w:spacing w:line="267" w:lineRule="auto"/>
        <w:jc w:val="both"/>
        <w:rPr>
          <w:rFonts w:ascii="Tahoma" w:hAnsi="Tahoma" w:cs="Tahoma"/>
          <w:i/>
          <w:sz w:val="24"/>
          <w:szCs w:val="20"/>
          <w:lang w:eastAsia="ro-RO"/>
        </w:rPr>
      </w:pPr>
    </w:p>
    <w:p w:rsidR="00855D2F" w:rsidRPr="00492462" w:rsidRDefault="00855D2F" w:rsidP="00855D2F">
      <w:pPr>
        <w:spacing w:after="0" w:line="267" w:lineRule="auto"/>
        <w:jc w:val="both"/>
        <w:rPr>
          <w:rFonts w:ascii="Tahoma" w:hAnsi="Tahoma" w:cs="Tahoma"/>
          <w:b/>
          <w:sz w:val="24"/>
          <w:szCs w:val="20"/>
          <w:lang w:eastAsia="ro-RO"/>
        </w:rPr>
      </w:pPr>
      <w:r w:rsidRPr="00492462">
        <w:rPr>
          <w:rFonts w:ascii="Tahoma" w:hAnsi="Tahoma" w:cs="Tahoma"/>
          <w:b/>
          <w:sz w:val="24"/>
          <w:szCs w:val="20"/>
          <w:lang w:eastAsia="ro-RO"/>
        </w:rPr>
        <w:lastRenderedPageBreak/>
        <w:t>Art. 32. Art. 173 din Regulamentul Serviciului de salubrizare, se completează în tabelul „</w:t>
      </w:r>
      <w:r w:rsidRPr="00492462">
        <w:rPr>
          <w:rFonts w:ascii="Tahoma" w:hAnsi="Tahoma" w:cs="Tahoma"/>
          <w:b/>
          <w:bCs/>
          <w:i/>
          <w:sz w:val="24"/>
          <w:lang w:val="it-IT"/>
        </w:rPr>
        <w:t>Sanctiuni pentru operatorii  serviciului de salubrizare</w:t>
      </w:r>
      <w:r w:rsidRPr="00492462">
        <w:rPr>
          <w:rFonts w:ascii="Tahoma" w:hAnsi="Tahoma" w:cs="Tahoma"/>
          <w:b/>
          <w:sz w:val="24"/>
          <w:szCs w:val="20"/>
          <w:lang w:eastAsia="ro-RO"/>
        </w:rPr>
        <w:t xml:space="preserve"> ” cu punctele 15-17 care vor avea următorul conținut:</w:t>
      </w:r>
    </w:p>
    <w:p w:rsidR="00855D2F" w:rsidRPr="00492462" w:rsidRDefault="00855D2F" w:rsidP="00855D2F">
      <w:pPr>
        <w:spacing w:after="0" w:line="267" w:lineRule="auto"/>
        <w:jc w:val="both"/>
        <w:rPr>
          <w:rFonts w:ascii="Tahoma" w:hAnsi="Tahoma" w:cs="Tahoma"/>
          <w:i/>
          <w:sz w:val="24"/>
          <w:szCs w:val="20"/>
          <w:lang w:eastAsia="ro-RO"/>
        </w:rPr>
      </w:pPr>
      <w:r w:rsidRPr="00492462">
        <w:rPr>
          <w:rFonts w:ascii="Tahoma" w:hAnsi="Tahoma" w:cs="Tahoma"/>
          <w:i/>
          <w:sz w:val="24"/>
          <w:szCs w:val="20"/>
          <w:lang w:eastAsia="ro-RO"/>
        </w:rPr>
        <w:t>„</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4536"/>
        <w:gridCol w:w="142"/>
        <w:gridCol w:w="2235"/>
        <w:gridCol w:w="2340"/>
      </w:tblGrid>
      <w:tr w:rsidR="00855D2F" w:rsidRPr="00492462" w:rsidTr="007D35DB">
        <w:tc>
          <w:tcPr>
            <w:tcW w:w="557" w:type="dxa"/>
            <w:vMerge w:val="restart"/>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Nr. Crt.</w:t>
            </w:r>
          </w:p>
        </w:tc>
        <w:tc>
          <w:tcPr>
            <w:tcW w:w="4536" w:type="dxa"/>
            <w:vMerge w:val="restart"/>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Descrierea faptei care intră sub incidența sancțiunii</w:t>
            </w:r>
          </w:p>
          <w:p w:rsidR="00855D2F" w:rsidRPr="00492462" w:rsidRDefault="00855D2F" w:rsidP="007D35DB">
            <w:pPr>
              <w:jc w:val="center"/>
              <w:rPr>
                <w:rFonts w:ascii="Tahoma" w:hAnsi="Tahoma" w:cs="Tahoma"/>
                <w:i/>
                <w:sz w:val="20"/>
                <w:szCs w:val="20"/>
              </w:rPr>
            </w:pPr>
          </w:p>
        </w:tc>
        <w:tc>
          <w:tcPr>
            <w:tcW w:w="4717" w:type="dxa"/>
            <w:gridSpan w:val="3"/>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Cuantumul amenzii*</w:t>
            </w:r>
          </w:p>
        </w:tc>
      </w:tr>
      <w:tr w:rsidR="00855D2F" w:rsidRPr="00492462" w:rsidTr="007D35DB">
        <w:tc>
          <w:tcPr>
            <w:tcW w:w="557" w:type="dxa"/>
            <w:vMerge/>
            <w:shd w:val="clear" w:color="auto" w:fill="auto"/>
          </w:tcPr>
          <w:p w:rsidR="00855D2F" w:rsidRPr="00492462" w:rsidRDefault="00855D2F" w:rsidP="007D35DB">
            <w:pPr>
              <w:jc w:val="center"/>
              <w:rPr>
                <w:rFonts w:ascii="Tahoma" w:hAnsi="Tahoma" w:cs="Tahoma"/>
                <w:i/>
                <w:sz w:val="20"/>
                <w:szCs w:val="20"/>
              </w:rPr>
            </w:pPr>
          </w:p>
        </w:tc>
        <w:tc>
          <w:tcPr>
            <w:tcW w:w="4536" w:type="dxa"/>
            <w:vMerge/>
            <w:shd w:val="clear" w:color="auto" w:fill="auto"/>
          </w:tcPr>
          <w:p w:rsidR="00855D2F" w:rsidRPr="00492462" w:rsidRDefault="00855D2F" w:rsidP="007D35DB">
            <w:pPr>
              <w:jc w:val="center"/>
              <w:rPr>
                <w:rFonts w:ascii="Tahoma" w:hAnsi="Tahoma" w:cs="Tahoma"/>
                <w:i/>
                <w:sz w:val="20"/>
                <w:szCs w:val="20"/>
              </w:rPr>
            </w:pPr>
          </w:p>
        </w:tc>
        <w:tc>
          <w:tcPr>
            <w:tcW w:w="2377" w:type="dxa"/>
            <w:gridSpan w:val="2"/>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Pentru persoane</w:t>
            </w: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Fizice (lei)</w:t>
            </w:r>
          </w:p>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Pentru persoane</w:t>
            </w: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Juridice (lei)</w:t>
            </w:r>
          </w:p>
          <w:p w:rsidR="00855D2F" w:rsidRPr="00492462" w:rsidRDefault="00855D2F" w:rsidP="007D35DB">
            <w:pPr>
              <w:jc w:val="center"/>
              <w:rPr>
                <w:rFonts w:ascii="Tahoma" w:hAnsi="Tahoma" w:cs="Tahoma"/>
                <w:i/>
                <w:sz w:val="20"/>
                <w:szCs w:val="20"/>
              </w:rPr>
            </w:pPr>
          </w:p>
        </w:tc>
      </w:tr>
      <w:tr w:rsidR="00855D2F" w:rsidRPr="00492462" w:rsidTr="007D35DB">
        <w:tc>
          <w:tcPr>
            <w:tcW w:w="9810" w:type="dxa"/>
            <w:gridSpan w:val="5"/>
            <w:shd w:val="clear" w:color="auto" w:fill="auto"/>
          </w:tcPr>
          <w:p w:rsidR="00855D2F" w:rsidRPr="00492462" w:rsidRDefault="00855D2F" w:rsidP="007D35DB">
            <w:pPr>
              <w:jc w:val="both"/>
              <w:rPr>
                <w:rFonts w:ascii="Tahoma" w:hAnsi="Tahoma" w:cs="Tahoma"/>
                <w:i/>
                <w:sz w:val="20"/>
                <w:szCs w:val="20"/>
              </w:rPr>
            </w:pPr>
            <w:r w:rsidRPr="00492462">
              <w:rPr>
                <w:rFonts w:ascii="Tahoma" w:hAnsi="Tahoma" w:cs="Tahoma"/>
                <w:b/>
                <w:bCs/>
                <w:i/>
                <w:sz w:val="20"/>
                <w:szCs w:val="20"/>
              </w:rPr>
              <w:t>Sancțiuni pentru operatorii  serviciului de salubrizare și colectorii autorizați</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Refuzul operatorului de a pune la dispoziţia autorităţii publice locale datele şi informaţiile solicitate sau furnizarea incorectă şi incompletă de date şi informaţii necesare desfăşurării activităţii acesteia (art.47 alin.(3) lit.b) din Legea nr.51/2006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w:t>
            </w: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20.000-50.000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2.</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Furnizarea/prestarea serviciilor de utilităţi publice în afara parametrilor tehnici şi/sau calitativi adoptaţi prin contractul de furnizare/prestare ori a celor stabiliţi prin normele tehnice şi/sau comerciale adoptate de autoritatea de reglementare competentă (art.47 alin.(3) lit.c) din Legea nr.51/2006 republicată, cu modificările și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20.000-50.000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w:t>
            </w:r>
          </w:p>
        </w:tc>
        <w:tc>
          <w:tcPr>
            <w:tcW w:w="4678" w:type="dxa"/>
            <w:gridSpan w:val="2"/>
            <w:shd w:val="clear" w:color="auto" w:fill="auto"/>
          </w:tcPr>
          <w:p w:rsidR="00855D2F" w:rsidRPr="00492462" w:rsidRDefault="00855D2F" w:rsidP="007D35DB">
            <w:pPr>
              <w:ind w:right="54"/>
              <w:jc w:val="both"/>
              <w:rPr>
                <w:rFonts w:ascii="Tahoma" w:hAnsi="Tahoma" w:cs="Tahoma"/>
                <w:i/>
                <w:sz w:val="20"/>
                <w:szCs w:val="20"/>
              </w:rPr>
            </w:pPr>
            <w:r w:rsidRPr="00492462">
              <w:rPr>
                <w:rFonts w:ascii="Tahoma" w:hAnsi="Tahoma" w:cs="Tahoma"/>
                <w:i/>
                <w:sz w:val="20"/>
                <w:szCs w:val="20"/>
              </w:rPr>
              <w:t>Neaplicarea măsurilor stabilite cu ocazia activităţilor de control (art.47 alin.(4) lit.b) din Legea nr.51/2006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4.</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 (art.47 alin.(4) lit.e) din Legea nr.51/2006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5.</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 xml:space="preserve">Prestarea de către operator a uneia dintre activităţile reglementate de lege fără aprobarea autorităţilor administraţiei publice locale prin hotărârea de dare în administrare, respectiv hotărârea de atribuire a contractului de delegare a gestiunii (art.30 alin.(1) lit.a) din Legea </w:t>
            </w:r>
            <w:r w:rsidRPr="00492462">
              <w:rPr>
                <w:rFonts w:ascii="Tahoma" w:hAnsi="Tahoma" w:cs="Tahoma"/>
                <w:i/>
                <w:sz w:val="20"/>
                <w:szCs w:val="20"/>
              </w:rPr>
              <w:lastRenderedPageBreak/>
              <w:t>nr.101/2006,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lastRenderedPageBreak/>
              <w:t>6.</w:t>
            </w:r>
          </w:p>
          <w:p w:rsidR="00855D2F" w:rsidRPr="00492462" w:rsidRDefault="00855D2F" w:rsidP="007D35DB">
            <w:pPr>
              <w:jc w:val="center"/>
              <w:rPr>
                <w:rFonts w:ascii="Tahoma" w:hAnsi="Tahoma" w:cs="Tahoma"/>
                <w:i/>
                <w:sz w:val="20"/>
                <w:szCs w:val="20"/>
              </w:rPr>
            </w:pP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 (art.47 alin.(3) lit.a) din Legea nr.51/2006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20.000-50.000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7.</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Refuzul operatorilor de a se supune controlului şi de a permite verificările şi inspecţiile prevăzute prin reglementări sau dispuse de autoritatea de reglementare competentă, precum şi obstrucţionarea acesteia în îndeplinirea atribuţiilor sale (art.47 alin.(4) lit.a) din Legea nr.51/2006 republicată, cu modificările și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8.</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Furnizarea/prestarea serviciilor de utilităţi publice de către operatorii fără licenţă eliberată potrivit prevederilor prezentei legi (art.47 alin.(4) lit.c) din Legea nr.51/2006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9.</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Nerespectarea de către operatori a normelor privind protecția igienei publice și a sănătății populației, a mediului de viață al populației și a mediului ( art.47 alin.(4) lit.h) din Legea nr.51/2006 republicată, cu modificările și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30.000-50.000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10.</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Neigienizarea recipientelor, a platformelor de colectare și a obiectivelor administrate de operatori, conform programului stabilit. (art.30 alin.(7) din Legea nr.101/2006,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11.</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Întreținerea necorespunzătoare a mijloacelor de transport și a instalațiilor pentru deșeuri de către operatorii serviciului de salubrizare. (art.30 alin.(7) din Legea nr.101/2006,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12.</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Lipsa echipamentului de lucru (uniformă și echipament de protecție) și a ecusonului pentru personalul operatorului (art. 30 alin.(7) din Legea nr.101/2006,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13.</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 xml:space="preserve">Practici de lucru care nu respectă normele de siguranță inclusiv manevrarea necorespunzătoare </w:t>
            </w:r>
            <w:r w:rsidRPr="00492462">
              <w:rPr>
                <w:rFonts w:ascii="Tahoma" w:hAnsi="Tahoma" w:cs="Tahoma"/>
                <w:i/>
                <w:sz w:val="20"/>
                <w:szCs w:val="20"/>
              </w:rPr>
              <w:lastRenderedPageBreak/>
              <w:t>a recipienților de colectare de către personalul operativ și deteriorarea acestora (art.30 alin.(7) din Legea nr.101/2006,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p>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lastRenderedPageBreak/>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lastRenderedPageBreak/>
              <w:t>14.</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Neasigurarea de către operatorii serviciului a recipientelor de colectare la cererea utilizatorilor, inclusiv neamplasarea, după golire, a echipamentelor de colectare pe amplasamentele prevăzute. (art.30 alin.(7) din Legea nr. 101/2006, republicată, cu modificările şi completările ulterioare)</w:t>
            </w:r>
          </w:p>
        </w:tc>
        <w:tc>
          <w:tcPr>
            <w:tcW w:w="2235" w:type="dxa"/>
            <w:shd w:val="clear" w:color="auto" w:fill="auto"/>
          </w:tcPr>
          <w:p w:rsidR="00855D2F" w:rsidRPr="00492462" w:rsidRDefault="00855D2F" w:rsidP="007D35DB">
            <w:pPr>
              <w:jc w:val="center"/>
              <w:rPr>
                <w:rFonts w:ascii="Tahoma" w:hAnsi="Tahoma" w:cs="Tahoma"/>
                <w:i/>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 xml:space="preserve">Nerespectarea frecvenței de colectare și/sau neasigurarea continuității serviciilor la nivelul indicatorilor de performanță și eficiență la care s-au obligat ( art.30 alin.(7) din Legea nr.101/2006 în conformitate cu prevederile art.6 alin.(1) lit.o) din Legea nr.101/2006 </w:t>
            </w:r>
            <w:r w:rsidRPr="00492462">
              <w:rPr>
                <w:rFonts w:ascii="Tahoma" w:hAnsi="Tahoma" w:cs="Tahoma"/>
                <w:i/>
                <w:sz w:val="20"/>
                <w:szCs w:val="20"/>
                <w:lang w:val="it-IT"/>
              </w:rPr>
              <w:t>republicată cu modificările și completările ulterioare</w:t>
            </w:r>
            <w:r w:rsidRPr="00492462">
              <w:rPr>
                <w:rFonts w:ascii="Tahoma" w:hAnsi="Tahoma" w:cs="Tahoma"/>
                <w:i/>
                <w:sz w:val="20"/>
                <w:szCs w:val="20"/>
              </w:rPr>
              <w:t>)</w:t>
            </w:r>
          </w:p>
        </w:tc>
        <w:tc>
          <w:tcPr>
            <w:tcW w:w="2235" w:type="dxa"/>
            <w:shd w:val="clear" w:color="auto" w:fill="auto"/>
          </w:tcPr>
          <w:p w:rsidR="00855D2F" w:rsidRPr="00492462" w:rsidRDefault="00855D2F" w:rsidP="007D35DB">
            <w:pPr>
              <w:jc w:val="center"/>
              <w:rPr>
                <w:rFonts w:ascii="Tahoma" w:hAnsi="Tahoma" w:cs="Tahoma"/>
                <w:i/>
                <w:color w:val="FF0000"/>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16.</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 xml:space="preserve">Colectarea deșeurilor de hârtie, metal, plastic și sticlă din deșeurile municipale de către operatorii economici, fără autorizație de funcționare (art.30 alin.(7) din Legea nr.101/2006, în conformitate cu prevederile art.6 alin.(1) lit.o) din Legea nr.101/2006 </w:t>
            </w:r>
            <w:r w:rsidRPr="00492462">
              <w:rPr>
                <w:rFonts w:ascii="Tahoma" w:hAnsi="Tahoma" w:cs="Tahoma"/>
                <w:i/>
                <w:sz w:val="20"/>
                <w:szCs w:val="20"/>
                <w:lang w:val="it-IT"/>
              </w:rPr>
              <w:t>republicată cu modificările și completările ulterioare</w:t>
            </w:r>
            <w:r w:rsidRPr="00492462">
              <w:rPr>
                <w:rFonts w:ascii="Tahoma" w:hAnsi="Tahoma" w:cs="Tahoma"/>
                <w:i/>
                <w:sz w:val="20"/>
                <w:szCs w:val="20"/>
              </w:rPr>
              <w:t>)</w:t>
            </w:r>
          </w:p>
        </w:tc>
        <w:tc>
          <w:tcPr>
            <w:tcW w:w="2235" w:type="dxa"/>
            <w:shd w:val="clear" w:color="auto" w:fill="auto"/>
          </w:tcPr>
          <w:p w:rsidR="00855D2F" w:rsidRPr="00492462" w:rsidRDefault="00855D2F" w:rsidP="007D35DB">
            <w:pPr>
              <w:jc w:val="center"/>
              <w:rPr>
                <w:rFonts w:ascii="Tahoma" w:hAnsi="Tahoma" w:cs="Tahoma"/>
                <w:i/>
                <w:color w:val="FF0000"/>
                <w:sz w:val="20"/>
                <w:szCs w:val="20"/>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1.500-2.500</w:t>
            </w:r>
          </w:p>
        </w:tc>
      </w:tr>
      <w:tr w:rsidR="00855D2F" w:rsidRPr="00492462" w:rsidTr="007D35DB">
        <w:tc>
          <w:tcPr>
            <w:tcW w:w="557"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17.</w:t>
            </w:r>
          </w:p>
        </w:tc>
        <w:tc>
          <w:tcPr>
            <w:tcW w:w="4678" w:type="dxa"/>
            <w:gridSpan w:val="2"/>
            <w:shd w:val="clear" w:color="auto" w:fill="auto"/>
          </w:tcPr>
          <w:p w:rsidR="00855D2F" w:rsidRPr="00492462" w:rsidRDefault="00855D2F" w:rsidP="007D35DB">
            <w:pPr>
              <w:ind w:right="195"/>
              <w:jc w:val="both"/>
              <w:rPr>
                <w:rFonts w:ascii="Tahoma" w:hAnsi="Tahoma" w:cs="Tahoma"/>
                <w:i/>
                <w:sz w:val="20"/>
                <w:szCs w:val="20"/>
              </w:rPr>
            </w:pPr>
            <w:r w:rsidRPr="00492462">
              <w:rPr>
                <w:rFonts w:ascii="Tahoma" w:hAnsi="Tahoma" w:cs="Tahoma"/>
                <w:i/>
                <w:sz w:val="20"/>
                <w:szCs w:val="20"/>
              </w:rPr>
              <w:t>Nerespectarea interdicţiei de incinerare a deșeurilor colectate separat pentru pregătirea pentru reutilizare și reciclare în temeiul art.17 alin.(1)-(4) și al art.33 OUG 92/2021 privind regimul deşeurilor, cu excepția deșeurilor care provin din operațiuni de tratare ulterioară a deșeurilor colectate separat,</w:t>
            </w:r>
            <w:r w:rsidRPr="00492462">
              <w:rPr>
                <w:rFonts w:ascii="Tahoma" w:hAnsi="Tahoma" w:cs="Tahoma"/>
                <w:i/>
                <w:sz w:val="20"/>
                <w:szCs w:val="20"/>
                <w:shd w:val="clear" w:color="auto" w:fill="FFFFFF"/>
              </w:rPr>
              <w:t xml:space="preserve"> pentru care incinerarea reprezintă rezultatul optim din punct de vedere ecologic în conformitate cu art.4 OUG 92/2021 privind regimul deşeurilor</w:t>
            </w:r>
            <w:r w:rsidRPr="00492462">
              <w:rPr>
                <w:rFonts w:ascii="Tahoma" w:hAnsi="Tahoma" w:cs="Tahoma"/>
                <w:i/>
                <w:sz w:val="20"/>
                <w:szCs w:val="20"/>
              </w:rPr>
              <w:t xml:space="preserve"> (art.62 alin.(1) lit.a) din OUG nr.92/2021 privind regimul deșeurilor- pentru nerespectarea prevederilor art.16 alin.(3) OUG 92/2021 privind regimul deşeurilor)</w:t>
            </w:r>
          </w:p>
        </w:tc>
        <w:tc>
          <w:tcPr>
            <w:tcW w:w="2235" w:type="dxa"/>
            <w:shd w:val="clear" w:color="auto" w:fill="auto"/>
          </w:tcPr>
          <w:p w:rsidR="00855D2F" w:rsidRPr="00492462" w:rsidRDefault="00855D2F" w:rsidP="007D35DB">
            <w:pPr>
              <w:jc w:val="center"/>
              <w:rPr>
                <w:rFonts w:ascii="Tahoma" w:hAnsi="Tahoma" w:cs="Tahoma"/>
                <w:i/>
                <w:color w:val="FF0000"/>
                <w:sz w:val="20"/>
                <w:szCs w:val="20"/>
                <w:highlight w:val="yellow"/>
              </w:rPr>
            </w:pPr>
          </w:p>
        </w:tc>
        <w:tc>
          <w:tcPr>
            <w:tcW w:w="2340" w:type="dxa"/>
            <w:shd w:val="clear" w:color="auto" w:fill="auto"/>
          </w:tcPr>
          <w:p w:rsidR="00855D2F" w:rsidRPr="00492462" w:rsidRDefault="00855D2F" w:rsidP="007D35DB">
            <w:pPr>
              <w:jc w:val="center"/>
              <w:rPr>
                <w:rFonts w:ascii="Tahoma" w:hAnsi="Tahoma" w:cs="Tahoma"/>
                <w:i/>
                <w:sz w:val="20"/>
                <w:szCs w:val="20"/>
              </w:rPr>
            </w:pPr>
            <w:r w:rsidRPr="00492462">
              <w:rPr>
                <w:rFonts w:ascii="Tahoma" w:hAnsi="Tahoma" w:cs="Tahoma"/>
                <w:i/>
                <w:sz w:val="20"/>
                <w:szCs w:val="20"/>
              </w:rPr>
              <w:t>40.000-60.000</w:t>
            </w:r>
          </w:p>
        </w:tc>
      </w:tr>
    </w:tbl>
    <w:p w:rsidR="00855D2F" w:rsidRPr="00492462" w:rsidRDefault="00855D2F" w:rsidP="00855D2F">
      <w:pPr>
        <w:spacing w:line="267" w:lineRule="auto"/>
        <w:jc w:val="both"/>
        <w:rPr>
          <w:rFonts w:ascii="Tahoma" w:hAnsi="Tahoma" w:cs="Tahoma"/>
          <w:i/>
          <w:sz w:val="24"/>
          <w:szCs w:val="20"/>
          <w:lang w:eastAsia="ro-RO"/>
        </w:rPr>
      </w:pPr>
      <w:r w:rsidRPr="00492462">
        <w:rPr>
          <w:rFonts w:ascii="Tahoma" w:hAnsi="Tahoma" w:cs="Tahoma"/>
          <w:i/>
          <w:sz w:val="24"/>
          <w:szCs w:val="20"/>
          <w:lang w:eastAsia="ro-RO"/>
        </w:rPr>
        <w:t>”</w:t>
      </w:r>
    </w:p>
    <w:p w:rsidR="00855D2F" w:rsidRPr="00492462" w:rsidRDefault="00855D2F" w:rsidP="00855D2F">
      <w:pPr>
        <w:spacing w:after="0" w:line="267" w:lineRule="auto"/>
        <w:jc w:val="both"/>
        <w:rPr>
          <w:rFonts w:ascii="Tahoma" w:hAnsi="Tahoma" w:cs="Tahoma"/>
          <w:b/>
          <w:sz w:val="24"/>
          <w:szCs w:val="20"/>
          <w:lang w:eastAsia="ro-RO"/>
        </w:rPr>
      </w:pPr>
      <w:r w:rsidRPr="00492462">
        <w:rPr>
          <w:rFonts w:ascii="Tahoma" w:hAnsi="Tahoma" w:cs="Tahoma"/>
          <w:b/>
          <w:sz w:val="24"/>
          <w:szCs w:val="20"/>
          <w:lang w:eastAsia="ro-RO"/>
        </w:rPr>
        <w:t>Art. 33. Art. 173 din Regulamentul Serviciului de salubrizare, în tabelul „</w:t>
      </w:r>
      <w:r w:rsidRPr="00492462">
        <w:rPr>
          <w:rFonts w:ascii="Tahoma" w:hAnsi="Tahoma" w:cs="Tahoma"/>
          <w:b/>
          <w:bCs/>
          <w:i/>
          <w:sz w:val="24"/>
        </w:rPr>
        <w:t>Sancțiuni pentru utilizatorii serviciului de salubrizare</w:t>
      </w:r>
      <w:r w:rsidRPr="00492462">
        <w:rPr>
          <w:rFonts w:ascii="Tahoma" w:hAnsi="Tahoma" w:cs="Tahoma"/>
          <w:b/>
          <w:sz w:val="24"/>
          <w:szCs w:val="20"/>
          <w:lang w:eastAsia="ro-RO"/>
        </w:rPr>
        <w:t>” se modifică punctele 2,4,5,6,7,15 și 19 și se completează cu punctele 20 și 21 care vor avea următorul conținut:</w:t>
      </w:r>
    </w:p>
    <w:p w:rsidR="00855D2F" w:rsidRPr="009A2591" w:rsidRDefault="00855D2F" w:rsidP="00855D2F">
      <w:pPr>
        <w:spacing w:after="0" w:line="267" w:lineRule="auto"/>
        <w:jc w:val="both"/>
        <w:rPr>
          <w:rFonts w:ascii="Tahoma" w:hAnsi="Tahoma" w:cs="Tahoma"/>
          <w:i/>
          <w:sz w:val="24"/>
          <w:szCs w:val="20"/>
          <w:lang w:eastAsia="ro-RO"/>
        </w:rPr>
      </w:pPr>
      <w:bookmarkStart w:id="0" w:name="A63"/>
      <w:r>
        <w:rPr>
          <w:rFonts w:ascii="Tahoma" w:hAnsi="Tahoma" w:cs="Tahoma"/>
          <w:i/>
          <w:sz w:val="24"/>
          <w:szCs w:val="20"/>
          <w:lang w:eastAsia="ro-RO"/>
        </w:rPr>
        <w:t>”</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4609"/>
        <w:gridCol w:w="2250"/>
        <w:gridCol w:w="2340"/>
      </w:tblGrid>
      <w:tr w:rsidR="00855D2F" w:rsidRPr="00492462" w:rsidTr="007D35DB">
        <w:trPr>
          <w:tblHeader/>
        </w:trPr>
        <w:tc>
          <w:tcPr>
            <w:tcW w:w="611" w:type="dxa"/>
            <w:vMerge w:val="restart"/>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Nr. Crt.</w:t>
            </w:r>
          </w:p>
        </w:tc>
        <w:tc>
          <w:tcPr>
            <w:tcW w:w="4609" w:type="dxa"/>
            <w:vMerge w:val="restart"/>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Descrierea faptei care intră sub incidența sancțiunii</w:t>
            </w:r>
          </w:p>
          <w:p w:rsidR="00855D2F" w:rsidRPr="00492462" w:rsidRDefault="00855D2F" w:rsidP="007D35DB">
            <w:pPr>
              <w:tabs>
                <w:tab w:val="left" w:pos="720"/>
              </w:tabs>
              <w:jc w:val="center"/>
              <w:rPr>
                <w:rFonts w:ascii="Tahoma" w:hAnsi="Tahoma" w:cs="Tahoma"/>
                <w:i/>
                <w:sz w:val="20"/>
                <w:szCs w:val="20"/>
              </w:rPr>
            </w:pPr>
          </w:p>
        </w:tc>
        <w:tc>
          <w:tcPr>
            <w:tcW w:w="4590" w:type="dxa"/>
            <w:gridSpan w:val="2"/>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Cuantumul amenzii*</w:t>
            </w:r>
          </w:p>
        </w:tc>
      </w:tr>
      <w:tr w:rsidR="00855D2F" w:rsidRPr="00492462" w:rsidTr="007D35DB">
        <w:trPr>
          <w:tblHeader/>
        </w:trPr>
        <w:tc>
          <w:tcPr>
            <w:tcW w:w="611" w:type="dxa"/>
            <w:vMerge/>
            <w:shd w:val="clear" w:color="auto" w:fill="auto"/>
          </w:tcPr>
          <w:p w:rsidR="00855D2F" w:rsidRPr="00492462" w:rsidRDefault="00855D2F" w:rsidP="007D35DB">
            <w:pPr>
              <w:tabs>
                <w:tab w:val="left" w:pos="720"/>
              </w:tabs>
              <w:jc w:val="center"/>
              <w:rPr>
                <w:rFonts w:ascii="Tahoma" w:hAnsi="Tahoma" w:cs="Tahoma"/>
                <w:i/>
                <w:sz w:val="20"/>
                <w:szCs w:val="20"/>
              </w:rPr>
            </w:pPr>
          </w:p>
        </w:tc>
        <w:tc>
          <w:tcPr>
            <w:tcW w:w="4609" w:type="dxa"/>
            <w:vMerge/>
            <w:shd w:val="clear" w:color="auto" w:fill="auto"/>
          </w:tcPr>
          <w:p w:rsidR="00855D2F" w:rsidRPr="00492462" w:rsidRDefault="00855D2F" w:rsidP="007D35DB">
            <w:pPr>
              <w:tabs>
                <w:tab w:val="left" w:pos="720"/>
              </w:tabs>
              <w:jc w:val="center"/>
              <w:rPr>
                <w:rFonts w:ascii="Tahoma" w:hAnsi="Tahoma" w:cs="Tahoma"/>
                <w:i/>
                <w:sz w:val="20"/>
                <w:szCs w:val="20"/>
              </w:rPr>
            </w:pP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Pentru persoane</w:t>
            </w: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Fizice (lei)</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Pentru persoane</w:t>
            </w: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Juridice (lei)</w:t>
            </w:r>
          </w:p>
        </w:tc>
      </w:tr>
      <w:tr w:rsidR="00855D2F" w:rsidRPr="00492462" w:rsidTr="007D35DB">
        <w:tc>
          <w:tcPr>
            <w:tcW w:w="9810" w:type="dxa"/>
            <w:gridSpan w:val="4"/>
            <w:shd w:val="clear" w:color="auto" w:fill="auto"/>
          </w:tcPr>
          <w:p w:rsidR="00855D2F" w:rsidRPr="00492462" w:rsidRDefault="00855D2F" w:rsidP="007D35DB">
            <w:pPr>
              <w:tabs>
                <w:tab w:val="left" w:pos="720"/>
              </w:tabs>
              <w:jc w:val="both"/>
              <w:rPr>
                <w:rFonts w:ascii="Tahoma" w:hAnsi="Tahoma" w:cs="Tahoma"/>
                <w:i/>
                <w:sz w:val="20"/>
                <w:szCs w:val="20"/>
                <w:highlight w:val="yellow"/>
              </w:rPr>
            </w:pPr>
            <w:r w:rsidRPr="00492462">
              <w:rPr>
                <w:rFonts w:ascii="Tahoma" w:hAnsi="Tahoma" w:cs="Tahoma"/>
                <w:b/>
                <w:i/>
                <w:sz w:val="20"/>
                <w:szCs w:val="20"/>
              </w:rPr>
              <w:t>Sancțiuni pentru utilizatorii serviciului de salubrizare</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ind w:hanging="451"/>
              <w:jc w:val="center"/>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Fapta de aprindere și/sau ardere a deșeurilor din recipientele de colectare selectivă/colectare sau de ardere a deșeurilor vegetale rezultate de la operațiunile de curățare a spațiilor verzi, arbuștilor, arborilor ( art.30 alin.(4) din Legea nr.101/2006, republicată, cu modificările și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1.500-3.000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1.500-3.000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center"/>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Incendierea oricărui tip de deșeu și/sau substanță sau obiect</w:t>
            </w:r>
            <w:r w:rsidRPr="00492462" w:rsidDel="00C014A6">
              <w:rPr>
                <w:rFonts w:ascii="Tahoma" w:hAnsi="Tahoma" w:cs="Tahoma"/>
                <w:i/>
                <w:sz w:val="20"/>
                <w:szCs w:val="20"/>
              </w:rPr>
              <w:t xml:space="preserve"> </w:t>
            </w:r>
            <w:r w:rsidRPr="00492462">
              <w:rPr>
                <w:rFonts w:ascii="Tahoma" w:hAnsi="Tahoma" w:cs="Tahoma"/>
                <w:i/>
                <w:sz w:val="20"/>
                <w:szCs w:val="20"/>
              </w:rPr>
              <w:t>(art.62 alin.(1) lit.b) din OUG 92/2021 privind regimul deşeurilor- pentru nerespectarea art.20 alin(5) OUG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30.000- 45.000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50.000- 70.000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Modificarea neautorizată de către utilizatori a instalaţiilor, utilajelor, echipamentelor şi a dotărilor aferente sistemelor de utilităţi publice (art.47 alin.(1) lit.e) din Legea nr.51/2006 republicată, cu modificările și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Abandonarea, aruncarea, precum și ascunderea deșeurilor  (art.62 alin.(1) lit.b) din OUG 92/2021 privind regimul deşeurilor- pentru nerespectarea art.20 alin(3) OUG 92/2021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30.000-45.000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50.000-70.000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Eliminarea, deținerea, păstrarea deșeurilor în afara spațiilor autorizate în acest scop (art.62 alin.(1) lit.b) din OUG 92/2021 privind regimul deşeurilor- pentru nerespectarea art.20 alin(4) OUG 92/2021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30.000-45.000</w:t>
            </w:r>
          </w:p>
          <w:p w:rsidR="00855D2F" w:rsidRPr="00492462" w:rsidRDefault="00855D2F" w:rsidP="007D35DB">
            <w:pPr>
              <w:tabs>
                <w:tab w:val="left" w:pos="720"/>
              </w:tabs>
              <w:jc w:val="center"/>
              <w:rPr>
                <w:rFonts w:ascii="Tahoma" w:hAnsi="Tahoma" w:cs="Tahoma"/>
                <w:i/>
                <w:sz w:val="20"/>
                <w:szCs w:val="20"/>
              </w:rPr>
            </w:pP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50.000- 70.000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Nerespectarea colectării separate a cel puțin următoarelor categorii de deșeuri: hârtie, metal, plastic și sticlă , iar din 1 ianuarie 2025 textile (art.62 alin.(1) lit.a) din O.U.G 92/2021 privind regimul deşeurilor- pentru nerespectarea art.17 alin.(3) OUG 92/2021)</w:t>
            </w:r>
          </w:p>
        </w:tc>
        <w:tc>
          <w:tcPr>
            <w:tcW w:w="2250" w:type="dxa"/>
            <w:shd w:val="clear" w:color="auto" w:fill="auto"/>
          </w:tcPr>
          <w:p w:rsidR="00855D2F" w:rsidRPr="00492462" w:rsidRDefault="00855D2F" w:rsidP="007D35DB">
            <w:pPr>
              <w:tabs>
                <w:tab w:val="left" w:pos="707"/>
              </w:tabs>
              <w:jc w:val="center"/>
              <w:rPr>
                <w:rFonts w:ascii="Tahoma" w:hAnsi="Tahoma" w:cs="Tahoma"/>
                <w:i/>
                <w:sz w:val="20"/>
                <w:szCs w:val="20"/>
              </w:rPr>
            </w:pPr>
            <w:r w:rsidRPr="00492462">
              <w:rPr>
                <w:rFonts w:ascii="Tahoma" w:hAnsi="Tahoma" w:cs="Tahoma"/>
                <w:i/>
                <w:sz w:val="20"/>
                <w:szCs w:val="20"/>
              </w:rPr>
              <w:t>5.000-15.000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40.000- 60.000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 xml:space="preserve">Neasigurarea colectării separate a deșeurilor pe care le-au generat în propria gospodărie sau ca urmare a activităților lucrative pe care le desfășoară, în recipiente distinct inscripționate, individuale sau amplasate în punctele de colectare și, după caz, la centrele de colectare prin aport voluntar.  (art.30 alin.(6) din Legea nr.101/2006- pentru nerespectarea art.24 alin.(6) lit.d) Legea </w:t>
            </w:r>
            <w:r w:rsidRPr="00492462">
              <w:rPr>
                <w:rFonts w:ascii="Tahoma" w:hAnsi="Tahoma" w:cs="Tahoma"/>
                <w:i/>
                <w:sz w:val="20"/>
                <w:szCs w:val="20"/>
              </w:rPr>
              <w:lastRenderedPageBreak/>
              <w:t>nr.101/2006)</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lastRenderedPageBreak/>
              <w:t>100-300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100-300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Depozitarea deșeurilor pe platformele de colectare în afara recipientelor și nemenținerea curățeniei pe platforme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750-1.500</w:t>
            </w:r>
          </w:p>
        </w:tc>
      </w:tr>
      <w:tr w:rsidR="00855D2F" w:rsidRPr="00492462" w:rsidTr="007D35DB">
        <w:trPr>
          <w:trHeight w:val="1326"/>
        </w:trPr>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Depunerea în recipientele de precolectare a deșeurilor municipale de pe platformele amenajate pe domeniul public, de deșeuri animaliere (dejecții, cadavre de animale), deșeuri din construcții/demolări, deșeuri vegetale, deșeuri periculoase etc.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200-1.000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Neasigurarea sau obstrucționarea/ blocarea căilor de acces către platformele de colectare pentru mijloacele de transport ale operatorilor.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100-200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Utilizarea recipientelor pentru deșeuri, asigurați prin SMID BN, în alte scopuri decât cele pentru care sunt destinate.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300-500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Deteriorarea și/ sau sustragerea recipientelor/ părți ale acestora, aflate în punctele de precolectare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500-2.000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Folosirea recipientelor de colectare de pe platformele de precolectare aferente asociațiilor de proprietari/ locatari de către utilizatorii non-casnici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Folosirea platformelor de precolectare amenajate pe domeniul public al localității de către persoanele nerezidente, nearondate respectivului punct de colectare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300-500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1.000- 2.500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Nerespectarea de către titularii pe numele cărora au fost emise autorizații de construire și/sau desființare conform Legii nr.50/1991 a obligațiilor privind gestionarea deșeurilor din construcții și desființări</w:t>
            </w:r>
            <w:r w:rsidRPr="00492462">
              <w:rPr>
                <w:rFonts w:ascii="Tahoma" w:hAnsi="Tahoma" w:cs="Tahoma"/>
                <w:i/>
                <w:iCs/>
                <w:sz w:val="20"/>
                <w:szCs w:val="20"/>
                <w:shd w:val="clear" w:color="auto" w:fill="FFFFFF"/>
                <w:lang w:val="it-IT"/>
              </w:rPr>
              <w:t xml:space="preserve">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w:t>
            </w:r>
            <w:hyperlink r:id="rId9" w:history="1">
              <w:r w:rsidRPr="00492462">
                <w:rPr>
                  <w:rStyle w:val="Hyperlink"/>
                  <w:rFonts w:ascii="Tahoma" w:hAnsi="Tahoma" w:cs="Tahoma"/>
                  <w:i/>
                  <w:iCs/>
                  <w:sz w:val="20"/>
                  <w:szCs w:val="20"/>
                  <w:shd w:val="clear" w:color="auto" w:fill="FFFFFF"/>
                  <w:lang w:val="it-IT"/>
                </w:rPr>
                <w:t>Deciziei 2000/532/CE</w:t>
              </w:r>
            </w:hyperlink>
            <w:r w:rsidRPr="00492462">
              <w:rPr>
                <w:rFonts w:ascii="Tahoma" w:hAnsi="Tahoma" w:cs="Tahoma"/>
                <w:i/>
                <w:iCs/>
                <w:sz w:val="20"/>
                <w:szCs w:val="20"/>
                <w:shd w:val="clear" w:color="auto" w:fill="FFFFFF"/>
                <w:lang w:val="it-IT"/>
              </w:rPr>
              <w:t> de stabilire a unei liste de deşeuri în temeiul </w:t>
            </w:r>
            <w:hyperlink r:id="rId10" w:history="1">
              <w:r w:rsidRPr="00492462">
                <w:rPr>
                  <w:rStyle w:val="Hyperlink"/>
                  <w:rFonts w:ascii="Tahoma" w:hAnsi="Tahoma" w:cs="Tahoma"/>
                  <w:i/>
                  <w:iCs/>
                  <w:sz w:val="20"/>
                  <w:szCs w:val="20"/>
                  <w:shd w:val="clear" w:color="auto" w:fill="FFFFFF"/>
                  <w:lang w:val="it-IT"/>
                </w:rPr>
                <w:t>Directivei 2008/98/CE</w:t>
              </w:r>
            </w:hyperlink>
            <w:r w:rsidRPr="00492462">
              <w:rPr>
                <w:rFonts w:ascii="Tahoma" w:hAnsi="Tahoma" w:cs="Tahoma"/>
                <w:i/>
                <w:iCs/>
                <w:sz w:val="20"/>
                <w:szCs w:val="20"/>
                <w:shd w:val="clear" w:color="auto" w:fill="FFFFFF"/>
                <w:lang w:val="it-IT"/>
              </w:rPr>
              <w:t> a Parlamentului European şi a Consiliului</w:t>
            </w:r>
            <w:r w:rsidRPr="00492462">
              <w:rPr>
                <w:rFonts w:ascii="Tahoma" w:hAnsi="Tahoma" w:cs="Tahoma"/>
                <w:i/>
                <w:sz w:val="20"/>
                <w:szCs w:val="20"/>
                <w:lang w:val="it-IT"/>
              </w:rPr>
              <w:t xml:space="preserve"> </w:t>
            </w:r>
            <w:r w:rsidRPr="00492462">
              <w:rPr>
                <w:rFonts w:ascii="Tahoma" w:hAnsi="Tahoma" w:cs="Tahoma"/>
                <w:i/>
                <w:sz w:val="20"/>
                <w:szCs w:val="20"/>
              </w:rPr>
              <w:t>(art.62 alin.(1) lit.a) din O.U.G 92/2021 privind regimul deşeurilor, pentru nerespectarea art.17 alin.7 OUG 92/2021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5.000-15.000</w:t>
            </w:r>
          </w:p>
          <w:p w:rsidR="00855D2F" w:rsidRPr="00492462" w:rsidRDefault="00855D2F" w:rsidP="007D35DB">
            <w:pPr>
              <w:tabs>
                <w:tab w:val="left" w:pos="720"/>
              </w:tabs>
              <w:jc w:val="center"/>
              <w:rPr>
                <w:rFonts w:ascii="Tahoma" w:hAnsi="Tahoma" w:cs="Tahoma"/>
                <w:i/>
                <w:sz w:val="20"/>
                <w:szCs w:val="20"/>
              </w:rPr>
            </w:pP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40.000-60.000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Depozitarea deșeurilor voluminoase pe platformele de colectare în afara campaniilor gratuite de colectare a acestora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1.000- 2.500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Depozitarea deșeurilor din construcții și demolări rezultate din amenajarea locuințelor individuale pe platformele de colectare.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jc w:val="both"/>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Depozitarea deșeurilor vegetale rezultate în urma lucrărilor de întreținere a spațiilor verzi pe platformele de colectare în afara campaniilor gratuite de colectare a acestora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500-1.500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Utilizarea serviciului fără completarea declarației de impunere conform Regulamentului de instituire și administrare a taxei de salubrizare a serviciului de salubrizare (art.30 alin.(7) din Legea nr.101/2006, republicată, cu modificările şi completările ulterioare)</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500-1.000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p>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1.000-2.500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rPr>
                <w:rFonts w:ascii="Tahoma" w:hAnsi="Tahoma" w:cs="Tahoma"/>
                <w:i/>
                <w:sz w:val="20"/>
                <w:szCs w:val="20"/>
              </w:rPr>
            </w:pPr>
          </w:p>
        </w:tc>
        <w:tc>
          <w:tcPr>
            <w:tcW w:w="4609" w:type="dxa"/>
            <w:shd w:val="clear" w:color="auto" w:fill="auto"/>
          </w:tcPr>
          <w:p w:rsidR="00855D2F" w:rsidRPr="00492462" w:rsidRDefault="00855D2F" w:rsidP="007D35DB">
            <w:pPr>
              <w:tabs>
                <w:tab w:val="left" w:pos="720"/>
              </w:tabs>
              <w:spacing w:after="0"/>
              <w:ind w:right="105"/>
              <w:jc w:val="both"/>
              <w:rPr>
                <w:rFonts w:ascii="Tahoma" w:hAnsi="Tahoma" w:cs="Tahoma"/>
                <w:i/>
                <w:sz w:val="20"/>
                <w:szCs w:val="20"/>
              </w:rPr>
            </w:pPr>
            <w:r w:rsidRPr="00492462">
              <w:rPr>
                <w:rFonts w:ascii="Tahoma" w:hAnsi="Tahoma" w:cs="Tahoma"/>
                <w:i/>
                <w:sz w:val="20"/>
                <w:szCs w:val="20"/>
              </w:rPr>
              <w:t xml:space="preserve">Îngroparea deșeurilor de orice fel (art.62 alin.(1) </w:t>
            </w:r>
            <w:r w:rsidRPr="00492462">
              <w:rPr>
                <w:rFonts w:ascii="Tahoma" w:hAnsi="Tahoma" w:cs="Tahoma"/>
                <w:i/>
                <w:sz w:val="20"/>
                <w:szCs w:val="20"/>
              </w:rPr>
              <w:lastRenderedPageBreak/>
              <w:t>lit.b) din OUG 92/2021 privind regimul deşeurilor- pentru nerespectarea art.20 alin(6) OUG 92/2021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lastRenderedPageBreak/>
              <w:t>30.000-45.000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50.000-70.000</w:t>
            </w:r>
          </w:p>
        </w:tc>
      </w:tr>
      <w:tr w:rsidR="00855D2F" w:rsidRPr="00492462" w:rsidTr="007D35DB">
        <w:tc>
          <w:tcPr>
            <w:tcW w:w="611" w:type="dxa"/>
            <w:shd w:val="clear" w:color="auto" w:fill="auto"/>
          </w:tcPr>
          <w:p w:rsidR="00855D2F" w:rsidRPr="00492462" w:rsidRDefault="00855D2F" w:rsidP="00E32F19">
            <w:pPr>
              <w:numPr>
                <w:ilvl w:val="0"/>
                <w:numId w:val="32"/>
              </w:numPr>
              <w:tabs>
                <w:tab w:val="left" w:pos="720"/>
              </w:tabs>
              <w:spacing w:after="0" w:line="240" w:lineRule="auto"/>
              <w:rPr>
                <w:rFonts w:ascii="Tahoma" w:hAnsi="Tahoma" w:cs="Tahoma"/>
                <w:i/>
                <w:sz w:val="20"/>
                <w:szCs w:val="20"/>
              </w:rPr>
            </w:pPr>
          </w:p>
        </w:tc>
        <w:tc>
          <w:tcPr>
            <w:tcW w:w="4609" w:type="dxa"/>
            <w:shd w:val="clear" w:color="auto" w:fill="auto"/>
          </w:tcPr>
          <w:p w:rsidR="00855D2F" w:rsidRPr="00492462" w:rsidRDefault="00855D2F" w:rsidP="007D35DB">
            <w:pPr>
              <w:tabs>
                <w:tab w:val="left" w:pos="720"/>
              </w:tabs>
              <w:ind w:right="105"/>
              <w:jc w:val="both"/>
              <w:rPr>
                <w:rFonts w:ascii="Tahoma" w:hAnsi="Tahoma" w:cs="Tahoma"/>
                <w:i/>
                <w:sz w:val="20"/>
                <w:szCs w:val="20"/>
              </w:rPr>
            </w:pPr>
            <w:r w:rsidRPr="00492462">
              <w:rPr>
                <w:rFonts w:ascii="Tahoma" w:hAnsi="Tahoma" w:cs="Tahoma"/>
                <w:i/>
                <w:sz w:val="20"/>
                <w:szCs w:val="20"/>
              </w:rPr>
              <w:t>Nerespectarea obligației persoanelor fizice de a depune deșeurile provenite din gospodărie, pe tipuri, în sistemul de colectare separată a deșeurilor municipale, inclusiv în centrele de colectare(art.62 alin.(1) lit.c) din OUG 92/2021 privind regimul deşeurilor- pentru nerespectarea art.30 alin(4) OUG 92/2021 privind regimul deşeurilor)</w:t>
            </w:r>
          </w:p>
        </w:tc>
        <w:tc>
          <w:tcPr>
            <w:tcW w:w="225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10.000-20.000</w:t>
            </w:r>
          </w:p>
        </w:tc>
        <w:tc>
          <w:tcPr>
            <w:tcW w:w="2340" w:type="dxa"/>
            <w:shd w:val="clear" w:color="auto" w:fill="auto"/>
          </w:tcPr>
          <w:p w:rsidR="00855D2F" w:rsidRPr="00492462" w:rsidRDefault="00855D2F" w:rsidP="007D35DB">
            <w:pPr>
              <w:tabs>
                <w:tab w:val="left" w:pos="720"/>
              </w:tabs>
              <w:jc w:val="center"/>
              <w:rPr>
                <w:rFonts w:ascii="Tahoma" w:hAnsi="Tahoma" w:cs="Tahoma"/>
                <w:i/>
                <w:sz w:val="20"/>
                <w:szCs w:val="20"/>
              </w:rPr>
            </w:pPr>
            <w:r w:rsidRPr="00492462">
              <w:rPr>
                <w:rFonts w:ascii="Tahoma" w:hAnsi="Tahoma" w:cs="Tahoma"/>
                <w:i/>
                <w:sz w:val="20"/>
                <w:szCs w:val="20"/>
              </w:rPr>
              <w:t>-</w:t>
            </w:r>
          </w:p>
        </w:tc>
      </w:tr>
    </w:tbl>
    <w:p w:rsidR="00855D2F" w:rsidRPr="00492462" w:rsidRDefault="00855D2F" w:rsidP="00855D2F">
      <w:pPr>
        <w:spacing w:line="267" w:lineRule="auto"/>
        <w:jc w:val="both"/>
        <w:rPr>
          <w:rFonts w:ascii="Tahoma" w:hAnsi="Tahoma" w:cs="Tahoma"/>
          <w:sz w:val="24"/>
          <w:szCs w:val="24"/>
          <w:lang w:val="it-IT"/>
        </w:rPr>
      </w:pPr>
      <w:r w:rsidRPr="00492462">
        <w:rPr>
          <w:rFonts w:ascii="Tahoma" w:hAnsi="Tahoma" w:cs="Tahoma"/>
          <w:sz w:val="24"/>
          <w:szCs w:val="24"/>
          <w:lang w:val="it-IT"/>
        </w:rPr>
        <w:t>La finalul tabelului se adaugă şi următoarea secţiune:</w:t>
      </w:r>
    </w:p>
    <w:p w:rsidR="00855D2F" w:rsidRPr="00492462" w:rsidRDefault="00855D2F" w:rsidP="00855D2F">
      <w:pPr>
        <w:spacing w:line="267" w:lineRule="auto"/>
        <w:jc w:val="both"/>
        <w:rPr>
          <w:rFonts w:ascii="Tahoma" w:hAnsi="Tahoma" w:cs="Tahoma"/>
          <w:i/>
          <w:iCs/>
          <w:sz w:val="24"/>
          <w:szCs w:val="24"/>
          <w:lang w:val="it-IT"/>
        </w:rPr>
      </w:pPr>
      <w:r w:rsidRPr="00492462">
        <w:rPr>
          <w:rFonts w:ascii="Tahoma" w:hAnsi="Tahoma" w:cs="Tahoma"/>
          <w:i/>
          <w:iCs/>
          <w:sz w:val="24"/>
          <w:szCs w:val="24"/>
          <w:lang w:val="it-IT"/>
        </w:rPr>
        <w:t>„</w:t>
      </w:r>
      <w:r w:rsidRPr="00492462">
        <w:rPr>
          <w:rFonts w:ascii="Tahoma" w:hAnsi="Tahoma" w:cs="Tahoma"/>
          <w:b/>
          <w:i/>
          <w:iCs/>
          <w:sz w:val="24"/>
          <w:szCs w:val="24"/>
          <w:lang w:val="it-IT"/>
        </w:rPr>
        <w:t>A)</w:t>
      </w:r>
      <w:r w:rsidRPr="00492462">
        <w:rPr>
          <w:rFonts w:ascii="Tahoma" w:hAnsi="Tahoma" w:cs="Tahoma"/>
          <w:i/>
          <w:iCs/>
          <w:sz w:val="24"/>
          <w:szCs w:val="24"/>
          <w:lang w:val="it-IT"/>
        </w:rPr>
        <w:t xml:space="preserve"> Pentru contravenţia prevăzută de art. 20 alin. (3) OUG 92/2021 privind regimul deşeurilor (pct. 4 de mai sus) </w:t>
      </w:r>
      <w:bookmarkEnd w:id="0"/>
      <w:r w:rsidRPr="00492462">
        <w:rPr>
          <w:rFonts w:ascii="Tahoma" w:hAnsi="Tahoma" w:cs="Tahoma"/>
          <w:i/>
          <w:iCs/>
          <w:sz w:val="24"/>
          <w:szCs w:val="24"/>
          <w:lang w:val="it-IT"/>
        </w:rPr>
        <w:t>se aplică şi următoarea sancţiune contravenţională complementară în sarcina şi pe cheltuiala contravenientului: ridicarea deşeurilor depozitate în alte zone decât cele autorizate, curăţarea terenului, precum şi eliminarea acestora conform legislaţiei în vigoare.</w:t>
      </w:r>
    </w:p>
    <w:p w:rsidR="00855D2F" w:rsidRPr="00492462" w:rsidRDefault="00855D2F" w:rsidP="00855D2F">
      <w:pPr>
        <w:spacing w:line="267" w:lineRule="auto"/>
        <w:jc w:val="both"/>
        <w:rPr>
          <w:rFonts w:ascii="Tahoma" w:hAnsi="Tahoma" w:cs="Tahoma"/>
          <w:i/>
          <w:iCs/>
          <w:sz w:val="24"/>
          <w:szCs w:val="24"/>
          <w:lang w:val="it-IT"/>
        </w:rPr>
      </w:pPr>
      <w:r w:rsidRPr="00492462">
        <w:rPr>
          <w:rFonts w:ascii="Tahoma" w:hAnsi="Tahoma" w:cs="Tahoma"/>
          <w:i/>
          <w:iCs/>
          <w:sz w:val="24"/>
          <w:szCs w:val="24"/>
          <w:lang w:val="it-IT"/>
        </w:rPr>
        <w:t>Pentru contravenţiile prevăzute de art. 20 alin. (3)-(6) OUG 92/2021 privind regimul deşeurilor (pct. 2, 4, 5, 20 de mai sus) se aplică sancţiunea contravenţională complementară de confiscare a vehiculelor, bunurilor şi mijloacelor folosite la săvârşirea contravenţiei pentru abandonarea/ aruncarea/eliminarea deşeurilor în spaţii neautorizate, incendierea deşeurilor, îngroparea deşeurilor, după caz.</w:t>
      </w:r>
    </w:p>
    <w:p w:rsidR="00855D2F" w:rsidRPr="00492462" w:rsidRDefault="00855D2F" w:rsidP="00855D2F">
      <w:pPr>
        <w:spacing w:after="0" w:line="267" w:lineRule="auto"/>
        <w:jc w:val="both"/>
        <w:rPr>
          <w:rFonts w:ascii="Tahoma" w:hAnsi="Tahoma" w:cs="Tahoma"/>
          <w:color w:val="000000"/>
          <w:sz w:val="24"/>
          <w:szCs w:val="24"/>
          <w:lang w:val="it-IT"/>
        </w:rPr>
      </w:pPr>
      <w:bookmarkStart w:id="1" w:name="REF151"/>
      <w:bookmarkEnd w:id="1"/>
      <w:r w:rsidRPr="00492462">
        <w:rPr>
          <w:rFonts w:ascii="Tahoma" w:hAnsi="Tahoma" w:cs="Tahoma"/>
          <w:i/>
          <w:iCs/>
          <w:sz w:val="24"/>
          <w:szCs w:val="24"/>
          <w:lang w:val="it-IT"/>
        </w:rPr>
        <w:t>Pentru contravenţia prevăzută de art. 20 alin. (4) OUG 92/2021 privind regimul deşeurilor (pct. 5 de mai sus) se aplică sancţiunea contravenţională complementară de confiscare a deşeurilor care au valoare, deţinute, păstrate în afara spaţiilor autorizate şi/sau a căror provenienţă nu este dovedită, în condiţiile legii .</w:t>
      </w:r>
      <w:bookmarkStart w:id="2" w:name="REF152"/>
      <w:bookmarkEnd w:id="2"/>
      <w:r w:rsidRPr="00492462">
        <w:rPr>
          <w:rFonts w:ascii="Tahoma" w:hAnsi="Tahoma" w:cs="Tahoma"/>
          <w:i/>
          <w:iCs/>
          <w:sz w:val="24"/>
          <w:szCs w:val="24"/>
          <w:lang w:val="it-IT"/>
        </w:rPr>
        <w:t xml:space="preserve">În </w:t>
      </w:r>
      <w:r w:rsidRPr="00492462">
        <w:rPr>
          <w:rFonts w:ascii="Tahoma" w:hAnsi="Tahoma" w:cs="Tahoma"/>
          <w:i/>
          <w:iCs/>
          <w:color w:val="000000"/>
          <w:sz w:val="24"/>
          <w:szCs w:val="24"/>
          <w:lang w:val="it-IT"/>
        </w:rPr>
        <w:t>cazul confiscării vehiculului, contravenientul este obligat să transporte, pe cheltuiala sa, bunul care a făcut obiectul confiscării, la locul de predare în custodie stabilit de agentul constatator</w:t>
      </w:r>
      <w:r w:rsidRPr="00492462">
        <w:rPr>
          <w:rFonts w:ascii="Tahoma" w:hAnsi="Tahoma" w:cs="Tahoma"/>
          <w:color w:val="000000"/>
          <w:sz w:val="24"/>
          <w:szCs w:val="24"/>
          <w:lang w:val="it-IT"/>
        </w:rPr>
        <w:t>.</w:t>
      </w:r>
    </w:p>
    <w:p w:rsidR="00855D2F" w:rsidRPr="00492462" w:rsidRDefault="00855D2F" w:rsidP="00855D2F">
      <w:pPr>
        <w:spacing w:after="0" w:line="267" w:lineRule="auto"/>
        <w:jc w:val="both"/>
        <w:rPr>
          <w:rFonts w:ascii="Tahoma" w:hAnsi="Tahoma" w:cs="Tahoma"/>
          <w:b/>
          <w:i/>
          <w:color w:val="0000FF"/>
          <w:sz w:val="24"/>
          <w:szCs w:val="24"/>
          <w:lang w:val="it-IT"/>
        </w:rPr>
      </w:pPr>
      <w:r w:rsidRPr="00492462">
        <w:rPr>
          <w:rFonts w:ascii="Tahoma" w:hAnsi="Tahoma" w:cs="Tahoma"/>
          <w:b/>
          <w:i/>
          <w:color w:val="000000"/>
          <w:sz w:val="24"/>
          <w:szCs w:val="24"/>
          <w:lang w:val="it-IT"/>
        </w:rPr>
        <w:t xml:space="preserve">B) </w:t>
      </w:r>
      <w:r w:rsidRPr="00492462">
        <w:rPr>
          <w:rFonts w:ascii="Tahoma" w:hAnsi="Tahoma" w:cs="Tahoma"/>
          <w:i/>
          <w:color w:val="000000"/>
          <w:sz w:val="24"/>
          <w:szCs w:val="24"/>
          <w:lang w:val="it-IT"/>
        </w:rPr>
        <w:t xml:space="preserve">În aplicarea dispozițiilor art. 17, alin. (5), lit. i) din Ordonanța de Urgență nr. 92/2021, cu modificările și completările ulterioare, autoritățile administrației publice locale ale unităților administrativ- teritoriale, prin Regulamentele de instituire și administrare a taxelor de salubrizare, au obligația să stabilească și să aprobe pentru utilizatorii serviciului, o taxă de salubrizare la un nivel de până la de două ori mai mare, pentru separarea incorectă a fracțiilor de deșeuri municipale. </w:t>
      </w:r>
      <w:r w:rsidRPr="00492462">
        <w:rPr>
          <w:rFonts w:ascii="Tahoma" w:hAnsi="Tahoma" w:cs="Tahoma"/>
          <w:b/>
          <w:i/>
          <w:sz w:val="24"/>
          <w:szCs w:val="24"/>
          <w:lang w:eastAsia="ro-RO"/>
        </w:rPr>
        <w:t>”</w:t>
      </w:r>
    </w:p>
    <w:p w:rsidR="00855D2F" w:rsidRPr="00492462" w:rsidRDefault="00855D2F" w:rsidP="00855D2F">
      <w:pPr>
        <w:spacing w:after="0" w:line="267" w:lineRule="auto"/>
        <w:jc w:val="both"/>
        <w:rPr>
          <w:rFonts w:ascii="Tahoma" w:hAnsi="Tahoma" w:cs="Tahoma"/>
          <w:sz w:val="24"/>
          <w:szCs w:val="20"/>
          <w:lang w:eastAsia="ro-RO"/>
        </w:rPr>
      </w:pPr>
      <w:r w:rsidRPr="00492462">
        <w:rPr>
          <w:rFonts w:ascii="Tahoma" w:hAnsi="Tahoma" w:cs="Tahoma"/>
          <w:b/>
          <w:sz w:val="24"/>
          <w:szCs w:val="20"/>
          <w:lang w:eastAsia="ro-RO"/>
        </w:rPr>
        <w:t>Art. 34. Art. 174 din Regulamentul Serviciului de salubrizare, punctul 17 din tabelul „</w:t>
      </w:r>
      <w:r w:rsidRPr="00492462">
        <w:rPr>
          <w:rFonts w:ascii="Tahoma" w:hAnsi="Tahoma" w:cs="Tahoma"/>
          <w:b/>
          <w:bCs/>
          <w:i/>
          <w:sz w:val="24"/>
          <w:lang w:val="it-IT"/>
        </w:rPr>
        <w:t>Abateri și penalități aplicabile</w:t>
      </w:r>
      <w:r w:rsidRPr="00492462">
        <w:rPr>
          <w:rFonts w:ascii="Tahoma" w:hAnsi="Tahoma" w:cs="Tahoma"/>
          <w:b/>
          <w:sz w:val="24"/>
          <w:szCs w:val="20"/>
          <w:lang w:eastAsia="ro-RO"/>
        </w:rPr>
        <w:t xml:space="preserve">” se elimină, </w:t>
      </w:r>
      <w:r w:rsidRPr="00492462">
        <w:rPr>
          <w:rFonts w:ascii="Tahoma" w:hAnsi="Tahoma" w:cs="Tahoma"/>
          <w:sz w:val="24"/>
          <w:szCs w:val="20"/>
          <w:lang w:eastAsia="ro-RO"/>
        </w:rPr>
        <w:t>această prevedere regăsindu-se stipulată în Anexa nr. 1 a Regulamentului:</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lastRenderedPageBreak/>
        <w:t>Art. 35. Regulamentul serviciului public de salubrizare – forma consolidată este Anexa nr. 1 a prezentului Act adițional.</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36. Anexa nr. 1 a Regulamentului serviciului public de salubrizare – Indicatori minimi de performanță și penalități pentru neîndeplinirea acestora - se modifică, se completează și va avea forma și conținutul prevăzut în Anexa 1 la Regulamentul serviciului – forma consolidată – Anexa a prezentului act adițional.</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 xml:space="preserve">Art. 37. Anexa nr. 3 a Regulamentului serviciului public de salubrizare – Procedura de acceptare a deșeurilor reciclabile în Stația de Sortare a CMID Tărpiu se modifică, se completează și va avea conținutul prevăzut în cadrul Regulamentului serviciului – forma consolidată – Anexa a prezentului act adițional. </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38. Anexa nr. 5 a Regulamentului serviciului public de salubrizare – Procedura privind monitorizarea, controlul şi sancţionarea - se modifică și va avea conținutul prevăzut în cadrul Regulamentului serviciului – forma consolidată – Anexa a prezentului act adițional.</w:t>
      </w:r>
    </w:p>
    <w:p w:rsidR="00855D2F" w:rsidRPr="00492462" w:rsidRDefault="00855D2F" w:rsidP="00855D2F">
      <w:pPr>
        <w:pStyle w:val="ListParagraph"/>
        <w:spacing w:line="237" w:lineRule="auto"/>
        <w:ind w:left="0"/>
        <w:jc w:val="both"/>
        <w:rPr>
          <w:rFonts w:ascii="Tahoma" w:hAnsi="Tahoma" w:cs="Tahoma"/>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39. Anexa nr. 6 a Regulamentului serviciului public de salubrizare – Procedura pentru facturare- se modifică, se completează și va avea conținutul prevăzut în cadrul Regulamentului serviciului – forma consolidată – Anexa a prezentului act adițional.</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40. Regulamentul serviciului public de salubrizare se completează cu Anexa nr. 8 –</w:t>
      </w:r>
      <w:r w:rsidRPr="00492462">
        <w:rPr>
          <w:rFonts w:ascii="Tahoma" w:hAnsi="Tahoma" w:cs="Tahoma"/>
        </w:rPr>
        <w:t xml:space="preserve"> </w:t>
      </w:r>
      <w:r w:rsidRPr="00492462">
        <w:rPr>
          <w:rFonts w:ascii="Tahoma" w:hAnsi="Tahoma" w:cs="Tahoma"/>
          <w:b/>
          <w:sz w:val="24"/>
          <w:szCs w:val="20"/>
          <w:lang w:eastAsia="ro-RO"/>
        </w:rPr>
        <w:t xml:space="preserve">Regulamentul </w:t>
      </w:r>
      <w:r>
        <w:rPr>
          <w:rFonts w:ascii="Tahoma" w:hAnsi="Tahoma" w:cs="Tahoma"/>
          <w:b/>
          <w:sz w:val="24"/>
          <w:szCs w:val="20"/>
          <w:lang w:eastAsia="ro-RO"/>
        </w:rPr>
        <w:t xml:space="preserve">privind </w:t>
      </w:r>
      <w:r w:rsidRPr="00492462">
        <w:rPr>
          <w:rFonts w:ascii="Tahoma" w:hAnsi="Tahoma" w:cs="Tahoma"/>
          <w:b/>
          <w:sz w:val="24"/>
          <w:szCs w:val="20"/>
          <w:lang w:eastAsia="ro-RO"/>
        </w:rPr>
        <w:t>sistemul de supraveghere video pentru respectarea regimului deșeurilor în județul Bistrița-Năsăud și va avea conținutul prevăzut în cadrul Regulamentului serviciului – forma consolidată – Anexa a prezentului act adițional.</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41. Orice trimitere din documentele Contractului de concesiune nr. 1277/2018 la prevederile Ordinului ANRSC 109/2007</w:t>
      </w:r>
      <w:r w:rsidRPr="00492462">
        <w:rPr>
          <w:rFonts w:ascii="Tahoma" w:hAnsi="Tahoma" w:cs="Tahoma"/>
          <w:lang w:val="it-IT"/>
        </w:rPr>
        <w:t xml:space="preserve"> </w:t>
      </w:r>
      <w:r w:rsidRPr="00492462">
        <w:rPr>
          <w:rFonts w:ascii="Tahoma" w:hAnsi="Tahoma" w:cs="Tahoma"/>
          <w:b/>
          <w:sz w:val="24"/>
          <w:szCs w:val="20"/>
          <w:lang w:eastAsia="ro-RO"/>
        </w:rPr>
        <w:t xml:space="preserve">privind aprobarea Normelor metodologice de stabilire, ajustare sau modificare a tarifelor pentru activităţile specifice serviciului de salubrizare a localităţilor, va fi înlocuită cu trimitere la prevederile Ordinului președintelui ANRSC nr. 640/2022 privind aprobarea Normelor metodologice de stabilire, ajustare sau modificare a tarifelor pentru activitățile de salubrizare, precum și de calculare a tarifelor/ taxelor distincte pentru gestionarea deșeurilor și a taxelor de salubrizare sau a oricăror acte normative care ar înlocui aceste reglementări, iar termenele specifice vor fi interpretate în sensul acestora. </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42. Termenii și noțiunile utilizate, așa cum sunt prezentate în Anexa nr. 6 la Contractul de concesiune nr. 1277/2018, modificată și completată prin Actul adițional nr. 5, vor fi utilizate şi interpretate în conformitate cu prevederile legislative în materie în vigoare.</w:t>
      </w: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p>
    <w:p w:rsidR="00855D2F" w:rsidRPr="00492462" w:rsidRDefault="00855D2F" w:rsidP="00855D2F">
      <w:pPr>
        <w:pStyle w:val="ListParagraph"/>
        <w:spacing w:after="0" w:line="237" w:lineRule="auto"/>
        <w:ind w:left="0"/>
        <w:jc w:val="both"/>
        <w:rPr>
          <w:rFonts w:ascii="Tahoma" w:hAnsi="Tahoma" w:cs="Tahoma"/>
          <w:b/>
          <w:sz w:val="24"/>
          <w:szCs w:val="20"/>
          <w:lang w:eastAsia="ro-RO"/>
        </w:rPr>
      </w:pPr>
      <w:r w:rsidRPr="00492462">
        <w:rPr>
          <w:rFonts w:ascii="Tahoma" w:hAnsi="Tahoma" w:cs="Tahoma"/>
          <w:b/>
          <w:sz w:val="24"/>
          <w:szCs w:val="20"/>
          <w:lang w:eastAsia="ro-RO"/>
        </w:rPr>
        <w:t>Art. 43. În cazul unor dispoziții din anexele Caietului de sarcini, care sunt contrare cu prevederile din Regulamentul de salubrizare, prevăzut în Anexa 1 la prezentul Act adițional, vor prevala cele din urmă.</w:t>
      </w:r>
    </w:p>
    <w:p w:rsidR="00855D2F" w:rsidRPr="00492462" w:rsidRDefault="00855D2F" w:rsidP="00855D2F">
      <w:pPr>
        <w:spacing w:after="0" w:line="237" w:lineRule="auto"/>
        <w:jc w:val="both"/>
        <w:rPr>
          <w:rFonts w:ascii="Tahoma" w:hAnsi="Tahoma" w:cs="Tahoma"/>
          <w:b/>
          <w:sz w:val="24"/>
          <w:szCs w:val="20"/>
          <w:lang w:eastAsia="ro-RO"/>
        </w:rPr>
      </w:pPr>
      <w:r w:rsidRPr="00492462">
        <w:rPr>
          <w:rFonts w:ascii="Tahoma" w:hAnsi="Tahoma" w:cs="Tahoma"/>
          <w:b/>
          <w:sz w:val="24"/>
          <w:szCs w:val="20"/>
          <w:lang w:eastAsia="ro-RO"/>
        </w:rPr>
        <w:t>Art. 44. Celelalte prevederi ale Contractului 1277/2018 rămân nemodificate.</w:t>
      </w:r>
    </w:p>
    <w:p w:rsidR="00855D2F" w:rsidRPr="00492462" w:rsidRDefault="00855D2F" w:rsidP="00855D2F">
      <w:pPr>
        <w:spacing w:after="0" w:line="237" w:lineRule="auto"/>
        <w:jc w:val="both"/>
        <w:rPr>
          <w:rFonts w:ascii="Tahoma" w:hAnsi="Tahoma" w:cs="Tahoma"/>
          <w:b/>
          <w:sz w:val="24"/>
          <w:szCs w:val="20"/>
          <w:lang w:eastAsia="ro-RO"/>
        </w:rPr>
      </w:pPr>
      <w:r w:rsidRPr="00492462">
        <w:rPr>
          <w:rFonts w:ascii="Tahoma" w:hAnsi="Tahoma" w:cs="Tahoma"/>
          <w:b/>
          <w:sz w:val="24"/>
          <w:szCs w:val="20"/>
          <w:lang w:eastAsia="ro-RO"/>
        </w:rPr>
        <w:t>Art. 45. Părțile au decis să încheie astăzi ..........prezentul Act adițional în 4 exemplare, respectiv 3 exemplare pentru Autoritatea Contractantă și 1 exemplar pentru Operator.</w:t>
      </w:r>
    </w:p>
    <w:p w:rsidR="00855D2F" w:rsidRDefault="00855D2F" w:rsidP="00855D2F">
      <w:pPr>
        <w:spacing w:after="0" w:line="237" w:lineRule="auto"/>
        <w:jc w:val="both"/>
        <w:rPr>
          <w:rFonts w:ascii="Tahoma" w:hAnsi="Tahoma" w:cs="Tahoma"/>
          <w:b/>
          <w:sz w:val="24"/>
          <w:szCs w:val="20"/>
          <w:lang w:eastAsia="ro-RO"/>
        </w:rPr>
      </w:pPr>
      <w:r w:rsidRPr="00492462">
        <w:rPr>
          <w:rFonts w:ascii="Tahoma" w:hAnsi="Tahoma" w:cs="Tahoma"/>
          <w:b/>
          <w:sz w:val="24"/>
          <w:szCs w:val="20"/>
          <w:lang w:eastAsia="ro-RO"/>
        </w:rPr>
        <w:t>Art. 46. Prezentul Act adițional intră în vigoare la data de ...........................</w:t>
      </w:r>
    </w:p>
    <w:p w:rsidR="00855D2F" w:rsidRPr="00492462" w:rsidRDefault="00855D2F" w:rsidP="00855D2F">
      <w:pPr>
        <w:spacing w:after="0" w:line="237" w:lineRule="auto"/>
        <w:jc w:val="both"/>
        <w:rPr>
          <w:rFonts w:ascii="Tahoma" w:hAnsi="Tahoma" w:cs="Tahoma"/>
          <w:b/>
          <w:sz w:val="24"/>
          <w:szCs w:val="20"/>
          <w:lang w:eastAsia="ro-RO"/>
        </w:rPr>
      </w:pPr>
    </w:p>
    <w:p w:rsidR="00855D2F" w:rsidRDefault="00855D2F" w:rsidP="00855D2F">
      <w:pPr>
        <w:spacing w:after="0" w:line="237" w:lineRule="auto"/>
        <w:jc w:val="both"/>
        <w:rPr>
          <w:rFonts w:ascii="Tahoma" w:hAnsi="Tahoma" w:cs="Tahoma"/>
          <w:b/>
          <w:sz w:val="24"/>
          <w:szCs w:val="20"/>
          <w:lang w:eastAsia="ro-RO"/>
        </w:rPr>
      </w:pPr>
      <w:r w:rsidRPr="00492462">
        <w:rPr>
          <w:rFonts w:ascii="Tahoma" w:hAnsi="Tahoma" w:cs="Tahoma"/>
          <w:b/>
          <w:sz w:val="24"/>
          <w:szCs w:val="20"/>
          <w:lang w:eastAsia="ro-RO"/>
        </w:rPr>
        <w:t xml:space="preserve">Prezentul Act adițional s-a încheiat în temeiul Hotărârii AGA ADI Deșeuri Bistrița-Năsăud </w:t>
      </w:r>
      <w:r>
        <w:rPr>
          <w:rFonts w:ascii="Tahoma" w:hAnsi="Tahoma" w:cs="Tahoma"/>
          <w:b/>
          <w:sz w:val="24"/>
          <w:szCs w:val="20"/>
          <w:lang w:eastAsia="ro-RO"/>
        </w:rPr>
        <w:t>nr..........din................</w:t>
      </w:r>
    </w:p>
    <w:p w:rsidR="00855D2F" w:rsidRPr="00492462" w:rsidRDefault="00855D2F" w:rsidP="00855D2F">
      <w:pPr>
        <w:spacing w:after="0" w:line="237" w:lineRule="auto"/>
        <w:jc w:val="both"/>
        <w:rPr>
          <w:rFonts w:ascii="Tahoma" w:hAnsi="Tahoma" w:cs="Tahoma"/>
          <w:b/>
          <w:sz w:val="24"/>
          <w:szCs w:val="20"/>
          <w:lang w:eastAsia="ro-RO"/>
        </w:rPr>
      </w:pPr>
    </w:p>
    <w:p w:rsidR="00855D2F" w:rsidRPr="00492462" w:rsidRDefault="00855D2F" w:rsidP="00855D2F">
      <w:pPr>
        <w:pStyle w:val="ListParagraph"/>
        <w:spacing w:line="360" w:lineRule="auto"/>
        <w:ind w:left="0"/>
        <w:jc w:val="both"/>
        <w:rPr>
          <w:rFonts w:ascii="Tahoma" w:hAnsi="Tahoma" w:cs="Tahoma"/>
          <w:b/>
          <w:sz w:val="24"/>
          <w:szCs w:val="20"/>
          <w:lang w:eastAsia="ro-RO"/>
        </w:rPr>
      </w:pPr>
      <w:r w:rsidRPr="00492462">
        <w:rPr>
          <w:rFonts w:ascii="Tahoma" w:hAnsi="Tahoma" w:cs="Tahoma"/>
          <w:b/>
          <w:sz w:val="24"/>
          <w:szCs w:val="20"/>
          <w:lang w:eastAsia="ro-RO"/>
        </w:rPr>
        <w:t xml:space="preserve">Autoritatea Contractantă                                                             </w:t>
      </w:r>
      <w:r w:rsidRPr="00492462">
        <w:rPr>
          <w:rFonts w:ascii="Tahoma" w:hAnsi="Tahoma" w:cs="Tahoma"/>
          <w:b/>
          <w:sz w:val="24"/>
          <w:szCs w:val="20"/>
          <w:lang w:eastAsia="ro-RO"/>
        </w:rPr>
        <w:tab/>
      </w:r>
      <w:r w:rsidRPr="00492462">
        <w:rPr>
          <w:rFonts w:ascii="Tahoma" w:hAnsi="Tahoma" w:cs="Tahoma"/>
          <w:b/>
          <w:sz w:val="24"/>
          <w:szCs w:val="20"/>
          <w:lang w:eastAsia="ro-RO"/>
        </w:rPr>
        <w:tab/>
        <w:t xml:space="preserve">       Operator</w:t>
      </w:r>
    </w:p>
    <w:p w:rsidR="00855D2F" w:rsidRPr="00492462" w:rsidRDefault="00855D2F" w:rsidP="00855D2F">
      <w:pPr>
        <w:pStyle w:val="ListParagraph"/>
        <w:spacing w:line="360" w:lineRule="auto"/>
        <w:ind w:left="0"/>
        <w:jc w:val="both"/>
        <w:rPr>
          <w:rFonts w:ascii="Tahoma" w:hAnsi="Tahoma" w:cs="Tahoma"/>
          <w:b/>
          <w:sz w:val="24"/>
          <w:szCs w:val="20"/>
          <w:lang w:eastAsia="ro-RO"/>
        </w:rPr>
      </w:pPr>
      <w:r w:rsidRPr="00492462">
        <w:rPr>
          <w:rFonts w:ascii="Tahoma" w:hAnsi="Tahoma" w:cs="Tahoma"/>
          <w:b/>
          <w:sz w:val="24"/>
          <w:szCs w:val="20"/>
          <w:lang w:eastAsia="ro-RO"/>
        </w:rPr>
        <w:t xml:space="preserve">Director Executiv                                                                    </w:t>
      </w:r>
      <w:r w:rsidRPr="00492462">
        <w:rPr>
          <w:rFonts w:ascii="Tahoma" w:hAnsi="Tahoma" w:cs="Tahoma"/>
          <w:b/>
          <w:sz w:val="24"/>
          <w:szCs w:val="20"/>
          <w:lang w:eastAsia="ro-RO"/>
        </w:rPr>
        <w:tab/>
      </w:r>
      <w:r w:rsidRPr="00492462">
        <w:rPr>
          <w:rFonts w:ascii="Tahoma" w:hAnsi="Tahoma" w:cs="Tahoma"/>
          <w:b/>
          <w:sz w:val="24"/>
          <w:szCs w:val="20"/>
          <w:lang w:eastAsia="ro-RO"/>
        </w:rPr>
        <w:tab/>
        <w:t xml:space="preserve"> ...................................</w:t>
      </w:r>
    </w:p>
    <w:p w:rsidR="00855D2F" w:rsidRPr="00492462" w:rsidRDefault="00855D2F" w:rsidP="00855D2F">
      <w:pPr>
        <w:pStyle w:val="ListParagraph"/>
        <w:spacing w:line="360" w:lineRule="auto"/>
        <w:ind w:left="0"/>
        <w:jc w:val="both"/>
        <w:rPr>
          <w:rFonts w:ascii="Tahoma" w:hAnsi="Tahoma" w:cs="Tahoma"/>
          <w:b/>
          <w:sz w:val="24"/>
          <w:szCs w:val="20"/>
          <w:lang w:eastAsia="ro-RO"/>
        </w:rPr>
      </w:pPr>
      <w:r>
        <w:rPr>
          <w:rFonts w:ascii="Tahoma" w:hAnsi="Tahoma" w:cs="Tahoma"/>
          <w:b/>
          <w:sz w:val="24"/>
          <w:szCs w:val="20"/>
          <w:lang w:eastAsia="ro-RO"/>
        </w:rPr>
        <w:t>Cristian Marius NICULAE</w:t>
      </w:r>
    </w:p>
    <w:p w:rsidR="00855D2F" w:rsidRPr="00492462" w:rsidRDefault="00855D2F" w:rsidP="00855D2F">
      <w:pPr>
        <w:pStyle w:val="ListParagraph"/>
        <w:spacing w:line="360" w:lineRule="auto"/>
        <w:ind w:left="6480" w:firstLine="720"/>
        <w:jc w:val="both"/>
        <w:rPr>
          <w:rFonts w:ascii="Tahoma" w:hAnsi="Tahoma" w:cs="Tahoma"/>
          <w:b/>
          <w:sz w:val="24"/>
          <w:szCs w:val="20"/>
          <w:lang w:eastAsia="ro-RO"/>
        </w:rPr>
      </w:pPr>
      <w:r w:rsidRPr="00492462">
        <w:rPr>
          <w:rFonts w:ascii="Tahoma" w:hAnsi="Tahoma" w:cs="Tahoma"/>
          <w:b/>
          <w:sz w:val="24"/>
          <w:szCs w:val="20"/>
          <w:lang w:eastAsia="ro-RO"/>
        </w:rPr>
        <w:t xml:space="preserve">Vizat , </w:t>
      </w:r>
    </w:p>
    <w:p w:rsidR="00855D2F" w:rsidRPr="00492462" w:rsidRDefault="00855D2F" w:rsidP="00855D2F">
      <w:pPr>
        <w:pStyle w:val="ListParagraph"/>
        <w:spacing w:line="360" w:lineRule="auto"/>
        <w:jc w:val="both"/>
        <w:rPr>
          <w:rFonts w:ascii="Tahoma" w:hAnsi="Tahoma" w:cs="Tahoma"/>
          <w:b/>
          <w:sz w:val="24"/>
          <w:szCs w:val="20"/>
          <w:lang w:eastAsia="ro-RO"/>
        </w:rPr>
      </w:pP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t>Consilier juridic</w:t>
      </w:r>
    </w:p>
    <w:p w:rsidR="00855D2F" w:rsidRDefault="00855D2F" w:rsidP="00855D2F">
      <w:pPr>
        <w:pStyle w:val="ListParagraph"/>
        <w:spacing w:line="360" w:lineRule="auto"/>
        <w:ind w:left="0"/>
        <w:jc w:val="both"/>
        <w:rPr>
          <w:rFonts w:ascii="Tahoma" w:hAnsi="Tahoma" w:cs="Tahoma"/>
          <w:b/>
          <w:sz w:val="24"/>
          <w:szCs w:val="20"/>
          <w:lang w:eastAsia="ro-RO"/>
        </w:rPr>
      </w:pP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bookmarkStart w:id="3" w:name="_GoBack"/>
      <w:bookmarkEnd w:id="3"/>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r>
      <w:r w:rsidRPr="00492462">
        <w:rPr>
          <w:rFonts w:ascii="Tahoma" w:hAnsi="Tahoma" w:cs="Tahoma"/>
          <w:b/>
          <w:sz w:val="24"/>
          <w:szCs w:val="20"/>
          <w:lang w:eastAsia="ro-RO"/>
        </w:rPr>
        <w:tab/>
        <w:t>Ionela Sîrb</w:t>
      </w:r>
    </w:p>
    <w:p w:rsidR="00855D2F" w:rsidRDefault="00855D2F" w:rsidP="00855D2F">
      <w:pPr>
        <w:pStyle w:val="ListParagraph"/>
        <w:spacing w:line="360" w:lineRule="auto"/>
        <w:ind w:left="0"/>
        <w:jc w:val="both"/>
        <w:rPr>
          <w:rFonts w:ascii="Tahoma" w:hAnsi="Tahoma" w:cs="Tahoma"/>
          <w:b/>
          <w:sz w:val="24"/>
          <w:szCs w:val="20"/>
          <w:lang w:eastAsia="ro-RO"/>
        </w:rPr>
      </w:pPr>
    </w:p>
    <w:p w:rsidR="00855D2F" w:rsidRDefault="00855D2F" w:rsidP="00855D2F">
      <w:pPr>
        <w:pStyle w:val="ListParagraph"/>
        <w:spacing w:line="360" w:lineRule="auto"/>
        <w:ind w:left="0"/>
        <w:jc w:val="both"/>
        <w:rPr>
          <w:rFonts w:ascii="Tahoma" w:hAnsi="Tahoma" w:cs="Tahoma"/>
          <w:b/>
          <w:sz w:val="24"/>
          <w:szCs w:val="20"/>
          <w:lang w:eastAsia="ro-RO"/>
        </w:rPr>
      </w:pPr>
    </w:p>
    <w:p w:rsidR="00855D2F" w:rsidRDefault="00855D2F" w:rsidP="00855D2F">
      <w:pPr>
        <w:pStyle w:val="ListParagraph"/>
        <w:spacing w:line="360" w:lineRule="auto"/>
        <w:ind w:left="0"/>
        <w:jc w:val="both"/>
        <w:rPr>
          <w:rFonts w:ascii="Tahoma" w:hAnsi="Tahoma" w:cs="Tahoma"/>
          <w:b/>
          <w:sz w:val="24"/>
          <w:szCs w:val="20"/>
          <w:lang w:eastAsia="ro-RO"/>
        </w:rPr>
      </w:pPr>
    </w:p>
    <w:p w:rsidR="003C1FBD" w:rsidRDefault="003C1FBD" w:rsidP="00855D2F">
      <w:pPr>
        <w:pStyle w:val="ListParagraph"/>
        <w:spacing w:line="360" w:lineRule="auto"/>
        <w:ind w:left="0"/>
        <w:jc w:val="both"/>
        <w:rPr>
          <w:rFonts w:ascii="Tahoma" w:hAnsi="Tahoma" w:cs="Tahoma"/>
          <w:b/>
          <w:sz w:val="24"/>
          <w:szCs w:val="20"/>
          <w:lang w:eastAsia="ro-RO"/>
        </w:rPr>
      </w:pPr>
    </w:p>
    <w:sectPr w:rsidR="003C1FBD" w:rsidSect="006C7D09">
      <w:headerReference w:type="default"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76" w:rsidRDefault="00601876" w:rsidP="0069432D">
      <w:pPr>
        <w:spacing w:after="0" w:line="240" w:lineRule="auto"/>
      </w:pPr>
      <w:r>
        <w:separator/>
      </w:r>
    </w:p>
  </w:endnote>
  <w:endnote w:type="continuationSeparator" w:id="0">
    <w:p w:rsidR="00601876" w:rsidRDefault="00601876"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Footer"/>
      <w:jc w:val="center"/>
    </w:pPr>
    <w:r>
      <w:fldChar w:fldCharType="begin"/>
    </w:r>
    <w:r>
      <w:instrText>PAGE   \* MERGEFORMAT</w:instrText>
    </w:r>
    <w:r>
      <w:fldChar w:fldCharType="separate"/>
    </w:r>
    <w:r w:rsidR="007C0306">
      <w:rPr>
        <w:noProof/>
      </w:rPr>
      <w:t>24</w:t>
    </w:r>
    <w:r>
      <w:fldChar w:fldCharType="end"/>
    </w:r>
  </w:p>
  <w:p w:rsidR="00825F49" w:rsidRDefault="0082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76" w:rsidRDefault="00601876" w:rsidP="0069432D">
      <w:pPr>
        <w:spacing w:after="0" w:line="240" w:lineRule="auto"/>
      </w:pPr>
      <w:r>
        <w:separator/>
      </w:r>
    </w:p>
  </w:footnote>
  <w:footnote w:type="continuationSeparator" w:id="0">
    <w:p w:rsidR="00601876" w:rsidRDefault="00601876"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Header"/>
      <w:jc w:val="center"/>
    </w:pPr>
  </w:p>
  <w:p w:rsidR="00825F49" w:rsidRDefault="00825F49">
    <w:pPr>
      <w:pStyle w:val="Header"/>
    </w:pPr>
  </w:p>
  <w:p w:rsidR="00825F49" w:rsidRDefault="00825F49">
    <w:pPr>
      <w:pStyle w:val="Header"/>
    </w:pPr>
  </w:p>
  <w:p w:rsidR="00825F49" w:rsidRDefault="008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4184"/>
    <w:rsid w:val="005C5533"/>
    <w:rsid w:val="005C5EFF"/>
    <w:rsid w:val="005C7CEF"/>
    <w:rsid w:val="005D40F8"/>
    <w:rsid w:val="005E4EB9"/>
    <w:rsid w:val="005E755B"/>
    <w:rsid w:val="005F024F"/>
    <w:rsid w:val="005F141D"/>
    <w:rsid w:val="005F2BF4"/>
    <w:rsid w:val="005F4E61"/>
    <w:rsid w:val="005F5362"/>
    <w:rsid w:val="00601876"/>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626B"/>
    <w:rsid w:val="0067636E"/>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06"/>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gisplus.ro/Intralegis6/oficiale/afis.php?f=263478&amp;datavig=2023-01-30&amp;datav=2023-01-30&amp;dataact=&amp;showLM=&amp;modBefore=" TargetMode="External"/><Relationship Id="rId4" Type="http://schemas.microsoft.com/office/2007/relationships/stylesWithEffects" Target="stylesWithEffects.xml"/><Relationship Id="rId9" Type="http://schemas.openxmlformats.org/officeDocument/2006/relationships/hyperlink" Target="https://www.legisplus.ro/Intralegis6/oficiale/afis.php?f=263478&amp;datavig=2023-01-30&amp;datav=2023-01-30&amp;dataact=&amp;showLM=&amp;modBefore="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6A0F-E2C8-41C5-906F-921F286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4713</TotalTime>
  <Pages>24</Pages>
  <Words>8629</Words>
  <Characters>49188</Characters>
  <Application>Microsoft Office Word</Application>
  <DocSecurity>0</DocSecurity>
  <Lines>409</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57702</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210</cp:revision>
  <cp:lastPrinted>2023-05-08T06:19:00Z</cp:lastPrinted>
  <dcterms:created xsi:type="dcterms:W3CDTF">2022-11-24T09:48:00Z</dcterms:created>
  <dcterms:modified xsi:type="dcterms:W3CDTF">2023-05-10T05:56:00Z</dcterms:modified>
</cp:coreProperties>
</file>