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08" w:rsidRPr="008A3587" w:rsidRDefault="00BD0308" w:rsidP="00BD0308">
      <w:pPr>
        <w:spacing w:after="0" w:line="240" w:lineRule="auto"/>
        <w:jc w:val="both"/>
        <w:rPr>
          <w:rFonts w:ascii="Times New Roman" w:hAnsi="Times New Roman"/>
          <w:b/>
          <w:bCs/>
          <w:sz w:val="24"/>
          <w:szCs w:val="24"/>
        </w:rPr>
      </w:pPr>
      <w:r w:rsidRPr="008A3587">
        <w:rPr>
          <w:rFonts w:ascii="Times New Roman" w:hAnsi="Times New Roman"/>
          <w:b/>
          <w:sz w:val="24"/>
          <w:szCs w:val="24"/>
        </w:rPr>
        <w:t xml:space="preserve">                 </w:t>
      </w:r>
      <w:r w:rsidRPr="008A3587">
        <w:rPr>
          <w:rFonts w:ascii="Times New Roman" w:hAnsi="Times New Roman"/>
          <w:b/>
          <w:bCs/>
          <w:sz w:val="24"/>
          <w:szCs w:val="24"/>
        </w:rPr>
        <w:t>ROMÂNIA</w:t>
      </w:r>
    </w:p>
    <w:p w:rsidR="00BD0308" w:rsidRPr="008A3587" w:rsidRDefault="00BD0308" w:rsidP="00BD0308">
      <w:pPr>
        <w:spacing w:after="0" w:line="240" w:lineRule="auto"/>
        <w:jc w:val="both"/>
        <w:rPr>
          <w:rFonts w:ascii="Times New Roman" w:hAnsi="Times New Roman"/>
          <w:b/>
          <w:bCs/>
          <w:sz w:val="24"/>
          <w:szCs w:val="24"/>
        </w:rPr>
      </w:pPr>
      <w:r w:rsidRPr="008A3587">
        <w:rPr>
          <w:rFonts w:ascii="Times New Roman" w:hAnsi="Times New Roman"/>
          <w:b/>
          <w:bCs/>
          <w:sz w:val="24"/>
          <w:szCs w:val="24"/>
        </w:rPr>
        <w:t xml:space="preserve">JUDEŢUL BISTRIŢA-NĂSĂUD </w:t>
      </w:r>
    </w:p>
    <w:p w:rsidR="00BD0308" w:rsidRPr="008A3587" w:rsidRDefault="00BD0308" w:rsidP="00BD0308">
      <w:pPr>
        <w:spacing w:after="0" w:line="240" w:lineRule="auto"/>
        <w:jc w:val="both"/>
        <w:rPr>
          <w:rFonts w:ascii="Times New Roman" w:hAnsi="Times New Roman"/>
          <w:b/>
          <w:bCs/>
          <w:sz w:val="24"/>
          <w:szCs w:val="24"/>
        </w:rPr>
      </w:pPr>
      <w:r w:rsidRPr="008A3587">
        <w:rPr>
          <w:rFonts w:ascii="Times New Roman" w:hAnsi="Times New Roman"/>
          <w:b/>
          <w:bCs/>
          <w:sz w:val="24"/>
          <w:szCs w:val="24"/>
        </w:rPr>
        <w:t>CONSILIUL LOCAL FELDRU</w:t>
      </w:r>
    </w:p>
    <w:p w:rsidR="00BD0308" w:rsidRPr="008A3587" w:rsidRDefault="00BD0308" w:rsidP="00BD0308">
      <w:pPr>
        <w:spacing w:after="0" w:line="240" w:lineRule="auto"/>
        <w:jc w:val="right"/>
        <w:rPr>
          <w:rFonts w:ascii="Times New Roman" w:hAnsi="Times New Roman"/>
          <w:b/>
          <w:sz w:val="24"/>
          <w:szCs w:val="24"/>
        </w:rPr>
      </w:pPr>
    </w:p>
    <w:p w:rsidR="00BD0308" w:rsidRPr="008A3587" w:rsidRDefault="00BD0308" w:rsidP="00BD0308">
      <w:pPr>
        <w:spacing w:after="0" w:line="240" w:lineRule="auto"/>
        <w:jc w:val="center"/>
        <w:rPr>
          <w:rFonts w:ascii="Times New Roman" w:hAnsi="Times New Roman"/>
          <w:b/>
          <w:sz w:val="24"/>
          <w:szCs w:val="24"/>
        </w:rPr>
      </w:pPr>
      <w:r w:rsidRPr="008A3587">
        <w:rPr>
          <w:rFonts w:ascii="Times New Roman" w:hAnsi="Times New Roman"/>
          <w:b/>
          <w:sz w:val="24"/>
          <w:szCs w:val="24"/>
        </w:rPr>
        <w:t>H</w:t>
      </w:r>
      <w:r w:rsidR="00912CF9">
        <w:rPr>
          <w:rFonts w:ascii="Times New Roman" w:hAnsi="Times New Roman"/>
          <w:b/>
          <w:sz w:val="24"/>
          <w:szCs w:val="24"/>
        </w:rPr>
        <w:t>OTĂRÂRE</w:t>
      </w:r>
    </w:p>
    <w:p w:rsidR="00BD0308" w:rsidRPr="00BD0308" w:rsidRDefault="00BD0308" w:rsidP="00BD0308">
      <w:pPr>
        <w:spacing w:after="0" w:line="240" w:lineRule="auto"/>
        <w:jc w:val="center"/>
        <w:rPr>
          <w:rFonts w:ascii="Times New Roman" w:hAnsi="Times New Roman"/>
          <w:b/>
          <w:sz w:val="24"/>
          <w:szCs w:val="24"/>
        </w:rPr>
      </w:pPr>
      <w:r w:rsidRPr="00BD0308">
        <w:rPr>
          <w:rFonts w:ascii="Times New Roman" w:hAnsi="Times New Roman"/>
          <w:b/>
          <w:sz w:val="24"/>
          <w:szCs w:val="24"/>
        </w:rPr>
        <w:t>privind aprobarea studiului de fezabilitate, a indicatorilor tehnico-economici actualizati și a devizului general actualizat pentru obiectivul de investiții „</w:t>
      </w:r>
      <w:bookmarkStart w:id="0" w:name="_Hlk127864716"/>
      <w:r w:rsidRPr="00BD0308">
        <w:rPr>
          <w:rFonts w:ascii="Times New Roman" w:hAnsi="Times New Roman"/>
          <w:b/>
          <w:sz w:val="24"/>
          <w:szCs w:val="24"/>
        </w:rPr>
        <w:t xml:space="preserve">Modernizare străzi de interes local în comuna Feldru, județul Bistrița-Năsăud - Lot </w:t>
      </w:r>
      <w:bookmarkEnd w:id="0"/>
      <w:r w:rsidRPr="00BD0308">
        <w:rPr>
          <w:rFonts w:ascii="Times New Roman" w:hAnsi="Times New Roman"/>
          <w:b/>
          <w:sz w:val="24"/>
          <w:szCs w:val="24"/>
        </w:rPr>
        <w:t>2”, aprobat pentru finanțare prin Programul național de investiții „Anghel Saligny”, precum și a sumei reprezentând categoriile de cheltuieli finanțate de la bugetul local pentru realizarea obiectivului de investiții</w:t>
      </w:r>
    </w:p>
    <w:p w:rsidR="00BD0308" w:rsidRPr="008A3587" w:rsidRDefault="00BD0308" w:rsidP="00BD0308">
      <w:pPr>
        <w:spacing w:after="0" w:line="240" w:lineRule="auto"/>
        <w:jc w:val="both"/>
        <w:rPr>
          <w:rFonts w:ascii="Times New Roman" w:hAnsi="Times New Roman"/>
          <w:bCs/>
          <w:sz w:val="24"/>
          <w:szCs w:val="24"/>
        </w:rPr>
      </w:pPr>
    </w:p>
    <w:p w:rsidR="00BD0308" w:rsidRPr="008A3587"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3587">
        <w:rPr>
          <w:rFonts w:ascii="Times New Roman" w:hAnsi="Times New Roman"/>
          <w:sz w:val="24"/>
          <w:szCs w:val="24"/>
        </w:rPr>
        <w:t>Consiliul Local  al Comunei Feldru, jud. Bistrița-Năsăud, întrunit în ședința ordinar</w:t>
      </w:r>
      <w:r w:rsidR="00912CF9">
        <w:rPr>
          <w:rFonts w:ascii="Times New Roman" w:hAnsi="Times New Roman"/>
          <w:sz w:val="24"/>
          <w:szCs w:val="24"/>
        </w:rPr>
        <w:t>ă</w:t>
      </w:r>
      <w:r w:rsidRPr="008A3587">
        <w:rPr>
          <w:rFonts w:ascii="Times New Roman" w:hAnsi="Times New Roman"/>
          <w:sz w:val="24"/>
          <w:szCs w:val="24"/>
        </w:rPr>
        <w:t xml:space="preserve"> din data de </w:t>
      </w:r>
      <w:r>
        <w:rPr>
          <w:rFonts w:ascii="Times New Roman" w:hAnsi="Times New Roman"/>
          <w:sz w:val="24"/>
          <w:szCs w:val="24"/>
        </w:rPr>
        <w:t>30</w:t>
      </w:r>
      <w:r w:rsidRPr="008A3587">
        <w:rPr>
          <w:rFonts w:ascii="Times New Roman" w:hAnsi="Times New Roman"/>
          <w:sz w:val="24"/>
          <w:szCs w:val="24"/>
        </w:rPr>
        <w:t>.</w:t>
      </w:r>
      <w:r>
        <w:rPr>
          <w:rFonts w:ascii="Times New Roman" w:hAnsi="Times New Roman"/>
          <w:sz w:val="24"/>
          <w:szCs w:val="24"/>
        </w:rPr>
        <w:t>03</w:t>
      </w:r>
      <w:r w:rsidRPr="008A3587">
        <w:rPr>
          <w:rFonts w:ascii="Times New Roman" w:hAnsi="Times New Roman"/>
          <w:sz w:val="24"/>
          <w:szCs w:val="24"/>
        </w:rPr>
        <w:t>.202</w:t>
      </w:r>
      <w:r>
        <w:rPr>
          <w:rFonts w:ascii="Times New Roman" w:hAnsi="Times New Roman"/>
          <w:sz w:val="24"/>
          <w:szCs w:val="24"/>
        </w:rPr>
        <w:t>3</w:t>
      </w:r>
      <w:r w:rsidR="00912CF9">
        <w:rPr>
          <w:rFonts w:ascii="Times New Roman" w:hAnsi="Times New Roman"/>
          <w:sz w:val="24"/>
          <w:szCs w:val="24"/>
        </w:rPr>
        <w:t xml:space="preserve"> în prezența a 13 consilieri.</w:t>
      </w:r>
    </w:p>
    <w:p w:rsidR="00BD0308" w:rsidRPr="008A3587"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3587">
        <w:rPr>
          <w:rFonts w:ascii="Times New Roman" w:hAnsi="Times New Roman"/>
          <w:sz w:val="24"/>
          <w:szCs w:val="24"/>
        </w:rPr>
        <w:t xml:space="preserve">Având în vedere: </w:t>
      </w:r>
    </w:p>
    <w:p w:rsidR="00BD0308"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3587">
        <w:rPr>
          <w:rFonts w:ascii="Times New Roman" w:hAnsi="Times New Roman"/>
          <w:sz w:val="24"/>
          <w:szCs w:val="24"/>
        </w:rPr>
        <w:t xml:space="preserve">Referatul de aprobare al primarului comunei Feldru </w:t>
      </w:r>
      <w:bookmarkStart w:id="1" w:name="_Hlk130540483"/>
      <w:r w:rsidRPr="008A3587">
        <w:rPr>
          <w:rFonts w:ascii="Times New Roman" w:hAnsi="Times New Roman"/>
          <w:sz w:val="24"/>
          <w:szCs w:val="24"/>
        </w:rPr>
        <w:t>nr.</w:t>
      </w:r>
      <w:r>
        <w:rPr>
          <w:rFonts w:ascii="Times New Roman" w:hAnsi="Times New Roman"/>
          <w:sz w:val="24"/>
          <w:szCs w:val="24"/>
        </w:rPr>
        <w:t xml:space="preserve"> 3608</w:t>
      </w:r>
      <w:r w:rsidRPr="008A3587">
        <w:rPr>
          <w:rFonts w:ascii="Times New Roman" w:hAnsi="Times New Roman"/>
          <w:sz w:val="24"/>
          <w:szCs w:val="24"/>
        </w:rPr>
        <w:t>/</w:t>
      </w:r>
      <w:r>
        <w:rPr>
          <w:rFonts w:ascii="Times New Roman" w:hAnsi="Times New Roman"/>
          <w:sz w:val="24"/>
          <w:szCs w:val="24"/>
        </w:rPr>
        <w:t>24</w:t>
      </w:r>
      <w:r w:rsidRPr="008A3587">
        <w:rPr>
          <w:rFonts w:ascii="Times New Roman" w:hAnsi="Times New Roman"/>
          <w:sz w:val="24"/>
          <w:szCs w:val="24"/>
        </w:rPr>
        <w:t>.0</w:t>
      </w:r>
      <w:r>
        <w:rPr>
          <w:rFonts w:ascii="Times New Roman" w:hAnsi="Times New Roman"/>
          <w:sz w:val="24"/>
          <w:szCs w:val="24"/>
        </w:rPr>
        <w:t>3</w:t>
      </w:r>
      <w:r w:rsidRPr="008A3587">
        <w:rPr>
          <w:rFonts w:ascii="Times New Roman" w:hAnsi="Times New Roman"/>
          <w:sz w:val="24"/>
          <w:szCs w:val="24"/>
        </w:rPr>
        <w:t>.202</w:t>
      </w:r>
      <w:r>
        <w:rPr>
          <w:rFonts w:ascii="Times New Roman" w:hAnsi="Times New Roman"/>
          <w:sz w:val="24"/>
          <w:szCs w:val="24"/>
        </w:rPr>
        <w:t>3</w:t>
      </w:r>
      <w:bookmarkEnd w:id="1"/>
      <w:r>
        <w:rPr>
          <w:rFonts w:ascii="Times New Roman" w:hAnsi="Times New Roman"/>
          <w:sz w:val="24"/>
          <w:szCs w:val="24"/>
        </w:rPr>
        <w:t>;</w:t>
      </w:r>
    </w:p>
    <w:p w:rsidR="00BD0308"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Raportul compartimentului de resort </w:t>
      </w:r>
      <w:r w:rsidRPr="008A3587">
        <w:rPr>
          <w:rFonts w:ascii="Times New Roman" w:hAnsi="Times New Roman"/>
          <w:sz w:val="24"/>
          <w:szCs w:val="24"/>
        </w:rPr>
        <w:t>nr.</w:t>
      </w:r>
      <w:r>
        <w:rPr>
          <w:rFonts w:ascii="Times New Roman" w:hAnsi="Times New Roman"/>
          <w:sz w:val="24"/>
          <w:szCs w:val="24"/>
        </w:rPr>
        <w:t xml:space="preserve"> 2137</w:t>
      </w:r>
      <w:r w:rsidRPr="008A3587">
        <w:rPr>
          <w:rFonts w:ascii="Times New Roman" w:hAnsi="Times New Roman"/>
          <w:sz w:val="24"/>
          <w:szCs w:val="24"/>
        </w:rPr>
        <w:t>/</w:t>
      </w:r>
      <w:r>
        <w:rPr>
          <w:rFonts w:ascii="Times New Roman" w:hAnsi="Times New Roman"/>
          <w:sz w:val="24"/>
          <w:szCs w:val="24"/>
        </w:rPr>
        <w:t>24</w:t>
      </w:r>
      <w:r w:rsidRPr="008A3587">
        <w:rPr>
          <w:rFonts w:ascii="Times New Roman" w:hAnsi="Times New Roman"/>
          <w:sz w:val="24"/>
          <w:szCs w:val="24"/>
        </w:rPr>
        <w:t>.0</w:t>
      </w:r>
      <w:r>
        <w:rPr>
          <w:rFonts w:ascii="Times New Roman" w:hAnsi="Times New Roman"/>
          <w:sz w:val="24"/>
          <w:szCs w:val="24"/>
        </w:rPr>
        <w:t>3</w:t>
      </w:r>
      <w:r w:rsidRPr="008A3587">
        <w:rPr>
          <w:rFonts w:ascii="Times New Roman" w:hAnsi="Times New Roman"/>
          <w:sz w:val="24"/>
          <w:szCs w:val="24"/>
        </w:rPr>
        <w:t>.202</w:t>
      </w:r>
      <w:r>
        <w:rPr>
          <w:rFonts w:ascii="Times New Roman" w:hAnsi="Times New Roman"/>
          <w:sz w:val="24"/>
          <w:szCs w:val="24"/>
        </w:rPr>
        <w:t>3;</w:t>
      </w:r>
    </w:p>
    <w:p w:rsidR="00BD0308"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Avizul comisiei de specialitate nr.</w:t>
      </w:r>
      <w:r w:rsidR="00912CF9">
        <w:rPr>
          <w:rFonts w:ascii="Times New Roman" w:hAnsi="Times New Roman"/>
          <w:sz w:val="24"/>
          <w:szCs w:val="24"/>
        </w:rPr>
        <w:t xml:space="preserve"> 3813 din 29.03.</w:t>
      </w:r>
      <w:r>
        <w:rPr>
          <w:rFonts w:ascii="Times New Roman" w:hAnsi="Times New Roman"/>
          <w:sz w:val="24"/>
          <w:szCs w:val="24"/>
        </w:rPr>
        <w:t>2023;</w:t>
      </w:r>
    </w:p>
    <w:p w:rsidR="00BD0308" w:rsidRPr="008A3587" w:rsidRDefault="00BD0308" w:rsidP="00BD0308">
      <w:pPr>
        <w:spacing w:after="0" w:line="240" w:lineRule="auto"/>
        <w:jc w:val="both"/>
        <w:rPr>
          <w:rFonts w:ascii="Times New Roman" w:hAnsi="Times New Roman"/>
          <w:sz w:val="24"/>
          <w:szCs w:val="24"/>
        </w:rPr>
      </w:pPr>
      <w:bookmarkStart w:id="2" w:name="_Hlk2030097"/>
      <w:bookmarkStart w:id="3" w:name="_Hlk117768481"/>
      <w:r>
        <w:rPr>
          <w:rFonts w:ascii="Times New Roman" w:hAnsi="Times New Roman"/>
          <w:sz w:val="24"/>
          <w:szCs w:val="24"/>
        </w:rPr>
        <w:t xml:space="preserve">          </w:t>
      </w:r>
      <w:r w:rsidRPr="008A3587">
        <w:rPr>
          <w:rFonts w:ascii="Times New Roman" w:hAnsi="Times New Roman"/>
          <w:sz w:val="24"/>
          <w:szCs w:val="24"/>
        </w:rPr>
        <w:t>- Hotărârea Guvernului României nr. 907/2016 privind etapele de elaborare şi conținutul - cadru al documentațiilor tehnico - economice aferente obiectivelor/proiectelor de învestiții finanțate din fonduri publice</w:t>
      </w:r>
      <w:r>
        <w:rPr>
          <w:rFonts w:ascii="Times New Roman" w:hAnsi="Times New Roman"/>
          <w:sz w:val="24"/>
          <w:szCs w:val="24"/>
        </w:rPr>
        <w:t>.</w:t>
      </w:r>
    </w:p>
    <w:p w:rsidR="00BD0308" w:rsidRPr="008A3587"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3587">
        <w:rPr>
          <w:rFonts w:ascii="Times New Roman" w:hAnsi="Times New Roman"/>
          <w:sz w:val="24"/>
          <w:szCs w:val="24"/>
        </w:rPr>
        <w:t>- Legea nr. 273/2006 privind finanțele publice locale, cu modificările și completările ulterioare;</w:t>
      </w:r>
    </w:p>
    <w:p w:rsidR="00BD0308" w:rsidRPr="008A3587"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3587">
        <w:rPr>
          <w:rFonts w:ascii="Times New Roman" w:hAnsi="Times New Roman"/>
          <w:sz w:val="24"/>
          <w:szCs w:val="24"/>
        </w:rPr>
        <w:t xml:space="preserve">- OUG </w:t>
      </w:r>
      <w:r>
        <w:rPr>
          <w:rFonts w:ascii="Times New Roman" w:hAnsi="Times New Roman"/>
          <w:sz w:val="24"/>
          <w:szCs w:val="24"/>
        </w:rPr>
        <w:t xml:space="preserve">nr. </w:t>
      </w:r>
      <w:r w:rsidRPr="008A3587">
        <w:rPr>
          <w:rFonts w:ascii="Times New Roman" w:hAnsi="Times New Roman"/>
          <w:sz w:val="24"/>
          <w:szCs w:val="24"/>
        </w:rPr>
        <w:t>95/2021 privind aprobarea Programului National de Investiții „Anghel Saligny”</w:t>
      </w:r>
      <w:r>
        <w:rPr>
          <w:rFonts w:ascii="Times New Roman" w:hAnsi="Times New Roman"/>
          <w:sz w:val="24"/>
          <w:szCs w:val="24"/>
        </w:rPr>
        <w:t>.</w:t>
      </w:r>
    </w:p>
    <w:p w:rsidR="00BD0308" w:rsidRPr="008A3587"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3587">
        <w:rPr>
          <w:rFonts w:ascii="Times New Roman" w:hAnsi="Times New Roman"/>
          <w:sz w:val="24"/>
          <w:szCs w:val="24"/>
        </w:rPr>
        <w:t>- Ord</w:t>
      </w:r>
      <w:r>
        <w:rPr>
          <w:rFonts w:ascii="Times New Roman" w:hAnsi="Times New Roman"/>
          <w:sz w:val="24"/>
          <w:szCs w:val="24"/>
        </w:rPr>
        <w:t>inul</w:t>
      </w:r>
      <w:r w:rsidRPr="008A3587">
        <w:rPr>
          <w:rFonts w:ascii="Times New Roman" w:hAnsi="Times New Roman"/>
          <w:sz w:val="24"/>
          <w:szCs w:val="24"/>
        </w:rPr>
        <w:t xml:space="preserve"> MDLPA </w:t>
      </w:r>
      <w:r>
        <w:rPr>
          <w:rFonts w:ascii="Times New Roman" w:hAnsi="Times New Roman"/>
          <w:sz w:val="24"/>
          <w:szCs w:val="24"/>
        </w:rPr>
        <w:t xml:space="preserve">nr. </w:t>
      </w:r>
      <w:r w:rsidRPr="008A3587">
        <w:rPr>
          <w:rFonts w:ascii="Times New Roman" w:hAnsi="Times New Roman"/>
          <w:sz w:val="24"/>
          <w:szCs w:val="24"/>
        </w:rPr>
        <w:t xml:space="preserve">1333/2021 privind aprobarea normelor de aplicare a OUG </w:t>
      </w:r>
      <w:r>
        <w:rPr>
          <w:rFonts w:ascii="Times New Roman" w:hAnsi="Times New Roman"/>
          <w:sz w:val="24"/>
          <w:szCs w:val="24"/>
        </w:rPr>
        <w:t xml:space="preserve">nr. </w:t>
      </w:r>
      <w:r w:rsidRPr="008A3587">
        <w:rPr>
          <w:rFonts w:ascii="Times New Roman" w:hAnsi="Times New Roman"/>
          <w:sz w:val="24"/>
          <w:szCs w:val="24"/>
        </w:rPr>
        <w:t>95/2021</w:t>
      </w:r>
      <w:r>
        <w:rPr>
          <w:rFonts w:ascii="Times New Roman" w:hAnsi="Times New Roman"/>
          <w:sz w:val="24"/>
          <w:szCs w:val="24"/>
        </w:rPr>
        <w:t>.</w:t>
      </w:r>
    </w:p>
    <w:p w:rsidR="00BD0308" w:rsidRPr="008A3587"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3587">
        <w:rPr>
          <w:rFonts w:ascii="Times New Roman" w:hAnsi="Times New Roman"/>
          <w:sz w:val="24"/>
          <w:szCs w:val="24"/>
        </w:rPr>
        <w:t>- art. 129 alin. (2) lit. b), alin. 4 lit d) din</w:t>
      </w:r>
      <w:bookmarkEnd w:id="2"/>
      <w:r w:rsidRPr="008A3587">
        <w:rPr>
          <w:rFonts w:ascii="Times New Roman" w:hAnsi="Times New Roman"/>
          <w:sz w:val="24"/>
          <w:szCs w:val="24"/>
        </w:rPr>
        <w:t xml:space="preserve"> Ordonanța de Urgență  nr. 57/2019 privind Codul administrativ</w:t>
      </w:r>
      <w:r>
        <w:rPr>
          <w:rFonts w:ascii="Times New Roman" w:hAnsi="Times New Roman"/>
          <w:sz w:val="24"/>
          <w:szCs w:val="24"/>
        </w:rPr>
        <w:t>.</w:t>
      </w:r>
    </w:p>
    <w:p w:rsidR="00BD0308" w:rsidRPr="002C7D9A"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3587">
        <w:rPr>
          <w:rFonts w:ascii="Times New Roman" w:hAnsi="Times New Roman"/>
          <w:sz w:val="24"/>
          <w:szCs w:val="24"/>
        </w:rPr>
        <w:t>L</w:t>
      </w:r>
      <w:r w:rsidRPr="002C7D9A">
        <w:rPr>
          <w:rFonts w:ascii="Times New Roman" w:hAnsi="Times New Roman"/>
          <w:sz w:val="24"/>
          <w:szCs w:val="24"/>
        </w:rPr>
        <w:t>uând act de:</w:t>
      </w:r>
    </w:p>
    <w:p w:rsidR="00BD0308" w:rsidRPr="00486178"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 </w:t>
      </w:r>
      <w:r w:rsidRPr="002C7D9A">
        <w:rPr>
          <w:rFonts w:ascii="Times New Roman" w:hAnsi="Times New Roman"/>
          <w:sz w:val="24"/>
          <w:szCs w:val="24"/>
        </w:rPr>
        <w:t xml:space="preserve">Studiul de Fezabilitate </w:t>
      </w:r>
      <w:r w:rsidRPr="008A3587">
        <w:rPr>
          <w:rFonts w:ascii="Times New Roman" w:hAnsi="Times New Roman"/>
          <w:sz w:val="24"/>
          <w:szCs w:val="24"/>
        </w:rPr>
        <w:t>î</w:t>
      </w:r>
      <w:r w:rsidRPr="002C7D9A">
        <w:rPr>
          <w:rFonts w:ascii="Times New Roman" w:hAnsi="Times New Roman"/>
          <w:sz w:val="24"/>
          <w:szCs w:val="24"/>
        </w:rPr>
        <w:t xml:space="preserve">ntocmit </w:t>
      </w:r>
      <w:r w:rsidRPr="00486178">
        <w:rPr>
          <w:rFonts w:ascii="Times New Roman" w:hAnsi="Times New Roman"/>
          <w:sz w:val="24"/>
          <w:szCs w:val="24"/>
        </w:rPr>
        <w:t xml:space="preserve">CVBP STRUCTURI SRL </w:t>
      </w:r>
      <w:r>
        <w:rPr>
          <w:rFonts w:ascii="Times New Roman" w:hAnsi="Times New Roman"/>
          <w:sz w:val="24"/>
          <w:szCs w:val="24"/>
        </w:rPr>
        <w:t>și</w:t>
      </w:r>
      <w:r w:rsidRPr="00486178">
        <w:rPr>
          <w:rFonts w:ascii="Times New Roman" w:hAnsi="Times New Roman"/>
          <w:sz w:val="24"/>
          <w:szCs w:val="24"/>
        </w:rPr>
        <w:t xml:space="preserve"> </w:t>
      </w:r>
      <w:r>
        <w:rPr>
          <w:rFonts w:ascii="Times New Roman" w:hAnsi="Times New Roman"/>
          <w:sz w:val="24"/>
          <w:szCs w:val="24"/>
        </w:rPr>
        <w:t>d</w:t>
      </w:r>
      <w:r w:rsidRPr="00486178">
        <w:rPr>
          <w:rFonts w:ascii="Times New Roman" w:hAnsi="Times New Roman"/>
          <w:sz w:val="24"/>
          <w:szCs w:val="24"/>
        </w:rPr>
        <w:t xml:space="preserve">evizul </w:t>
      </w:r>
      <w:r>
        <w:rPr>
          <w:rFonts w:ascii="Times New Roman" w:hAnsi="Times New Roman"/>
          <w:sz w:val="24"/>
          <w:szCs w:val="24"/>
        </w:rPr>
        <w:t>g</w:t>
      </w:r>
      <w:r w:rsidRPr="00486178">
        <w:rPr>
          <w:rFonts w:ascii="Times New Roman" w:hAnsi="Times New Roman"/>
          <w:sz w:val="24"/>
          <w:szCs w:val="24"/>
        </w:rPr>
        <w:t>eneral actualizat al acestuia.</w:t>
      </w:r>
    </w:p>
    <w:p w:rsidR="00BD0308" w:rsidRPr="002C7D9A"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3587">
        <w:rPr>
          <w:rFonts w:ascii="Times New Roman" w:hAnsi="Times New Roman"/>
          <w:sz w:val="24"/>
          <w:szCs w:val="24"/>
        </w:rPr>
        <w:t xml:space="preserve">- </w:t>
      </w:r>
      <w:r w:rsidRPr="002C7D9A">
        <w:rPr>
          <w:rFonts w:ascii="Times New Roman" w:hAnsi="Times New Roman"/>
          <w:sz w:val="24"/>
          <w:szCs w:val="24"/>
        </w:rPr>
        <w:t xml:space="preserve">Selectarea spre </w:t>
      </w:r>
      <w:r w:rsidRPr="008A3587">
        <w:rPr>
          <w:rFonts w:ascii="Times New Roman" w:hAnsi="Times New Roman"/>
          <w:sz w:val="24"/>
          <w:szCs w:val="24"/>
        </w:rPr>
        <w:t>finanțare</w:t>
      </w:r>
      <w:r w:rsidRPr="002C7D9A">
        <w:rPr>
          <w:rFonts w:ascii="Times New Roman" w:hAnsi="Times New Roman"/>
          <w:sz w:val="24"/>
          <w:szCs w:val="24"/>
        </w:rPr>
        <w:t xml:space="preserve"> a proiectului prin PNI Anghel Saligny</w:t>
      </w:r>
      <w:r w:rsidRPr="008A3587">
        <w:rPr>
          <w:rFonts w:ascii="Times New Roman" w:hAnsi="Times New Roman"/>
          <w:sz w:val="24"/>
          <w:szCs w:val="24"/>
        </w:rPr>
        <w:t xml:space="preserve"> </w:t>
      </w:r>
      <w:r w:rsidRPr="008A3587">
        <w:rPr>
          <w:rFonts w:ascii="Times New Roman" w:eastAsia="Calibri" w:hAnsi="Times New Roman"/>
          <w:sz w:val="24"/>
          <w:szCs w:val="24"/>
          <w:lang w:eastAsia="en-GB"/>
        </w:rPr>
        <w:t>conform</w:t>
      </w:r>
      <w:r w:rsidRPr="008A3587">
        <w:rPr>
          <w:rFonts w:ascii="TrebuchetMS" w:eastAsia="Calibri" w:hAnsi="TrebuchetMS" w:cs="TrebuchetMS"/>
          <w:sz w:val="24"/>
          <w:szCs w:val="24"/>
          <w:lang w:eastAsia="en-GB"/>
        </w:rPr>
        <w:t xml:space="preserve"> </w:t>
      </w:r>
      <w:bookmarkStart w:id="4" w:name="_Hlk117767620"/>
      <w:r w:rsidRPr="008A3587">
        <w:rPr>
          <w:rFonts w:ascii="Times New Roman" w:hAnsi="Times New Roman"/>
          <w:sz w:val="24"/>
          <w:szCs w:val="24"/>
        </w:rPr>
        <w:t>Ordinul ministrului dezvoltării, lucrărilor publice și administrației nr.</w:t>
      </w:r>
      <w:r>
        <w:rPr>
          <w:rFonts w:ascii="Times New Roman" w:hAnsi="Times New Roman"/>
          <w:sz w:val="24"/>
          <w:szCs w:val="24"/>
        </w:rPr>
        <w:t xml:space="preserve"> </w:t>
      </w:r>
      <w:r w:rsidRPr="008A3587">
        <w:rPr>
          <w:rFonts w:ascii="Times New Roman" w:hAnsi="Times New Roman"/>
          <w:sz w:val="24"/>
          <w:szCs w:val="24"/>
        </w:rPr>
        <w:t>2427/2022</w:t>
      </w:r>
      <w:r w:rsidRPr="008A3587">
        <w:rPr>
          <w:rFonts w:ascii="Times New Roman" w:hAnsi="Times New Roman"/>
          <w:b/>
          <w:bCs/>
          <w:sz w:val="24"/>
          <w:szCs w:val="24"/>
        </w:rPr>
        <w:t xml:space="preserve"> </w:t>
      </w:r>
      <w:bookmarkEnd w:id="4"/>
      <w:r w:rsidRPr="008A3587">
        <w:rPr>
          <w:rFonts w:ascii="Times New Roman" w:hAnsi="Times New Roman"/>
          <w:sz w:val="24"/>
          <w:szCs w:val="24"/>
        </w:rPr>
        <w:t>privind aprobarea listei obiectivelor de investiții și sumele alocate acestora pentru finanțarea Programului Național de Investiții „Anghel Saligny”, pentru categoriile de investiții prevăzute la art. 4 alin. (1) lit. a)</w:t>
      </w:r>
      <w:r>
        <w:rPr>
          <w:rFonts w:ascii="Times New Roman" w:hAnsi="Times New Roman"/>
          <w:sz w:val="24"/>
          <w:szCs w:val="24"/>
        </w:rPr>
        <w:t xml:space="preserve"> </w:t>
      </w:r>
      <w:r w:rsidRPr="008A3587">
        <w:rPr>
          <w:rFonts w:ascii="Times New Roman" w:hAnsi="Times New Roman"/>
          <w:sz w:val="24"/>
          <w:szCs w:val="24"/>
        </w:rPr>
        <w:t>-d) din Ordonanța de urgență a Guvernului nr. 95/2021, pentru județul Bistrița-Năsăud, în perioada 2022-2028.</w:t>
      </w:r>
    </w:p>
    <w:bookmarkEnd w:id="3"/>
    <w:p w:rsidR="00BD0308" w:rsidRPr="008A3587"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3587">
        <w:rPr>
          <w:rFonts w:ascii="Times New Roman" w:hAnsi="Times New Roman"/>
          <w:sz w:val="24"/>
          <w:szCs w:val="24"/>
        </w:rPr>
        <w:t>În temeiul art. 196, alin. (1), lit. a) din Ordonanță de Urgență  nr. 57/2019 privind Codul administrativ.</w:t>
      </w:r>
    </w:p>
    <w:p w:rsidR="00BD0308" w:rsidRPr="00F55FF4" w:rsidRDefault="00BD0308" w:rsidP="00BD0308">
      <w:pPr>
        <w:spacing w:after="0" w:line="240" w:lineRule="auto"/>
        <w:jc w:val="center"/>
        <w:rPr>
          <w:rFonts w:ascii="Times New Roman" w:hAnsi="Times New Roman"/>
          <w:b/>
          <w:sz w:val="24"/>
          <w:szCs w:val="24"/>
        </w:rPr>
      </w:pPr>
      <w:r w:rsidRPr="00F55FF4">
        <w:rPr>
          <w:rFonts w:ascii="Times New Roman" w:hAnsi="Times New Roman"/>
          <w:b/>
          <w:sz w:val="24"/>
          <w:szCs w:val="24"/>
        </w:rPr>
        <w:t>HOTĂRĂȘTE</w:t>
      </w:r>
    </w:p>
    <w:p w:rsidR="00BD0308" w:rsidRPr="008A3587" w:rsidRDefault="00BD0308" w:rsidP="00BD0308">
      <w:pPr>
        <w:spacing w:after="0" w:line="240" w:lineRule="auto"/>
        <w:jc w:val="center"/>
        <w:rPr>
          <w:rFonts w:ascii="Times New Roman" w:hAnsi="Times New Roman"/>
          <w:sz w:val="24"/>
          <w:szCs w:val="24"/>
        </w:rPr>
      </w:pPr>
    </w:p>
    <w:p w:rsidR="00BD0308" w:rsidRPr="00486178" w:rsidRDefault="00BD0308" w:rsidP="00BD0308">
      <w:pPr>
        <w:spacing w:after="0" w:line="240" w:lineRule="auto"/>
        <w:jc w:val="both"/>
        <w:rPr>
          <w:rFonts w:ascii="Times New Roman" w:hAnsi="Times New Roman"/>
          <w:sz w:val="24"/>
          <w:szCs w:val="24"/>
        </w:rPr>
      </w:pPr>
      <w:bookmarkStart w:id="5" w:name="_Hlk128348407"/>
      <w:r>
        <w:rPr>
          <w:rFonts w:ascii="Times New Roman" w:hAnsi="Times New Roman"/>
          <w:sz w:val="24"/>
          <w:szCs w:val="24"/>
        </w:rPr>
        <w:t xml:space="preserve">          </w:t>
      </w:r>
      <w:r w:rsidRPr="006D0A0C">
        <w:rPr>
          <w:rFonts w:ascii="Times New Roman" w:hAnsi="Times New Roman"/>
          <w:b/>
          <w:bCs/>
          <w:sz w:val="24"/>
          <w:szCs w:val="24"/>
        </w:rPr>
        <w:t>Art.</w:t>
      </w:r>
      <w:r>
        <w:rPr>
          <w:rFonts w:ascii="Times New Roman" w:hAnsi="Times New Roman"/>
          <w:b/>
          <w:bCs/>
          <w:sz w:val="24"/>
          <w:szCs w:val="24"/>
        </w:rPr>
        <w:t xml:space="preserve"> </w:t>
      </w:r>
      <w:r w:rsidRPr="006D0A0C">
        <w:rPr>
          <w:rFonts w:ascii="Times New Roman" w:hAnsi="Times New Roman"/>
          <w:b/>
          <w:bCs/>
          <w:sz w:val="24"/>
          <w:szCs w:val="24"/>
        </w:rPr>
        <w:t>1.</w:t>
      </w:r>
      <w:r>
        <w:rPr>
          <w:rFonts w:ascii="Times New Roman" w:hAnsi="Times New Roman"/>
          <w:b/>
          <w:bCs/>
          <w:sz w:val="24"/>
          <w:szCs w:val="24"/>
        </w:rPr>
        <w:t xml:space="preserve"> </w:t>
      </w:r>
      <w:r w:rsidRPr="00486178">
        <w:rPr>
          <w:rFonts w:ascii="Times New Roman" w:hAnsi="Times New Roman"/>
          <w:sz w:val="24"/>
          <w:szCs w:val="24"/>
        </w:rPr>
        <w:t xml:space="preserve">Se aprobă studiul de fezabilitate pentru obiectivul de investiții „MODERNIZARE STRĂZI DE INTERES LOCAL ÎN COMUNA FELDRU, JUDEȚUL BISTRIȚA-NĂSĂUD - LOT </w:t>
      </w:r>
      <w:r>
        <w:rPr>
          <w:rFonts w:ascii="Times New Roman" w:hAnsi="Times New Roman"/>
          <w:sz w:val="24"/>
          <w:szCs w:val="24"/>
        </w:rPr>
        <w:t>2</w:t>
      </w:r>
      <w:r w:rsidRPr="00486178">
        <w:rPr>
          <w:rFonts w:ascii="Times New Roman" w:hAnsi="Times New Roman"/>
          <w:sz w:val="24"/>
          <w:szCs w:val="24"/>
        </w:rPr>
        <w:t>”, aprobat pentru finanțare prin Programul național de investiții „Anghel Saligny” prin ordin al ministrului dezvoltării, lucrărilor publice și administrației, întocmit  de CVBP STRUCTURI SRL, înregistrat la comuna Feldru, judetul Bistrita N</w:t>
      </w:r>
      <w:r>
        <w:rPr>
          <w:rFonts w:ascii="Times New Roman" w:hAnsi="Times New Roman"/>
          <w:sz w:val="24"/>
          <w:szCs w:val="24"/>
        </w:rPr>
        <w:t>ă</w:t>
      </w:r>
      <w:r w:rsidRPr="00486178">
        <w:rPr>
          <w:rFonts w:ascii="Times New Roman" w:hAnsi="Times New Roman"/>
          <w:sz w:val="24"/>
          <w:szCs w:val="24"/>
        </w:rPr>
        <w:t>s</w:t>
      </w:r>
      <w:r>
        <w:rPr>
          <w:rFonts w:ascii="Times New Roman" w:hAnsi="Times New Roman"/>
          <w:sz w:val="24"/>
          <w:szCs w:val="24"/>
        </w:rPr>
        <w:t>ă</w:t>
      </w:r>
      <w:r w:rsidRPr="00486178">
        <w:rPr>
          <w:rFonts w:ascii="Times New Roman" w:hAnsi="Times New Roman"/>
          <w:sz w:val="24"/>
          <w:szCs w:val="24"/>
        </w:rPr>
        <w:t>ud.</w:t>
      </w:r>
    </w:p>
    <w:p w:rsidR="00BD0308" w:rsidRPr="00486178"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0A0C">
        <w:rPr>
          <w:rFonts w:ascii="Times New Roman" w:hAnsi="Times New Roman"/>
          <w:b/>
          <w:bCs/>
          <w:sz w:val="24"/>
          <w:szCs w:val="24"/>
        </w:rPr>
        <w:t>Art.</w:t>
      </w:r>
      <w:r>
        <w:rPr>
          <w:rFonts w:ascii="Times New Roman" w:hAnsi="Times New Roman"/>
          <w:b/>
          <w:bCs/>
          <w:sz w:val="24"/>
          <w:szCs w:val="24"/>
        </w:rPr>
        <w:t xml:space="preserve"> </w:t>
      </w:r>
      <w:r w:rsidRPr="006D0A0C">
        <w:rPr>
          <w:rFonts w:ascii="Times New Roman" w:hAnsi="Times New Roman"/>
          <w:b/>
          <w:bCs/>
          <w:sz w:val="24"/>
          <w:szCs w:val="24"/>
        </w:rPr>
        <w:t>2.</w:t>
      </w:r>
      <w:r>
        <w:rPr>
          <w:rFonts w:ascii="Times New Roman" w:hAnsi="Times New Roman"/>
          <w:b/>
          <w:bCs/>
          <w:sz w:val="24"/>
          <w:szCs w:val="24"/>
        </w:rPr>
        <w:t xml:space="preserve"> </w:t>
      </w:r>
      <w:r w:rsidRPr="00486178">
        <w:rPr>
          <w:rFonts w:ascii="Times New Roman" w:hAnsi="Times New Roman"/>
          <w:sz w:val="24"/>
          <w:szCs w:val="24"/>
        </w:rPr>
        <w:t xml:space="preserve">Se aprobă indicatorii tehnico-economici actualizati aferenți obiectivului de investiții „MODERNIZARE STRĂZI DE INTERES LOCAL ÎN COMUNA FELDRU, JUDEȚUL BISTRIȚA-NĂSĂUD - LOT </w:t>
      </w:r>
      <w:r>
        <w:rPr>
          <w:rFonts w:ascii="Times New Roman" w:hAnsi="Times New Roman"/>
          <w:sz w:val="24"/>
          <w:szCs w:val="24"/>
        </w:rPr>
        <w:t>2</w:t>
      </w:r>
      <w:r w:rsidRPr="00486178">
        <w:rPr>
          <w:rFonts w:ascii="Times New Roman" w:hAnsi="Times New Roman"/>
          <w:sz w:val="24"/>
          <w:szCs w:val="24"/>
        </w:rPr>
        <w:t>”, conform anexei nr. 1 la prezenta hotărâre.</w:t>
      </w:r>
    </w:p>
    <w:p w:rsidR="00BD0308" w:rsidRPr="00486178"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0A0C">
        <w:rPr>
          <w:rFonts w:ascii="Times New Roman" w:hAnsi="Times New Roman"/>
          <w:b/>
          <w:bCs/>
          <w:sz w:val="24"/>
          <w:szCs w:val="24"/>
        </w:rPr>
        <w:t>Art.</w:t>
      </w:r>
      <w:r>
        <w:rPr>
          <w:rFonts w:ascii="Times New Roman" w:hAnsi="Times New Roman"/>
          <w:b/>
          <w:bCs/>
          <w:sz w:val="24"/>
          <w:szCs w:val="24"/>
        </w:rPr>
        <w:t xml:space="preserve"> </w:t>
      </w:r>
      <w:r w:rsidRPr="006D0A0C">
        <w:rPr>
          <w:rFonts w:ascii="Times New Roman" w:hAnsi="Times New Roman"/>
          <w:b/>
          <w:bCs/>
          <w:sz w:val="24"/>
          <w:szCs w:val="24"/>
        </w:rPr>
        <w:t>3.</w:t>
      </w:r>
      <w:r>
        <w:rPr>
          <w:rFonts w:ascii="Times New Roman" w:hAnsi="Times New Roman"/>
          <w:b/>
          <w:bCs/>
          <w:sz w:val="24"/>
          <w:szCs w:val="24"/>
        </w:rPr>
        <w:t xml:space="preserve"> </w:t>
      </w:r>
      <w:r w:rsidRPr="00486178">
        <w:rPr>
          <w:rFonts w:ascii="Times New Roman" w:hAnsi="Times New Roman"/>
          <w:sz w:val="24"/>
          <w:szCs w:val="24"/>
        </w:rPr>
        <w:t xml:space="preserve">Se aprobă devizul general actualizat aferent obiectivului de investiții „MODERNIZARE STRĂZI DE INTERES LOCAL ÎN COMUNA FELDRU, JUDEȚUL BISTRIȚA-NĂSĂUD - LOT </w:t>
      </w:r>
      <w:r>
        <w:rPr>
          <w:rFonts w:ascii="Times New Roman" w:hAnsi="Times New Roman"/>
          <w:sz w:val="24"/>
          <w:szCs w:val="24"/>
        </w:rPr>
        <w:t>2</w:t>
      </w:r>
      <w:r w:rsidRPr="00486178">
        <w:rPr>
          <w:rFonts w:ascii="Times New Roman" w:hAnsi="Times New Roman"/>
          <w:sz w:val="24"/>
          <w:szCs w:val="24"/>
        </w:rPr>
        <w:t>”, conform anexei nr. 2 la prezenta hotărâre.</w:t>
      </w:r>
    </w:p>
    <w:p w:rsidR="00BD0308" w:rsidRPr="00486178"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0A0C">
        <w:rPr>
          <w:rFonts w:ascii="Times New Roman" w:hAnsi="Times New Roman"/>
          <w:b/>
          <w:bCs/>
          <w:sz w:val="24"/>
          <w:szCs w:val="24"/>
        </w:rPr>
        <w:t>Art.</w:t>
      </w:r>
      <w:r>
        <w:rPr>
          <w:rFonts w:ascii="Times New Roman" w:hAnsi="Times New Roman"/>
          <w:b/>
          <w:bCs/>
          <w:sz w:val="24"/>
          <w:szCs w:val="24"/>
        </w:rPr>
        <w:t xml:space="preserve"> </w:t>
      </w:r>
      <w:r w:rsidRPr="006D0A0C">
        <w:rPr>
          <w:rFonts w:ascii="Times New Roman" w:hAnsi="Times New Roman"/>
          <w:b/>
          <w:bCs/>
          <w:sz w:val="24"/>
          <w:szCs w:val="24"/>
        </w:rPr>
        <w:t>4.</w:t>
      </w:r>
      <w:r>
        <w:rPr>
          <w:rFonts w:ascii="Times New Roman" w:hAnsi="Times New Roman"/>
          <w:b/>
          <w:bCs/>
          <w:sz w:val="24"/>
          <w:szCs w:val="24"/>
        </w:rPr>
        <w:t xml:space="preserve"> </w:t>
      </w:r>
      <w:r w:rsidRPr="00486178">
        <w:rPr>
          <w:rFonts w:ascii="Times New Roman" w:hAnsi="Times New Roman"/>
          <w:sz w:val="24"/>
          <w:szCs w:val="24"/>
        </w:rPr>
        <w:t xml:space="preserve">Se aprobă finanțarea de la bugetul local al comunei Feldru a sumei de </w:t>
      </w:r>
      <w:r>
        <w:rPr>
          <w:rFonts w:ascii="Times New Roman" w:hAnsi="Times New Roman"/>
          <w:sz w:val="24"/>
          <w:szCs w:val="24"/>
        </w:rPr>
        <w:t xml:space="preserve">200.515 </w:t>
      </w:r>
      <w:r w:rsidRPr="00486178">
        <w:rPr>
          <w:rFonts w:ascii="Times New Roman" w:hAnsi="Times New Roman"/>
          <w:sz w:val="24"/>
          <w:szCs w:val="24"/>
        </w:rPr>
        <w:t xml:space="preserve">lei cu TVA, reprezentând categoriile de cheltuieli finanțate de la bugetul de stat si de la bugetul local conform prevederilor art. 4 alin. (3) si alin. (4)  din Normele metodologice pentru punerea în aplicare a prevederilor Ordonanței de urgență a Guvernului nr. 95/2021 pentru aprobarea Programului național de investiții "Anghel Saligny", pentru categoriile de investiții prevăzute la art. </w:t>
      </w:r>
      <w:r w:rsidRPr="00486178">
        <w:rPr>
          <w:rFonts w:ascii="Times New Roman" w:hAnsi="Times New Roman"/>
          <w:sz w:val="24"/>
          <w:szCs w:val="24"/>
        </w:rPr>
        <w:lastRenderedPageBreak/>
        <w:t xml:space="preserve">4 alin. (1) lit. a)-d) din Ordonanța de urgență a Guvernului nr. 95/2021, aprobate prin Ordinul ministrului dezvoltării, lucrărilor publice și administrației nr. 1333/2021. </w:t>
      </w:r>
    </w:p>
    <w:p w:rsidR="00BD0308" w:rsidRPr="00486178"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0A0C">
        <w:rPr>
          <w:rFonts w:ascii="Times New Roman" w:hAnsi="Times New Roman"/>
          <w:b/>
          <w:bCs/>
          <w:sz w:val="24"/>
          <w:szCs w:val="24"/>
        </w:rPr>
        <w:t>Art.</w:t>
      </w:r>
      <w:r>
        <w:rPr>
          <w:rFonts w:ascii="Times New Roman" w:hAnsi="Times New Roman"/>
          <w:b/>
          <w:bCs/>
          <w:sz w:val="24"/>
          <w:szCs w:val="24"/>
        </w:rPr>
        <w:t xml:space="preserve"> </w:t>
      </w:r>
      <w:r w:rsidRPr="006D0A0C">
        <w:rPr>
          <w:rFonts w:ascii="Times New Roman" w:hAnsi="Times New Roman"/>
          <w:b/>
          <w:bCs/>
          <w:sz w:val="24"/>
          <w:szCs w:val="24"/>
        </w:rPr>
        <w:t>5.</w:t>
      </w:r>
      <w:r>
        <w:rPr>
          <w:rFonts w:ascii="Times New Roman" w:hAnsi="Times New Roman"/>
          <w:b/>
          <w:bCs/>
          <w:sz w:val="24"/>
          <w:szCs w:val="24"/>
        </w:rPr>
        <w:t xml:space="preserve"> </w:t>
      </w:r>
      <w:r w:rsidRPr="00486178">
        <w:rPr>
          <w:rFonts w:ascii="Times New Roman" w:hAnsi="Times New Roman"/>
          <w:sz w:val="24"/>
          <w:szCs w:val="24"/>
        </w:rPr>
        <w:t>Anexele nr. 1 și 2 fac parte integrantă din prezenta hotărâre.</w:t>
      </w:r>
    </w:p>
    <w:bookmarkEnd w:id="5"/>
    <w:p w:rsidR="00BD0308" w:rsidRPr="00486178" w:rsidRDefault="00BD0308" w:rsidP="00BD03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0A0C">
        <w:rPr>
          <w:rFonts w:ascii="Times New Roman" w:hAnsi="Times New Roman"/>
          <w:b/>
          <w:bCs/>
          <w:sz w:val="24"/>
          <w:szCs w:val="24"/>
        </w:rPr>
        <w:t>Art.</w:t>
      </w:r>
      <w:r>
        <w:rPr>
          <w:rFonts w:ascii="Times New Roman" w:hAnsi="Times New Roman"/>
          <w:b/>
          <w:bCs/>
          <w:sz w:val="24"/>
          <w:szCs w:val="24"/>
        </w:rPr>
        <w:t xml:space="preserve"> </w:t>
      </w:r>
      <w:r w:rsidRPr="006D0A0C">
        <w:rPr>
          <w:rFonts w:ascii="Times New Roman" w:hAnsi="Times New Roman"/>
          <w:b/>
          <w:bCs/>
          <w:sz w:val="24"/>
          <w:szCs w:val="24"/>
        </w:rPr>
        <w:t>6.</w:t>
      </w:r>
      <w:r>
        <w:rPr>
          <w:rFonts w:ascii="Times New Roman" w:hAnsi="Times New Roman"/>
          <w:b/>
          <w:bCs/>
          <w:sz w:val="24"/>
          <w:szCs w:val="24"/>
        </w:rPr>
        <w:t xml:space="preserve"> </w:t>
      </w:r>
      <w:r w:rsidRPr="00486178">
        <w:rPr>
          <w:rFonts w:ascii="Times New Roman" w:hAnsi="Times New Roman"/>
          <w:sz w:val="24"/>
          <w:szCs w:val="24"/>
        </w:rPr>
        <w:t>Aducerea la îndeplinire a prezentei hotărâri se asigură de către primarul comunei</w:t>
      </w:r>
      <w:r>
        <w:rPr>
          <w:rFonts w:ascii="Times New Roman" w:hAnsi="Times New Roman"/>
          <w:sz w:val="24"/>
          <w:szCs w:val="24"/>
        </w:rPr>
        <w:t xml:space="preserve"> Feldru</w:t>
      </w:r>
      <w:r w:rsidRPr="00486178">
        <w:rPr>
          <w:rFonts w:ascii="Times New Roman" w:hAnsi="Times New Roman"/>
          <w:sz w:val="24"/>
          <w:szCs w:val="24"/>
        </w:rPr>
        <w:t>.</w:t>
      </w:r>
    </w:p>
    <w:p w:rsidR="00912CF9" w:rsidRPr="00912CF9" w:rsidRDefault="00BD0308" w:rsidP="00912CF9">
      <w:pPr>
        <w:spacing w:after="0" w:line="240" w:lineRule="auto"/>
        <w:ind w:left="-426" w:firstLine="426"/>
        <w:jc w:val="both"/>
        <w:rPr>
          <w:rFonts w:ascii="Times New Roman" w:hAnsi="Times New Roman"/>
          <w:noProof/>
          <w:sz w:val="24"/>
          <w:szCs w:val="24"/>
        </w:rPr>
      </w:pPr>
      <w:r w:rsidRPr="00912CF9">
        <w:rPr>
          <w:rFonts w:ascii="Times New Roman" w:hAnsi="Times New Roman"/>
          <w:sz w:val="24"/>
          <w:szCs w:val="24"/>
        </w:rPr>
        <w:t xml:space="preserve"> </w:t>
      </w:r>
      <w:r w:rsidR="00912CF9">
        <w:rPr>
          <w:rFonts w:ascii="Times New Roman" w:hAnsi="Times New Roman"/>
          <w:sz w:val="24"/>
          <w:szCs w:val="24"/>
        </w:rPr>
        <w:t xml:space="preserve">          </w:t>
      </w:r>
      <w:r w:rsidR="00912CF9" w:rsidRPr="00912CF9">
        <w:rPr>
          <w:rFonts w:ascii="Times New Roman" w:hAnsi="Times New Roman"/>
          <w:b/>
          <w:sz w:val="24"/>
          <w:szCs w:val="24"/>
        </w:rPr>
        <w:t>Art.</w:t>
      </w:r>
      <w:r w:rsidR="00912CF9">
        <w:rPr>
          <w:rFonts w:ascii="Times New Roman" w:hAnsi="Times New Roman"/>
          <w:b/>
          <w:sz w:val="24"/>
          <w:szCs w:val="24"/>
        </w:rPr>
        <w:t xml:space="preserve"> 7.</w:t>
      </w:r>
      <w:r w:rsidR="00912CF9" w:rsidRPr="00912CF9">
        <w:rPr>
          <w:rFonts w:ascii="Times New Roman" w:hAnsi="Times New Roman"/>
          <w:sz w:val="24"/>
          <w:szCs w:val="24"/>
        </w:rPr>
        <w:t xml:space="preserve"> Prezenta hotărâre se comunică</w:t>
      </w:r>
      <w:r w:rsidR="00912CF9" w:rsidRPr="00912CF9">
        <w:rPr>
          <w:rFonts w:ascii="Times New Roman" w:hAnsi="Times New Roman"/>
          <w:bCs/>
          <w:sz w:val="24"/>
          <w:szCs w:val="24"/>
        </w:rPr>
        <w:t xml:space="preserve">, de către </w:t>
      </w:r>
      <w:r w:rsidR="00912CF9" w:rsidRPr="00912CF9">
        <w:rPr>
          <w:rFonts w:ascii="Times New Roman" w:hAnsi="Times New Roman"/>
          <w:sz w:val="24"/>
          <w:szCs w:val="24"/>
        </w:rPr>
        <w:t>secretarul general al comunei Feldru</w:t>
      </w:r>
      <w:r w:rsidR="00912CF9" w:rsidRPr="00912CF9">
        <w:rPr>
          <w:rFonts w:ascii="Times New Roman" w:hAnsi="Times New Roman"/>
          <w:sz w:val="24"/>
          <w:szCs w:val="24"/>
          <w:lang w:eastAsia="rm-CH"/>
        </w:rPr>
        <w:t>, prin Compartimentul monitorizare proceduri administrative din cadrul Primăriei Feldru;</w:t>
      </w:r>
    </w:p>
    <w:p w:rsidR="00912CF9" w:rsidRPr="00912CF9" w:rsidRDefault="00912CF9" w:rsidP="00912CF9">
      <w:pPr>
        <w:numPr>
          <w:ilvl w:val="0"/>
          <w:numId w:val="22"/>
        </w:numPr>
        <w:spacing w:after="0" w:line="240" w:lineRule="auto"/>
        <w:ind w:left="851"/>
        <w:jc w:val="both"/>
        <w:rPr>
          <w:rFonts w:ascii="Times New Roman" w:hAnsi="Times New Roman"/>
          <w:sz w:val="24"/>
          <w:szCs w:val="24"/>
        </w:rPr>
      </w:pPr>
      <w:r w:rsidRPr="00912CF9">
        <w:rPr>
          <w:rFonts w:ascii="Times New Roman" w:hAnsi="Times New Roman"/>
          <w:sz w:val="24"/>
          <w:szCs w:val="24"/>
        </w:rPr>
        <w:t>Instituţia Prefectului - judeţul Bistriţa-Năsăud;</w:t>
      </w:r>
    </w:p>
    <w:p w:rsidR="00912CF9" w:rsidRPr="00912CF9" w:rsidRDefault="00912CF9" w:rsidP="00912CF9">
      <w:pPr>
        <w:numPr>
          <w:ilvl w:val="0"/>
          <w:numId w:val="22"/>
        </w:numPr>
        <w:spacing w:after="0" w:line="240" w:lineRule="auto"/>
        <w:ind w:left="851"/>
        <w:jc w:val="both"/>
        <w:rPr>
          <w:rFonts w:ascii="Times New Roman" w:hAnsi="Times New Roman"/>
          <w:sz w:val="24"/>
          <w:szCs w:val="24"/>
        </w:rPr>
      </w:pPr>
      <w:r w:rsidRPr="00912CF9">
        <w:rPr>
          <w:rFonts w:ascii="Times New Roman" w:hAnsi="Times New Roman"/>
          <w:sz w:val="24"/>
          <w:szCs w:val="24"/>
        </w:rPr>
        <w:t>Primarului comunei Feldru;</w:t>
      </w:r>
    </w:p>
    <w:p w:rsidR="00912CF9" w:rsidRPr="00912CF9" w:rsidRDefault="00912CF9" w:rsidP="00912CF9">
      <w:pPr>
        <w:pStyle w:val="NoSpacing"/>
        <w:ind w:firstLine="708"/>
        <w:jc w:val="both"/>
        <w:rPr>
          <w:rFonts w:ascii="Times New Roman" w:hAnsi="Times New Roman"/>
          <w:sz w:val="24"/>
          <w:szCs w:val="24"/>
          <w:lang w:val="ro-RO"/>
        </w:rPr>
      </w:pPr>
      <w:r w:rsidRPr="00912CF9">
        <w:rPr>
          <w:rFonts w:ascii="Times New Roman" w:hAnsi="Times New Roman"/>
          <w:b/>
          <w:bCs/>
          <w:sz w:val="24"/>
          <w:szCs w:val="24"/>
          <w:lang w:val="ro-RO" w:eastAsia="rm-CH"/>
        </w:rPr>
        <w:t>Art.</w:t>
      </w:r>
      <w:r>
        <w:rPr>
          <w:rFonts w:ascii="Times New Roman" w:hAnsi="Times New Roman"/>
          <w:b/>
          <w:bCs/>
          <w:sz w:val="24"/>
          <w:szCs w:val="24"/>
          <w:lang w:val="ro-RO" w:eastAsia="rm-CH"/>
        </w:rPr>
        <w:t xml:space="preserve"> 8</w:t>
      </w:r>
      <w:r w:rsidRPr="00912CF9">
        <w:rPr>
          <w:rFonts w:ascii="Times New Roman" w:hAnsi="Times New Roman"/>
          <w:b/>
          <w:bCs/>
          <w:sz w:val="24"/>
          <w:szCs w:val="24"/>
          <w:lang w:val="ro-RO" w:eastAsia="rm-CH"/>
        </w:rPr>
        <w:t xml:space="preserve">. </w:t>
      </w:r>
      <w:r w:rsidRPr="00912CF9">
        <w:rPr>
          <w:rFonts w:ascii="Times New Roman" w:hAnsi="Times New Roman"/>
          <w:sz w:val="24"/>
          <w:szCs w:val="24"/>
          <w:lang w:val="ro-RO"/>
        </w:rPr>
        <w:t xml:space="preserve">Prezenta hotărâre a fost adoptată cu un număr de 13 voturi „pentru”, 0 voturi ”împotriva” și 0 abțineri din 13 consilieri prezenți. </w:t>
      </w:r>
    </w:p>
    <w:p w:rsidR="00912CF9" w:rsidRPr="00912CF9" w:rsidRDefault="00912CF9" w:rsidP="00912CF9">
      <w:pPr>
        <w:spacing w:after="0" w:line="240" w:lineRule="auto"/>
        <w:rPr>
          <w:rFonts w:ascii="Times New Roman" w:hAnsi="Times New Roman"/>
          <w:b/>
          <w:sz w:val="24"/>
          <w:szCs w:val="24"/>
        </w:rPr>
      </w:pPr>
    </w:p>
    <w:p w:rsidR="00912CF9" w:rsidRPr="00912CF9" w:rsidRDefault="00912CF9" w:rsidP="00912CF9">
      <w:pPr>
        <w:spacing w:after="0" w:line="240" w:lineRule="auto"/>
        <w:rPr>
          <w:rFonts w:ascii="Times New Roman" w:hAnsi="Times New Roman"/>
          <w:b/>
          <w:sz w:val="24"/>
          <w:szCs w:val="24"/>
        </w:rPr>
      </w:pPr>
    </w:p>
    <w:p w:rsidR="00912CF9" w:rsidRPr="00912CF9" w:rsidRDefault="00912CF9" w:rsidP="00912CF9">
      <w:pPr>
        <w:spacing w:after="0" w:line="240" w:lineRule="auto"/>
        <w:jc w:val="both"/>
        <w:rPr>
          <w:rFonts w:ascii="Times New Roman" w:eastAsia="Calibri" w:hAnsi="Times New Roman"/>
          <w:b/>
          <w:color w:val="000000" w:themeColor="text1"/>
          <w:sz w:val="24"/>
          <w:szCs w:val="24"/>
        </w:rPr>
      </w:pPr>
      <w:r w:rsidRPr="00912CF9">
        <w:rPr>
          <w:rFonts w:ascii="Times New Roman" w:eastAsia="Calibri" w:hAnsi="Times New Roman"/>
          <w:b/>
          <w:color w:val="000000" w:themeColor="text1"/>
          <w:sz w:val="24"/>
          <w:szCs w:val="24"/>
        </w:rPr>
        <w:t xml:space="preserve">    PREȘEDINTE DE ȘEDINȚĂ                                 CONTRASEMNEAZĂ</w:t>
      </w:r>
    </w:p>
    <w:p w:rsidR="00912CF9" w:rsidRPr="00912CF9" w:rsidRDefault="00912CF9" w:rsidP="00912CF9">
      <w:pPr>
        <w:spacing w:after="0" w:line="240" w:lineRule="auto"/>
        <w:jc w:val="both"/>
        <w:rPr>
          <w:rFonts w:ascii="Times New Roman" w:eastAsia="Calibri" w:hAnsi="Times New Roman"/>
          <w:b/>
          <w:color w:val="000000" w:themeColor="text1"/>
          <w:sz w:val="24"/>
          <w:szCs w:val="24"/>
        </w:rPr>
      </w:pPr>
      <w:r w:rsidRPr="00912CF9">
        <w:rPr>
          <w:rFonts w:ascii="Times New Roman" w:eastAsia="Calibri" w:hAnsi="Times New Roman"/>
          <w:b/>
          <w:color w:val="000000" w:themeColor="text1"/>
          <w:sz w:val="24"/>
          <w:szCs w:val="24"/>
        </w:rPr>
        <w:t xml:space="preserve">               Neamți Daniel                                 SECRETAR GENERAL AL COMUNEI</w:t>
      </w:r>
    </w:p>
    <w:p w:rsidR="00912CF9" w:rsidRPr="00912CF9" w:rsidRDefault="00912CF9" w:rsidP="00912CF9">
      <w:pPr>
        <w:spacing w:after="0" w:line="240" w:lineRule="auto"/>
        <w:jc w:val="both"/>
        <w:rPr>
          <w:rFonts w:ascii="Times New Roman" w:eastAsia="Calibri" w:hAnsi="Times New Roman"/>
          <w:b/>
          <w:color w:val="000000" w:themeColor="text1"/>
          <w:sz w:val="24"/>
          <w:szCs w:val="24"/>
        </w:rPr>
      </w:pPr>
      <w:r w:rsidRPr="00912CF9">
        <w:rPr>
          <w:rFonts w:ascii="Times New Roman" w:eastAsia="Calibri" w:hAnsi="Times New Roman"/>
          <w:b/>
          <w:color w:val="000000" w:themeColor="text1"/>
          <w:sz w:val="24"/>
          <w:szCs w:val="24"/>
        </w:rPr>
        <w:t xml:space="preserve">                                                                                              Beşuţiu Gavrilă</w:t>
      </w:r>
    </w:p>
    <w:p w:rsidR="00912CF9" w:rsidRPr="00912CF9" w:rsidRDefault="00912CF9" w:rsidP="00912CF9">
      <w:pPr>
        <w:spacing w:after="0" w:line="240" w:lineRule="auto"/>
        <w:jc w:val="both"/>
        <w:rPr>
          <w:rFonts w:ascii="Times New Roman" w:eastAsia="Calibri" w:hAnsi="Times New Roman"/>
          <w:b/>
          <w:color w:val="000000" w:themeColor="text1"/>
          <w:sz w:val="24"/>
          <w:szCs w:val="24"/>
        </w:rPr>
      </w:pPr>
    </w:p>
    <w:p w:rsidR="00912CF9" w:rsidRPr="00912CF9" w:rsidRDefault="00912CF9" w:rsidP="00912CF9">
      <w:pPr>
        <w:spacing w:after="0" w:line="240" w:lineRule="auto"/>
        <w:jc w:val="both"/>
        <w:rPr>
          <w:rFonts w:ascii="Times New Roman" w:eastAsia="Calibri" w:hAnsi="Times New Roman"/>
          <w:b/>
          <w:color w:val="000000" w:themeColor="text1"/>
          <w:sz w:val="24"/>
          <w:szCs w:val="24"/>
        </w:rPr>
      </w:pPr>
      <w:r w:rsidRPr="00912CF9">
        <w:rPr>
          <w:rFonts w:ascii="Times New Roman" w:eastAsia="Calibri" w:hAnsi="Times New Roman"/>
          <w:b/>
          <w:color w:val="000000" w:themeColor="text1"/>
          <w:sz w:val="24"/>
          <w:szCs w:val="24"/>
        </w:rPr>
        <w:t>Nr. 2</w:t>
      </w:r>
      <w:r>
        <w:rPr>
          <w:rFonts w:ascii="Times New Roman" w:eastAsia="Calibri" w:hAnsi="Times New Roman"/>
          <w:b/>
          <w:color w:val="000000" w:themeColor="text1"/>
          <w:sz w:val="24"/>
          <w:szCs w:val="24"/>
        </w:rPr>
        <w:t>4</w:t>
      </w:r>
      <w:r w:rsidRPr="00912CF9">
        <w:rPr>
          <w:rFonts w:ascii="Times New Roman" w:eastAsia="Calibri" w:hAnsi="Times New Roman"/>
          <w:b/>
          <w:color w:val="000000" w:themeColor="text1"/>
          <w:sz w:val="24"/>
          <w:szCs w:val="24"/>
        </w:rPr>
        <w:t xml:space="preserve"> din 30.03.2023</w:t>
      </w:r>
    </w:p>
    <w:p w:rsidR="00912CF9" w:rsidRPr="00912CF9" w:rsidRDefault="00912CF9" w:rsidP="00912CF9">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Default="00BD0308" w:rsidP="00BD0308">
      <w:pPr>
        <w:spacing w:after="0" w:line="240" w:lineRule="auto"/>
        <w:jc w:val="both"/>
        <w:rPr>
          <w:rFonts w:ascii="Times New Roman" w:hAnsi="Times New Roman"/>
          <w:sz w:val="24"/>
          <w:szCs w:val="24"/>
        </w:rPr>
      </w:pPr>
    </w:p>
    <w:p w:rsidR="00BD0308" w:rsidRPr="00912CF9" w:rsidRDefault="00BD0308" w:rsidP="00BD0308">
      <w:pPr>
        <w:spacing w:after="0" w:line="360" w:lineRule="auto"/>
        <w:contextualSpacing/>
        <w:jc w:val="both"/>
        <w:rPr>
          <w:rFonts w:ascii="Times New Roman" w:hAnsi="Times New Roman"/>
          <w:b/>
          <w:color w:val="000000"/>
          <w:sz w:val="28"/>
          <w:szCs w:val="28"/>
        </w:rPr>
      </w:pPr>
      <w:r w:rsidRPr="00912CF9">
        <w:rPr>
          <w:rFonts w:ascii="Times New Roman" w:eastAsia="Calibri" w:hAnsi="Times New Roman" w:cs="Calibri"/>
          <w:b/>
          <w:color w:val="000000"/>
          <w:sz w:val="28"/>
          <w:szCs w:val="28"/>
        </w:rPr>
        <w:lastRenderedPageBreak/>
        <w:t xml:space="preserve">              </w:t>
      </w:r>
      <w:r w:rsidRPr="00912CF9">
        <w:rPr>
          <w:rFonts w:ascii="Times New Roman" w:hAnsi="Times New Roman"/>
          <w:b/>
          <w:color w:val="000000"/>
          <w:sz w:val="28"/>
          <w:szCs w:val="28"/>
        </w:rPr>
        <w:t>ROMÂNIA</w:t>
      </w:r>
    </w:p>
    <w:p w:rsidR="00BD0308" w:rsidRPr="00912CF9" w:rsidRDefault="00BD0308" w:rsidP="00BD0308">
      <w:pPr>
        <w:spacing w:after="0" w:line="360" w:lineRule="auto"/>
        <w:contextualSpacing/>
        <w:jc w:val="both"/>
        <w:rPr>
          <w:rFonts w:ascii="Times New Roman" w:hAnsi="Times New Roman"/>
          <w:b/>
          <w:color w:val="000000"/>
          <w:sz w:val="28"/>
          <w:szCs w:val="28"/>
        </w:rPr>
      </w:pPr>
      <w:r w:rsidRPr="00912CF9">
        <w:rPr>
          <w:rFonts w:ascii="Times New Roman" w:hAnsi="Times New Roman"/>
          <w:b/>
          <w:color w:val="000000"/>
          <w:sz w:val="28"/>
          <w:szCs w:val="28"/>
        </w:rPr>
        <w:t>JUDEȚUL BISTRIȚA- NĂSĂUD</w:t>
      </w:r>
    </w:p>
    <w:p w:rsidR="00BD0308" w:rsidRPr="00912CF9" w:rsidRDefault="00BD0308" w:rsidP="00BD0308">
      <w:pPr>
        <w:spacing w:after="0" w:line="360" w:lineRule="auto"/>
        <w:contextualSpacing/>
        <w:jc w:val="both"/>
        <w:rPr>
          <w:rFonts w:ascii="Times New Roman" w:hAnsi="Times New Roman"/>
          <w:b/>
          <w:color w:val="000000"/>
          <w:sz w:val="28"/>
          <w:szCs w:val="28"/>
        </w:rPr>
      </w:pPr>
      <w:r w:rsidRPr="00912CF9">
        <w:rPr>
          <w:rFonts w:ascii="Times New Roman" w:hAnsi="Times New Roman"/>
          <w:b/>
          <w:color w:val="000000"/>
          <w:sz w:val="28"/>
          <w:szCs w:val="28"/>
        </w:rPr>
        <w:t>Consiliul Local al comunei Feldru</w:t>
      </w:r>
    </w:p>
    <w:p w:rsidR="00BD0308" w:rsidRDefault="00BD0308" w:rsidP="00BD0308">
      <w:pPr>
        <w:spacing w:after="0" w:line="360" w:lineRule="auto"/>
        <w:jc w:val="both"/>
        <w:rPr>
          <w:rFonts w:ascii="Times New Roman" w:hAnsi="Times New Roman"/>
          <w:sz w:val="28"/>
          <w:szCs w:val="28"/>
        </w:rPr>
      </w:pPr>
    </w:p>
    <w:p w:rsidR="00912CF9" w:rsidRDefault="00912CF9" w:rsidP="00BD0308">
      <w:pPr>
        <w:spacing w:after="0" w:line="360" w:lineRule="auto"/>
        <w:jc w:val="both"/>
        <w:rPr>
          <w:rFonts w:ascii="Times New Roman" w:hAnsi="Times New Roman"/>
          <w:sz w:val="28"/>
          <w:szCs w:val="28"/>
        </w:rPr>
      </w:pPr>
    </w:p>
    <w:p w:rsidR="00912CF9" w:rsidRDefault="00912CF9" w:rsidP="00BD0308">
      <w:pPr>
        <w:spacing w:after="0" w:line="360" w:lineRule="auto"/>
        <w:jc w:val="both"/>
        <w:rPr>
          <w:rFonts w:ascii="Times New Roman" w:hAnsi="Times New Roman"/>
          <w:sz w:val="28"/>
          <w:szCs w:val="28"/>
        </w:rPr>
      </w:pPr>
    </w:p>
    <w:p w:rsidR="00912CF9" w:rsidRPr="00912CF9" w:rsidRDefault="00912CF9" w:rsidP="00BD0308">
      <w:pPr>
        <w:spacing w:after="0" w:line="360" w:lineRule="auto"/>
        <w:jc w:val="both"/>
        <w:rPr>
          <w:rFonts w:ascii="Times New Roman" w:hAnsi="Times New Roman"/>
          <w:sz w:val="28"/>
          <w:szCs w:val="28"/>
        </w:rPr>
      </w:pPr>
    </w:p>
    <w:p w:rsidR="00BD0308" w:rsidRPr="00912CF9" w:rsidRDefault="00BD0308" w:rsidP="00912CF9">
      <w:pPr>
        <w:spacing w:after="0" w:line="360" w:lineRule="auto"/>
        <w:jc w:val="right"/>
        <w:rPr>
          <w:rFonts w:ascii="Times New Roman" w:hAnsi="Times New Roman"/>
          <w:b/>
          <w:sz w:val="28"/>
          <w:szCs w:val="28"/>
        </w:rPr>
      </w:pPr>
      <w:r w:rsidRPr="00912CF9">
        <w:rPr>
          <w:rFonts w:ascii="Times New Roman" w:hAnsi="Times New Roman"/>
          <w:b/>
          <w:sz w:val="28"/>
          <w:szCs w:val="28"/>
        </w:rPr>
        <w:t>Anexa 1 la proiectul de hotărâre nr.</w:t>
      </w:r>
      <w:r w:rsidR="00912CF9" w:rsidRPr="00912CF9">
        <w:rPr>
          <w:rFonts w:ascii="Times New Roman" w:hAnsi="Times New Roman"/>
          <w:b/>
          <w:sz w:val="28"/>
          <w:szCs w:val="28"/>
        </w:rPr>
        <w:t xml:space="preserve"> </w:t>
      </w:r>
      <w:r w:rsidRPr="00912CF9">
        <w:rPr>
          <w:rFonts w:ascii="Times New Roman" w:hAnsi="Times New Roman"/>
          <w:b/>
          <w:sz w:val="28"/>
          <w:szCs w:val="28"/>
        </w:rPr>
        <w:t>24 din 24.03.2023</w:t>
      </w:r>
    </w:p>
    <w:p w:rsidR="00BD0308" w:rsidRDefault="00BD0308" w:rsidP="00BD0308">
      <w:pPr>
        <w:spacing w:after="0" w:line="360" w:lineRule="auto"/>
        <w:jc w:val="both"/>
        <w:rPr>
          <w:rFonts w:ascii="Times New Roman" w:hAnsi="Times New Roman"/>
          <w:sz w:val="28"/>
          <w:szCs w:val="28"/>
        </w:rPr>
      </w:pPr>
    </w:p>
    <w:p w:rsidR="00912CF9" w:rsidRDefault="00912CF9" w:rsidP="00BD0308">
      <w:pPr>
        <w:spacing w:after="0" w:line="360" w:lineRule="auto"/>
        <w:jc w:val="both"/>
        <w:rPr>
          <w:rFonts w:ascii="Times New Roman" w:hAnsi="Times New Roman"/>
          <w:sz w:val="28"/>
          <w:szCs w:val="28"/>
        </w:rPr>
      </w:pPr>
    </w:p>
    <w:p w:rsidR="00912CF9" w:rsidRPr="00912CF9" w:rsidRDefault="00912CF9" w:rsidP="00BD0308">
      <w:pPr>
        <w:spacing w:after="0" w:line="360" w:lineRule="auto"/>
        <w:jc w:val="both"/>
        <w:rPr>
          <w:rFonts w:ascii="Times New Roman" w:hAnsi="Times New Roman"/>
          <w:sz w:val="28"/>
          <w:szCs w:val="28"/>
        </w:rPr>
      </w:pPr>
    </w:p>
    <w:p w:rsidR="00BD0308" w:rsidRPr="00912CF9" w:rsidRDefault="00BD0308" w:rsidP="00BD0308">
      <w:pPr>
        <w:spacing w:after="0" w:line="360" w:lineRule="auto"/>
        <w:jc w:val="center"/>
        <w:rPr>
          <w:rFonts w:ascii="Times New Roman" w:hAnsi="Times New Roman"/>
          <w:b/>
          <w:sz w:val="28"/>
          <w:szCs w:val="28"/>
        </w:rPr>
      </w:pPr>
      <w:r w:rsidRPr="00912CF9">
        <w:rPr>
          <w:rFonts w:ascii="Times New Roman" w:hAnsi="Times New Roman"/>
          <w:b/>
          <w:sz w:val="28"/>
          <w:szCs w:val="28"/>
        </w:rPr>
        <w:t>Indicatorii tehnico-economici actualizați aferenți obiectivului de investiții „MODERNIZARE STRĂZI DE INTERES LOCAL ÎN COMUNA FELDRU, JUDEȚUL BISTRIȚA-NĂSĂUD –</w:t>
      </w:r>
    </w:p>
    <w:p w:rsidR="00BD0308" w:rsidRPr="00912CF9" w:rsidRDefault="00BD0308" w:rsidP="00BD0308">
      <w:pPr>
        <w:spacing w:after="0" w:line="360" w:lineRule="auto"/>
        <w:jc w:val="center"/>
        <w:rPr>
          <w:rFonts w:ascii="Times New Roman" w:hAnsi="Times New Roman"/>
          <w:b/>
          <w:sz w:val="28"/>
          <w:szCs w:val="28"/>
        </w:rPr>
      </w:pPr>
      <w:r w:rsidRPr="00912CF9">
        <w:rPr>
          <w:rFonts w:ascii="Times New Roman" w:hAnsi="Times New Roman"/>
          <w:b/>
          <w:sz w:val="28"/>
          <w:szCs w:val="28"/>
        </w:rPr>
        <w:t xml:space="preserve"> LOT 2”</w:t>
      </w:r>
    </w:p>
    <w:p w:rsidR="00BD0308" w:rsidRDefault="00BD0308" w:rsidP="00BD0308">
      <w:pPr>
        <w:spacing w:after="0" w:line="360" w:lineRule="auto"/>
        <w:jc w:val="center"/>
        <w:rPr>
          <w:rFonts w:ascii="Times New Roman" w:hAnsi="Times New Roman"/>
          <w:sz w:val="28"/>
          <w:szCs w:val="28"/>
        </w:rPr>
      </w:pPr>
    </w:p>
    <w:p w:rsidR="00912CF9" w:rsidRPr="00912CF9" w:rsidRDefault="00912CF9" w:rsidP="00BD0308">
      <w:pPr>
        <w:spacing w:after="0" w:line="360" w:lineRule="auto"/>
        <w:jc w:val="center"/>
        <w:rPr>
          <w:rFonts w:ascii="Times New Roman" w:hAnsi="Times New Roman"/>
          <w:sz w:val="28"/>
          <w:szCs w:val="28"/>
        </w:rPr>
      </w:pPr>
    </w:p>
    <w:p w:rsidR="00BD0308" w:rsidRPr="00912CF9" w:rsidRDefault="00BD0308" w:rsidP="00BD0308">
      <w:pPr>
        <w:spacing w:after="0" w:line="360" w:lineRule="auto"/>
        <w:jc w:val="both"/>
        <w:rPr>
          <w:rFonts w:ascii="Times New Roman" w:hAnsi="Times New Roman"/>
          <w:sz w:val="28"/>
          <w:szCs w:val="28"/>
        </w:rPr>
      </w:pPr>
      <w:r w:rsidRPr="00912CF9">
        <w:rPr>
          <w:rFonts w:ascii="Times New Roman" w:hAnsi="Times New Roman"/>
          <w:sz w:val="28"/>
          <w:szCs w:val="28"/>
        </w:rPr>
        <w:t xml:space="preserve">          Indicatori tehnici: - 3504 m. drumuri modernizate din care: Drum Laz - Căpățâna tronsonul 1 – 1313 m; Drum Piciorul Cireșului: 805 m.; Strada Rotarului: 430 m.; Strada Pleșe: 620 m.; Drum Cip tronsonul 1: 336 m.;</w:t>
      </w:r>
    </w:p>
    <w:p w:rsidR="00BD0308" w:rsidRPr="00912CF9" w:rsidRDefault="00BD0308" w:rsidP="00BD0308">
      <w:pPr>
        <w:spacing w:after="0" w:line="360" w:lineRule="auto"/>
        <w:jc w:val="both"/>
        <w:rPr>
          <w:rFonts w:ascii="Times New Roman" w:hAnsi="Times New Roman"/>
          <w:sz w:val="28"/>
          <w:szCs w:val="28"/>
        </w:rPr>
      </w:pPr>
      <w:r w:rsidRPr="00912CF9">
        <w:rPr>
          <w:rFonts w:ascii="Times New Roman" w:hAnsi="Times New Roman"/>
          <w:sz w:val="28"/>
          <w:szCs w:val="28"/>
        </w:rPr>
        <w:t xml:space="preserve">          Indicatori economici: Valoarea totală a investiției din care:</w:t>
      </w:r>
    </w:p>
    <w:p w:rsidR="00BD0308" w:rsidRPr="00912CF9" w:rsidRDefault="00BD0308" w:rsidP="00BD0308">
      <w:pPr>
        <w:spacing w:after="0" w:line="360" w:lineRule="auto"/>
        <w:jc w:val="both"/>
        <w:rPr>
          <w:rFonts w:ascii="Times New Roman" w:hAnsi="Times New Roman"/>
          <w:sz w:val="28"/>
          <w:szCs w:val="28"/>
        </w:rPr>
      </w:pPr>
      <w:r w:rsidRPr="00912CF9">
        <w:rPr>
          <w:rFonts w:ascii="Times New Roman" w:hAnsi="Times New Roman"/>
          <w:sz w:val="28"/>
          <w:szCs w:val="28"/>
        </w:rPr>
        <w:t xml:space="preserve">          Valoarea nerambursabilă:5.930.543 lei</w:t>
      </w:r>
    </w:p>
    <w:p w:rsidR="00BD0308" w:rsidRPr="00912CF9" w:rsidRDefault="00BD0308" w:rsidP="00BD0308">
      <w:pPr>
        <w:spacing w:after="0" w:line="360" w:lineRule="auto"/>
        <w:jc w:val="both"/>
        <w:rPr>
          <w:rFonts w:ascii="Times New Roman" w:hAnsi="Times New Roman"/>
          <w:sz w:val="28"/>
          <w:szCs w:val="28"/>
        </w:rPr>
      </w:pPr>
      <w:r w:rsidRPr="00912CF9">
        <w:rPr>
          <w:rFonts w:ascii="Times New Roman" w:hAnsi="Times New Roman"/>
          <w:sz w:val="28"/>
          <w:szCs w:val="28"/>
        </w:rPr>
        <w:t xml:space="preserve">          Valoarea din bugetul local:</w:t>
      </w:r>
      <w:r w:rsidR="00912CF9" w:rsidRPr="00912CF9">
        <w:rPr>
          <w:rFonts w:ascii="Times New Roman" w:hAnsi="Times New Roman"/>
          <w:sz w:val="28"/>
          <w:szCs w:val="28"/>
        </w:rPr>
        <w:t xml:space="preserve"> 200.515 lei</w:t>
      </w:r>
    </w:p>
    <w:p w:rsidR="00BD0308" w:rsidRPr="00912CF9" w:rsidRDefault="00BD0308" w:rsidP="00BD0308">
      <w:pPr>
        <w:spacing w:after="0" w:line="360" w:lineRule="auto"/>
        <w:jc w:val="both"/>
        <w:rPr>
          <w:rFonts w:ascii="Times New Roman" w:hAnsi="Times New Roman"/>
          <w:sz w:val="28"/>
          <w:szCs w:val="28"/>
        </w:rPr>
      </w:pPr>
    </w:p>
    <w:p w:rsidR="00BD0308" w:rsidRPr="00912CF9" w:rsidRDefault="00BD0308" w:rsidP="00BD0308">
      <w:pPr>
        <w:spacing w:after="0" w:line="360" w:lineRule="auto"/>
        <w:jc w:val="both"/>
        <w:rPr>
          <w:rFonts w:ascii="Times New Roman" w:hAnsi="Times New Roman"/>
          <w:sz w:val="28"/>
          <w:szCs w:val="28"/>
        </w:rPr>
      </w:pPr>
    </w:p>
    <w:p w:rsidR="00912CF9" w:rsidRPr="00912CF9" w:rsidRDefault="00912CF9" w:rsidP="00BD0308">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BD0308" w:rsidRPr="00912CF9">
        <w:rPr>
          <w:rFonts w:ascii="Times New Roman" w:hAnsi="Times New Roman"/>
          <w:b/>
          <w:sz w:val="28"/>
          <w:szCs w:val="28"/>
        </w:rPr>
        <w:t>P</w:t>
      </w:r>
      <w:r>
        <w:rPr>
          <w:rFonts w:ascii="Times New Roman" w:hAnsi="Times New Roman"/>
          <w:b/>
          <w:sz w:val="28"/>
          <w:szCs w:val="28"/>
        </w:rPr>
        <w:t>RIMAR</w:t>
      </w:r>
      <w:r w:rsidR="00BD0308" w:rsidRPr="00912CF9">
        <w:rPr>
          <w:rFonts w:ascii="Times New Roman" w:hAnsi="Times New Roman"/>
          <w:b/>
          <w:sz w:val="28"/>
          <w:szCs w:val="28"/>
        </w:rPr>
        <w:t xml:space="preserve">, </w:t>
      </w:r>
    </w:p>
    <w:p w:rsidR="00BD0308" w:rsidRPr="00912CF9" w:rsidRDefault="00BD0308" w:rsidP="00BD0308">
      <w:pPr>
        <w:spacing w:after="0" w:line="360" w:lineRule="auto"/>
        <w:jc w:val="both"/>
        <w:rPr>
          <w:rFonts w:ascii="Times New Roman" w:hAnsi="Times New Roman"/>
          <w:b/>
          <w:sz w:val="28"/>
          <w:szCs w:val="28"/>
        </w:rPr>
      </w:pPr>
      <w:r w:rsidRPr="00912CF9">
        <w:rPr>
          <w:rFonts w:ascii="Times New Roman" w:hAnsi="Times New Roman"/>
          <w:b/>
          <w:sz w:val="28"/>
          <w:szCs w:val="28"/>
        </w:rPr>
        <w:t>Țiolan Grigore</w:t>
      </w:r>
    </w:p>
    <w:p w:rsidR="00BD0308" w:rsidRPr="00912CF9" w:rsidRDefault="00BD0308" w:rsidP="00BD0308">
      <w:pPr>
        <w:spacing w:after="0" w:line="360" w:lineRule="auto"/>
        <w:jc w:val="both"/>
        <w:rPr>
          <w:rFonts w:ascii="Times New Roman" w:hAnsi="Times New Roman"/>
          <w:sz w:val="28"/>
          <w:szCs w:val="28"/>
        </w:rPr>
      </w:pPr>
    </w:p>
    <w:p w:rsidR="00BD0308" w:rsidRDefault="00BD0308" w:rsidP="00BD0308">
      <w:pPr>
        <w:spacing w:after="0" w:line="360" w:lineRule="auto"/>
        <w:jc w:val="both"/>
        <w:rPr>
          <w:rFonts w:ascii="Times New Roman" w:hAnsi="Times New Roman"/>
          <w:sz w:val="24"/>
          <w:szCs w:val="24"/>
        </w:rPr>
      </w:pPr>
    </w:p>
    <w:p w:rsidR="00BD0308" w:rsidRDefault="00BD0308" w:rsidP="00BD0308">
      <w:pPr>
        <w:spacing w:after="0" w:line="360" w:lineRule="auto"/>
        <w:jc w:val="both"/>
        <w:rPr>
          <w:rFonts w:ascii="Times New Roman" w:hAnsi="Times New Roman"/>
          <w:sz w:val="24"/>
          <w:szCs w:val="24"/>
        </w:rPr>
      </w:pPr>
    </w:p>
    <w:p w:rsidR="00BD0308" w:rsidRDefault="00BD0308" w:rsidP="00BD0308">
      <w:pPr>
        <w:spacing w:after="0" w:line="360" w:lineRule="auto"/>
        <w:jc w:val="both"/>
        <w:rPr>
          <w:rFonts w:ascii="Times New Roman" w:hAnsi="Times New Roman"/>
          <w:sz w:val="24"/>
          <w:szCs w:val="24"/>
        </w:rPr>
      </w:pPr>
    </w:p>
    <w:p w:rsidR="00BD0308" w:rsidRDefault="00BD0308" w:rsidP="00BD0308">
      <w:pPr>
        <w:spacing w:after="0" w:line="360" w:lineRule="auto"/>
        <w:jc w:val="both"/>
        <w:rPr>
          <w:rFonts w:ascii="Times New Roman" w:hAnsi="Times New Roman"/>
          <w:sz w:val="24"/>
          <w:szCs w:val="24"/>
        </w:rPr>
      </w:pPr>
      <w:bookmarkStart w:id="6" w:name="_GoBack"/>
      <w:bookmarkEnd w:id="6"/>
    </w:p>
    <w:sectPr w:rsidR="00BD0308"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D5" w:rsidRDefault="00E456D5" w:rsidP="0069432D">
      <w:pPr>
        <w:spacing w:after="0" w:line="240" w:lineRule="auto"/>
      </w:pPr>
      <w:r>
        <w:separator/>
      </w:r>
    </w:p>
  </w:endnote>
  <w:endnote w:type="continuationSeparator" w:id="0">
    <w:p w:rsidR="00E456D5" w:rsidRDefault="00E456D5"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rebuchetMS">
    <w:altName w:val="Calibri"/>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D5" w:rsidRDefault="00E456D5" w:rsidP="0069432D">
      <w:pPr>
        <w:spacing w:after="0" w:line="240" w:lineRule="auto"/>
      </w:pPr>
      <w:r>
        <w:separator/>
      </w:r>
    </w:p>
  </w:footnote>
  <w:footnote w:type="continuationSeparator" w:id="0">
    <w:p w:rsidR="00E456D5" w:rsidRDefault="00E456D5"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2C86E6D"/>
    <w:multiLevelType w:val="hybridMultilevel"/>
    <w:tmpl w:val="0C1C07E0"/>
    <w:lvl w:ilvl="0" w:tplc="0418000B">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
    <w:nsid w:val="073114C0"/>
    <w:multiLevelType w:val="hybridMultilevel"/>
    <w:tmpl w:val="473A0714"/>
    <w:lvl w:ilvl="0" w:tplc="0409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nsid w:val="0DCB56D6"/>
    <w:multiLevelType w:val="hybridMultilevel"/>
    <w:tmpl w:val="80BC2662"/>
    <w:lvl w:ilvl="0" w:tplc="6D5E458C">
      <w:numFmt w:val="bullet"/>
      <w:lvlText w:val="-"/>
      <w:lvlJc w:val="left"/>
      <w:pPr>
        <w:tabs>
          <w:tab w:val="num" w:pos="2070"/>
        </w:tabs>
        <w:ind w:left="2070" w:hanging="360"/>
      </w:pPr>
      <w:rPr>
        <w:rFonts w:ascii="Verdana" w:eastAsia="Times New Roman" w:hAnsi="Verdana" w:cs="Times New Roman"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2">
    <w:nsid w:val="0FD16DD9"/>
    <w:multiLevelType w:val="hybridMultilevel"/>
    <w:tmpl w:val="8774DA20"/>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nsid w:val="13C92DCE"/>
    <w:multiLevelType w:val="hybridMultilevel"/>
    <w:tmpl w:val="CAF01800"/>
    <w:lvl w:ilvl="0" w:tplc="04180017">
      <w:start w:val="1"/>
      <w:numFmt w:val="lowerLetter"/>
      <w:lvlText w:val="%1)"/>
      <w:lvlJc w:val="left"/>
      <w:pPr>
        <w:tabs>
          <w:tab w:val="num" w:pos="1080"/>
        </w:tabs>
        <w:ind w:left="1080" w:hanging="360"/>
      </w:pPr>
    </w:lvl>
    <w:lvl w:ilvl="1" w:tplc="04180019" w:tentative="1">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4">
    <w:nsid w:val="33C11E41"/>
    <w:multiLevelType w:val="multilevel"/>
    <w:tmpl w:val="62A85DA8"/>
    <w:lvl w:ilvl="0">
      <w:start w:val="1"/>
      <w:numFmt w:val="decimal"/>
      <w:lvlText w:val="%1."/>
      <w:lvlJc w:val="left"/>
      <w:pPr>
        <w:tabs>
          <w:tab w:val="num" w:pos="1005"/>
        </w:tabs>
        <w:ind w:left="1005" w:hanging="1005"/>
      </w:pPr>
      <w:rPr>
        <w:rFonts w:hint="default"/>
        <w:b/>
        <w:sz w:val="28"/>
      </w:rPr>
    </w:lvl>
    <w:lvl w:ilvl="1">
      <w:start w:val="2"/>
      <w:numFmt w:val="decimal"/>
      <w:lvlText w:val="%1.%2"/>
      <w:lvlJc w:val="left"/>
      <w:pPr>
        <w:tabs>
          <w:tab w:val="num" w:pos="1575"/>
        </w:tabs>
        <w:ind w:left="1575" w:hanging="1080"/>
      </w:pPr>
      <w:rPr>
        <w:rFonts w:ascii="Times New Roman" w:eastAsia="Times New Roman" w:hAnsi="Times New Roman" w:cs="Times New Roman"/>
        <w:b/>
        <w:sz w:val="28"/>
      </w:rPr>
    </w:lvl>
    <w:lvl w:ilvl="2">
      <w:start w:val="1"/>
      <w:numFmt w:val="decimal"/>
      <w:lvlText w:val="%1.%2.%3."/>
      <w:lvlJc w:val="left"/>
      <w:pPr>
        <w:tabs>
          <w:tab w:val="num" w:pos="2430"/>
        </w:tabs>
        <w:ind w:left="2430" w:hanging="1440"/>
      </w:pPr>
      <w:rPr>
        <w:rFonts w:hint="default"/>
        <w:b/>
        <w:sz w:val="28"/>
      </w:rPr>
    </w:lvl>
    <w:lvl w:ilvl="3">
      <w:start w:val="1"/>
      <w:numFmt w:val="decimal"/>
      <w:lvlText w:val="%1.%2.%3.%4."/>
      <w:lvlJc w:val="left"/>
      <w:pPr>
        <w:tabs>
          <w:tab w:val="num" w:pos="3285"/>
        </w:tabs>
        <w:ind w:left="3285" w:hanging="1800"/>
      </w:pPr>
      <w:rPr>
        <w:rFonts w:hint="default"/>
        <w:b/>
        <w:sz w:val="28"/>
      </w:rPr>
    </w:lvl>
    <w:lvl w:ilvl="4">
      <w:start w:val="1"/>
      <w:numFmt w:val="decimal"/>
      <w:lvlText w:val="%1.%2.%3.%4.%5."/>
      <w:lvlJc w:val="left"/>
      <w:pPr>
        <w:tabs>
          <w:tab w:val="num" w:pos="4140"/>
        </w:tabs>
        <w:ind w:left="4140" w:hanging="2160"/>
      </w:pPr>
      <w:rPr>
        <w:rFonts w:hint="default"/>
        <w:b/>
        <w:sz w:val="28"/>
      </w:rPr>
    </w:lvl>
    <w:lvl w:ilvl="5">
      <w:start w:val="1"/>
      <w:numFmt w:val="decimal"/>
      <w:lvlText w:val="%1.%2.%3.%4.%5.%6."/>
      <w:lvlJc w:val="left"/>
      <w:pPr>
        <w:tabs>
          <w:tab w:val="num" w:pos="5355"/>
        </w:tabs>
        <w:ind w:left="5355" w:hanging="2880"/>
      </w:pPr>
      <w:rPr>
        <w:rFonts w:hint="default"/>
        <w:b/>
        <w:sz w:val="28"/>
      </w:rPr>
    </w:lvl>
    <w:lvl w:ilvl="6">
      <w:start w:val="1"/>
      <w:numFmt w:val="decimal"/>
      <w:lvlText w:val="%1.%2.%3.%4.%5.%6.%7."/>
      <w:lvlJc w:val="left"/>
      <w:pPr>
        <w:tabs>
          <w:tab w:val="num" w:pos="6210"/>
        </w:tabs>
        <w:ind w:left="6210" w:hanging="3240"/>
      </w:pPr>
      <w:rPr>
        <w:rFonts w:hint="default"/>
        <w:b/>
        <w:sz w:val="28"/>
      </w:rPr>
    </w:lvl>
    <w:lvl w:ilvl="7">
      <w:start w:val="1"/>
      <w:numFmt w:val="decimal"/>
      <w:lvlText w:val="%1.%2.%3.%4.%5.%6.%7.%8."/>
      <w:lvlJc w:val="left"/>
      <w:pPr>
        <w:tabs>
          <w:tab w:val="num" w:pos="7065"/>
        </w:tabs>
        <w:ind w:left="7065" w:hanging="3600"/>
      </w:pPr>
      <w:rPr>
        <w:rFonts w:hint="default"/>
        <w:b/>
        <w:sz w:val="28"/>
      </w:rPr>
    </w:lvl>
    <w:lvl w:ilvl="8">
      <w:start w:val="1"/>
      <w:numFmt w:val="decimal"/>
      <w:lvlText w:val="%1.%2.%3.%4.%5.%6.%7.%8.%9."/>
      <w:lvlJc w:val="left"/>
      <w:pPr>
        <w:tabs>
          <w:tab w:val="num" w:pos="7920"/>
        </w:tabs>
        <w:ind w:left="7920" w:hanging="3960"/>
      </w:pPr>
      <w:rPr>
        <w:rFonts w:hint="default"/>
        <w:b/>
        <w:sz w:val="28"/>
      </w:rPr>
    </w:lvl>
  </w:abstractNum>
  <w:abstractNum w:abstractNumId="15">
    <w:nsid w:val="3BB84626"/>
    <w:multiLevelType w:val="singleLevel"/>
    <w:tmpl w:val="3CD64F3C"/>
    <w:lvl w:ilvl="0">
      <w:numFmt w:val="bullet"/>
      <w:lvlText w:val="-"/>
      <w:lvlJc w:val="left"/>
      <w:pPr>
        <w:tabs>
          <w:tab w:val="num" w:pos="360"/>
        </w:tabs>
        <w:ind w:left="360" w:hanging="360"/>
      </w:pPr>
      <w:rPr>
        <w:rFonts w:hint="default"/>
      </w:rPr>
    </w:lvl>
  </w:abstractNum>
  <w:abstractNum w:abstractNumId="16">
    <w:nsid w:val="3C210AF6"/>
    <w:multiLevelType w:val="hybridMultilevel"/>
    <w:tmpl w:val="087CE34A"/>
    <w:lvl w:ilvl="0" w:tplc="7AC08A3E">
      <w:start w:val="1"/>
      <w:numFmt w:val="upperRoman"/>
      <w:lvlText w:val="%1."/>
      <w:lvlJc w:val="left"/>
      <w:pPr>
        <w:tabs>
          <w:tab w:val="num" w:pos="1440"/>
        </w:tabs>
        <w:ind w:left="1440" w:hanging="72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nsid w:val="3DE82D54"/>
    <w:multiLevelType w:val="hybridMultilevel"/>
    <w:tmpl w:val="6A68A3C4"/>
    <w:lvl w:ilvl="0" w:tplc="9E2A1CE2">
      <w:start w:val="1"/>
      <w:numFmt w:val="upperLetter"/>
      <w:lvlText w:val="%1."/>
      <w:lvlJc w:val="left"/>
      <w:pPr>
        <w:tabs>
          <w:tab w:val="num" w:pos="1785"/>
        </w:tabs>
        <w:ind w:left="1785" w:hanging="390"/>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18">
    <w:nsid w:val="3F9A4B4B"/>
    <w:multiLevelType w:val="hybridMultilevel"/>
    <w:tmpl w:val="D3FABCF4"/>
    <w:lvl w:ilvl="0" w:tplc="8D6E3D4A">
      <w:start w:val="1"/>
      <w:numFmt w:val="bullet"/>
      <w:lvlText w:val="‑"/>
      <w:lvlJc w:val="left"/>
      <w:pPr>
        <w:ind w:left="928" w:hanging="360"/>
      </w:pPr>
      <w:rPr>
        <w:rFonts w:ascii="Tahoma" w:hAnsi="Tahoma" w:cs="Tahom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A491F"/>
    <w:multiLevelType w:val="singleLevel"/>
    <w:tmpl w:val="3CD64F3C"/>
    <w:lvl w:ilvl="0">
      <w:start w:val="1"/>
      <w:numFmt w:val="bullet"/>
      <w:lvlText w:val="-"/>
      <w:lvlJc w:val="left"/>
      <w:pPr>
        <w:tabs>
          <w:tab w:val="num" w:pos="360"/>
        </w:tabs>
        <w:ind w:left="360" w:hanging="360"/>
      </w:pPr>
      <w:rPr>
        <w:rFonts w:hint="default"/>
      </w:rPr>
    </w:lvl>
  </w:abstractNum>
  <w:abstractNum w:abstractNumId="21">
    <w:nsid w:val="4E85078F"/>
    <w:multiLevelType w:val="hybridMultilevel"/>
    <w:tmpl w:val="2E92FAC4"/>
    <w:lvl w:ilvl="0" w:tplc="B5481182">
      <w:start w:val="4"/>
      <w:numFmt w:val="decimal"/>
      <w:lvlText w:val="%1."/>
      <w:lvlJc w:val="left"/>
      <w:pPr>
        <w:tabs>
          <w:tab w:val="num" w:pos="1080"/>
        </w:tabs>
        <w:ind w:left="1080" w:hanging="360"/>
      </w:pPr>
      <w:rPr>
        <w:rFonts w:hint="default"/>
        <w:b/>
      </w:rPr>
    </w:lvl>
    <w:lvl w:ilvl="1" w:tplc="04180001">
      <w:start w:val="1"/>
      <w:numFmt w:val="bullet"/>
      <w:lvlText w:val=""/>
      <w:lvlJc w:val="left"/>
      <w:pPr>
        <w:tabs>
          <w:tab w:val="num" w:pos="1800"/>
        </w:tabs>
        <w:ind w:left="1800" w:hanging="360"/>
      </w:pPr>
      <w:rPr>
        <w:rFonts w:ascii="Symbol" w:hAnsi="Symbol"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23">
    <w:nsid w:val="5B3848B1"/>
    <w:multiLevelType w:val="hybridMultilevel"/>
    <w:tmpl w:val="AF222D88"/>
    <w:lvl w:ilvl="0" w:tplc="3E3A8A92">
      <w:start w:val="1"/>
      <w:numFmt w:val="decimal"/>
      <w:lvlText w:val="%1."/>
      <w:lvlJc w:val="left"/>
      <w:pPr>
        <w:tabs>
          <w:tab w:val="num" w:pos="1080"/>
        </w:tabs>
        <w:ind w:left="1080" w:hanging="360"/>
      </w:pPr>
      <w:rPr>
        <w:rFonts w:hint="default"/>
        <w:b/>
        <w:sz w:val="32"/>
      </w:rPr>
    </w:lvl>
    <w:lvl w:ilvl="1" w:tplc="0418000B">
      <w:start w:val="1"/>
      <w:numFmt w:val="bullet"/>
      <w:lvlText w:val=""/>
      <w:lvlJc w:val="left"/>
      <w:pPr>
        <w:tabs>
          <w:tab w:val="num" w:pos="1800"/>
        </w:tabs>
        <w:ind w:left="1800" w:hanging="360"/>
      </w:pPr>
      <w:rPr>
        <w:rFonts w:ascii="Wingdings" w:hAnsi="Wingdings" w:hint="default"/>
        <w:b/>
        <w:sz w:val="32"/>
      </w:rPr>
    </w:lvl>
    <w:lvl w:ilvl="2" w:tplc="127EC6C4">
      <w:start w:val="1"/>
      <w:numFmt w:val="upperLetter"/>
      <w:lvlText w:val="%3."/>
      <w:lvlJc w:val="left"/>
      <w:pPr>
        <w:tabs>
          <w:tab w:val="num" w:pos="2700"/>
        </w:tabs>
        <w:ind w:left="2700" w:hanging="360"/>
      </w:pPr>
      <w:rPr>
        <w:rFonts w:hint="default"/>
      </w:r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4">
    <w:nsid w:val="5EC14F27"/>
    <w:multiLevelType w:val="singleLevel"/>
    <w:tmpl w:val="BAA6FE94"/>
    <w:lvl w:ilvl="0">
      <w:start w:val="1"/>
      <w:numFmt w:val="upperLetter"/>
      <w:lvlText w:val="%1."/>
      <w:lvlJc w:val="left"/>
      <w:pPr>
        <w:tabs>
          <w:tab w:val="num" w:pos="360"/>
        </w:tabs>
        <w:ind w:left="360" w:hanging="360"/>
      </w:pPr>
      <w:rPr>
        <w:rFonts w:hint="default"/>
        <w:b/>
        <w:sz w:val="28"/>
      </w:rPr>
    </w:lvl>
  </w:abstractNum>
  <w:abstractNum w:abstractNumId="25">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26">
    <w:nsid w:val="67D241D2"/>
    <w:multiLevelType w:val="singleLevel"/>
    <w:tmpl w:val="3CD64F3C"/>
    <w:lvl w:ilvl="0">
      <w:start w:val="1"/>
      <w:numFmt w:val="bullet"/>
      <w:lvlText w:val="-"/>
      <w:lvlJc w:val="left"/>
      <w:pPr>
        <w:tabs>
          <w:tab w:val="num" w:pos="360"/>
        </w:tabs>
        <w:ind w:left="360" w:hanging="360"/>
      </w:pPr>
      <w:rPr>
        <w:rFonts w:hint="default"/>
      </w:rPr>
    </w:lvl>
  </w:abstractNum>
  <w:abstractNum w:abstractNumId="27">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28">
    <w:nsid w:val="6E381CDA"/>
    <w:multiLevelType w:val="hybridMultilevel"/>
    <w:tmpl w:val="DA186798"/>
    <w:lvl w:ilvl="0" w:tplc="DD26B69A">
      <w:numFmt w:val="bullet"/>
      <w:lvlText w:val="-"/>
      <w:lvlJc w:val="left"/>
      <w:pPr>
        <w:ind w:left="277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30">
    <w:nsid w:val="7D877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7"/>
  </w:num>
  <w:num w:numId="3">
    <w:abstractNumId w:val="2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14"/>
  </w:num>
  <w:num w:numId="8">
    <w:abstractNumId w:val="17"/>
  </w:num>
  <w:num w:numId="9">
    <w:abstractNumId w:val="15"/>
  </w:num>
  <w:num w:numId="10">
    <w:abstractNumId w:val="24"/>
  </w:num>
  <w:num w:numId="11">
    <w:abstractNumId w:val="30"/>
  </w:num>
  <w:num w:numId="12">
    <w:abstractNumId w:val="26"/>
  </w:num>
  <w:num w:numId="13">
    <w:abstractNumId w:val="20"/>
  </w:num>
  <w:num w:numId="14">
    <w:abstractNumId w:val="23"/>
  </w:num>
  <w:num w:numId="15">
    <w:abstractNumId w:val="12"/>
  </w:num>
  <w:num w:numId="16">
    <w:abstractNumId w:val="9"/>
  </w:num>
  <w:num w:numId="17">
    <w:abstractNumId w:val="21"/>
  </w:num>
  <w:num w:numId="18">
    <w:abstractNumId w:val="13"/>
  </w:num>
  <w:num w:numId="19">
    <w:abstractNumId w:val="16"/>
  </w:num>
  <w:num w:numId="20">
    <w:abstractNumId w:val="10"/>
  </w:num>
  <w:num w:numId="21">
    <w:abstractNumId w:val="18"/>
  </w:num>
  <w:num w:numId="2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158D"/>
    <w:rsid w:val="0001226D"/>
    <w:rsid w:val="00013DB8"/>
    <w:rsid w:val="0001532B"/>
    <w:rsid w:val="000161DD"/>
    <w:rsid w:val="00020633"/>
    <w:rsid w:val="00020965"/>
    <w:rsid w:val="00022C18"/>
    <w:rsid w:val="00031A44"/>
    <w:rsid w:val="0003216E"/>
    <w:rsid w:val="00034AFF"/>
    <w:rsid w:val="000352F0"/>
    <w:rsid w:val="00037789"/>
    <w:rsid w:val="00044661"/>
    <w:rsid w:val="0004717A"/>
    <w:rsid w:val="00050044"/>
    <w:rsid w:val="00052426"/>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87F0A"/>
    <w:rsid w:val="00092C92"/>
    <w:rsid w:val="00095D03"/>
    <w:rsid w:val="00096ED3"/>
    <w:rsid w:val="00097B21"/>
    <w:rsid w:val="00097E9C"/>
    <w:rsid w:val="000A217C"/>
    <w:rsid w:val="000A24BF"/>
    <w:rsid w:val="000A439D"/>
    <w:rsid w:val="000A4D3C"/>
    <w:rsid w:val="000A4E16"/>
    <w:rsid w:val="000A5AD3"/>
    <w:rsid w:val="000A7531"/>
    <w:rsid w:val="000B39CA"/>
    <w:rsid w:val="000B5D18"/>
    <w:rsid w:val="000B61F9"/>
    <w:rsid w:val="000C001D"/>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0F2E"/>
    <w:rsid w:val="000E132D"/>
    <w:rsid w:val="000E282B"/>
    <w:rsid w:val="000E4C26"/>
    <w:rsid w:val="000E501D"/>
    <w:rsid w:val="000E7AE7"/>
    <w:rsid w:val="000F34F0"/>
    <w:rsid w:val="000F6BB9"/>
    <w:rsid w:val="00102622"/>
    <w:rsid w:val="00103D00"/>
    <w:rsid w:val="00104DA6"/>
    <w:rsid w:val="00106271"/>
    <w:rsid w:val="00110B60"/>
    <w:rsid w:val="00111290"/>
    <w:rsid w:val="001126C0"/>
    <w:rsid w:val="00114D52"/>
    <w:rsid w:val="00117301"/>
    <w:rsid w:val="00117843"/>
    <w:rsid w:val="001235A7"/>
    <w:rsid w:val="00123F12"/>
    <w:rsid w:val="00124486"/>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53D45"/>
    <w:rsid w:val="00156396"/>
    <w:rsid w:val="00163BA1"/>
    <w:rsid w:val="0016668F"/>
    <w:rsid w:val="00166C92"/>
    <w:rsid w:val="00170A31"/>
    <w:rsid w:val="001737A9"/>
    <w:rsid w:val="001757F5"/>
    <w:rsid w:val="00176A5A"/>
    <w:rsid w:val="001774A9"/>
    <w:rsid w:val="001833E8"/>
    <w:rsid w:val="00183668"/>
    <w:rsid w:val="001869D0"/>
    <w:rsid w:val="0019086A"/>
    <w:rsid w:val="00191D1B"/>
    <w:rsid w:val="0019262E"/>
    <w:rsid w:val="00194D75"/>
    <w:rsid w:val="001A0E1B"/>
    <w:rsid w:val="001A196C"/>
    <w:rsid w:val="001A2C8B"/>
    <w:rsid w:val="001A44AE"/>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4BD0"/>
    <w:rsid w:val="002259A3"/>
    <w:rsid w:val="00225AD4"/>
    <w:rsid w:val="00230C9A"/>
    <w:rsid w:val="00231D58"/>
    <w:rsid w:val="00234C2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1E6"/>
    <w:rsid w:val="0028130C"/>
    <w:rsid w:val="00282731"/>
    <w:rsid w:val="00291D09"/>
    <w:rsid w:val="00291FC3"/>
    <w:rsid w:val="002941EE"/>
    <w:rsid w:val="00294F73"/>
    <w:rsid w:val="00295DB5"/>
    <w:rsid w:val="00297560"/>
    <w:rsid w:val="002A0CF8"/>
    <w:rsid w:val="002A318C"/>
    <w:rsid w:val="002A66DE"/>
    <w:rsid w:val="002A764B"/>
    <w:rsid w:val="002B27C6"/>
    <w:rsid w:val="002C1055"/>
    <w:rsid w:val="002C10E3"/>
    <w:rsid w:val="002C45AB"/>
    <w:rsid w:val="002C72FF"/>
    <w:rsid w:val="002D237D"/>
    <w:rsid w:val="002D291D"/>
    <w:rsid w:val="002D7327"/>
    <w:rsid w:val="002D7CF7"/>
    <w:rsid w:val="002E05D9"/>
    <w:rsid w:val="002E2124"/>
    <w:rsid w:val="002E28B0"/>
    <w:rsid w:val="002F0A73"/>
    <w:rsid w:val="002F15F0"/>
    <w:rsid w:val="002F3609"/>
    <w:rsid w:val="002F55EA"/>
    <w:rsid w:val="002F5C3E"/>
    <w:rsid w:val="002F5D90"/>
    <w:rsid w:val="002F600D"/>
    <w:rsid w:val="00300649"/>
    <w:rsid w:val="00301B41"/>
    <w:rsid w:val="00302F03"/>
    <w:rsid w:val="0030329D"/>
    <w:rsid w:val="00303B54"/>
    <w:rsid w:val="00304B83"/>
    <w:rsid w:val="00304C0C"/>
    <w:rsid w:val="003066BE"/>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3BF2"/>
    <w:rsid w:val="00324A90"/>
    <w:rsid w:val="00324FEF"/>
    <w:rsid w:val="00327BF8"/>
    <w:rsid w:val="00330E89"/>
    <w:rsid w:val="003319C1"/>
    <w:rsid w:val="00333FE7"/>
    <w:rsid w:val="00336C9F"/>
    <w:rsid w:val="0034051B"/>
    <w:rsid w:val="00341190"/>
    <w:rsid w:val="00341D81"/>
    <w:rsid w:val="0034316C"/>
    <w:rsid w:val="00346694"/>
    <w:rsid w:val="00360091"/>
    <w:rsid w:val="0036221E"/>
    <w:rsid w:val="00372BED"/>
    <w:rsid w:val="003743F0"/>
    <w:rsid w:val="00374B71"/>
    <w:rsid w:val="0037708A"/>
    <w:rsid w:val="00381496"/>
    <w:rsid w:val="00381C9D"/>
    <w:rsid w:val="00382266"/>
    <w:rsid w:val="00382320"/>
    <w:rsid w:val="00382568"/>
    <w:rsid w:val="00382BDE"/>
    <w:rsid w:val="00383686"/>
    <w:rsid w:val="00384675"/>
    <w:rsid w:val="00384BDD"/>
    <w:rsid w:val="00385655"/>
    <w:rsid w:val="0039068F"/>
    <w:rsid w:val="00392145"/>
    <w:rsid w:val="003A45F6"/>
    <w:rsid w:val="003A4EA0"/>
    <w:rsid w:val="003A6207"/>
    <w:rsid w:val="003A7F2E"/>
    <w:rsid w:val="003B1822"/>
    <w:rsid w:val="003B47C5"/>
    <w:rsid w:val="003B5D43"/>
    <w:rsid w:val="003B6C17"/>
    <w:rsid w:val="003C0DBE"/>
    <w:rsid w:val="003C167D"/>
    <w:rsid w:val="003C20DD"/>
    <w:rsid w:val="003C408C"/>
    <w:rsid w:val="003C5C76"/>
    <w:rsid w:val="003D0DCD"/>
    <w:rsid w:val="003D2919"/>
    <w:rsid w:val="003D3502"/>
    <w:rsid w:val="003D71E9"/>
    <w:rsid w:val="003E032E"/>
    <w:rsid w:val="003E1284"/>
    <w:rsid w:val="003E1C5E"/>
    <w:rsid w:val="003E454E"/>
    <w:rsid w:val="003E460A"/>
    <w:rsid w:val="003E501C"/>
    <w:rsid w:val="003F0201"/>
    <w:rsid w:val="003F1545"/>
    <w:rsid w:val="003F1C2F"/>
    <w:rsid w:val="003F1D27"/>
    <w:rsid w:val="003F2B41"/>
    <w:rsid w:val="003F2DF1"/>
    <w:rsid w:val="003F473F"/>
    <w:rsid w:val="003F4C72"/>
    <w:rsid w:val="003F5B46"/>
    <w:rsid w:val="003F669A"/>
    <w:rsid w:val="003F73EC"/>
    <w:rsid w:val="004003BD"/>
    <w:rsid w:val="00405B46"/>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53713"/>
    <w:rsid w:val="00454CE7"/>
    <w:rsid w:val="004551DF"/>
    <w:rsid w:val="00457103"/>
    <w:rsid w:val="00461210"/>
    <w:rsid w:val="0046355D"/>
    <w:rsid w:val="00463B3A"/>
    <w:rsid w:val="00464680"/>
    <w:rsid w:val="00470F45"/>
    <w:rsid w:val="00471F73"/>
    <w:rsid w:val="00474929"/>
    <w:rsid w:val="004778AA"/>
    <w:rsid w:val="0048321B"/>
    <w:rsid w:val="00484011"/>
    <w:rsid w:val="0048489E"/>
    <w:rsid w:val="00484DD9"/>
    <w:rsid w:val="00486DA0"/>
    <w:rsid w:val="00486DFD"/>
    <w:rsid w:val="004876A2"/>
    <w:rsid w:val="00487E8B"/>
    <w:rsid w:val="00491412"/>
    <w:rsid w:val="0049261F"/>
    <w:rsid w:val="00492F91"/>
    <w:rsid w:val="00493050"/>
    <w:rsid w:val="004931CF"/>
    <w:rsid w:val="004936BC"/>
    <w:rsid w:val="00496584"/>
    <w:rsid w:val="00497D17"/>
    <w:rsid w:val="004A2397"/>
    <w:rsid w:val="004A257D"/>
    <w:rsid w:val="004A265E"/>
    <w:rsid w:val="004A2ED9"/>
    <w:rsid w:val="004A3663"/>
    <w:rsid w:val="004A4F5D"/>
    <w:rsid w:val="004A79F0"/>
    <w:rsid w:val="004B1114"/>
    <w:rsid w:val="004B1A86"/>
    <w:rsid w:val="004B20E6"/>
    <w:rsid w:val="004B55CE"/>
    <w:rsid w:val="004C19A0"/>
    <w:rsid w:val="004C5EA1"/>
    <w:rsid w:val="004D0EEA"/>
    <w:rsid w:val="004D2C13"/>
    <w:rsid w:val="004D685F"/>
    <w:rsid w:val="004D6F1B"/>
    <w:rsid w:val="004D7F59"/>
    <w:rsid w:val="004E19CC"/>
    <w:rsid w:val="004E4131"/>
    <w:rsid w:val="004E5F6A"/>
    <w:rsid w:val="004E664A"/>
    <w:rsid w:val="004F0D0F"/>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7B8"/>
    <w:rsid w:val="00543E67"/>
    <w:rsid w:val="005476FF"/>
    <w:rsid w:val="00552160"/>
    <w:rsid w:val="00552D9F"/>
    <w:rsid w:val="0055301C"/>
    <w:rsid w:val="00556689"/>
    <w:rsid w:val="00557129"/>
    <w:rsid w:val="00560806"/>
    <w:rsid w:val="00562886"/>
    <w:rsid w:val="005636B9"/>
    <w:rsid w:val="00565992"/>
    <w:rsid w:val="00570178"/>
    <w:rsid w:val="0057064C"/>
    <w:rsid w:val="00574123"/>
    <w:rsid w:val="00574F4F"/>
    <w:rsid w:val="00576BCC"/>
    <w:rsid w:val="00576C25"/>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4FE6"/>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60C"/>
    <w:rsid w:val="00606A89"/>
    <w:rsid w:val="00606F8D"/>
    <w:rsid w:val="0061027A"/>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60B"/>
    <w:rsid w:val="006319D8"/>
    <w:rsid w:val="006353CD"/>
    <w:rsid w:val="00635EAA"/>
    <w:rsid w:val="00636DAF"/>
    <w:rsid w:val="006370C9"/>
    <w:rsid w:val="00643282"/>
    <w:rsid w:val="006449A8"/>
    <w:rsid w:val="0064553B"/>
    <w:rsid w:val="0064562A"/>
    <w:rsid w:val="00646300"/>
    <w:rsid w:val="00647A65"/>
    <w:rsid w:val="006551CF"/>
    <w:rsid w:val="006572DA"/>
    <w:rsid w:val="006621B7"/>
    <w:rsid w:val="00665B9B"/>
    <w:rsid w:val="0066797F"/>
    <w:rsid w:val="0067072A"/>
    <w:rsid w:val="00672AF5"/>
    <w:rsid w:val="0067428D"/>
    <w:rsid w:val="006809DC"/>
    <w:rsid w:val="00681844"/>
    <w:rsid w:val="00682CAA"/>
    <w:rsid w:val="006845A0"/>
    <w:rsid w:val="00684B10"/>
    <w:rsid w:val="00685DB4"/>
    <w:rsid w:val="00686AB1"/>
    <w:rsid w:val="0068746B"/>
    <w:rsid w:val="006879C0"/>
    <w:rsid w:val="00690319"/>
    <w:rsid w:val="0069033A"/>
    <w:rsid w:val="00691A5E"/>
    <w:rsid w:val="00691B3E"/>
    <w:rsid w:val="00691C44"/>
    <w:rsid w:val="00691CD1"/>
    <w:rsid w:val="0069432D"/>
    <w:rsid w:val="00694661"/>
    <w:rsid w:val="006A2BC2"/>
    <w:rsid w:val="006A6A5F"/>
    <w:rsid w:val="006A6DCF"/>
    <w:rsid w:val="006B0FFE"/>
    <w:rsid w:val="006B33EB"/>
    <w:rsid w:val="006B35E0"/>
    <w:rsid w:val="006B6405"/>
    <w:rsid w:val="006B75F5"/>
    <w:rsid w:val="006C0557"/>
    <w:rsid w:val="006C07F6"/>
    <w:rsid w:val="006C441C"/>
    <w:rsid w:val="006C5732"/>
    <w:rsid w:val="006C691D"/>
    <w:rsid w:val="006D0040"/>
    <w:rsid w:val="006D2131"/>
    <w:rsid w:val="006D4616"/>
    <w:rsid w:val="006D577B"/>
    <w:rsid w:val="006D7447"/>
    <w:rsid w:val="006E00CB"/>
    <w:rsid w:val="006E599B"/>
    <w:rsid w:val="006F05E4"/>
    <w:rsid w:val="006F14BB"/>
    <w:rsid w:val="006F1544"/>
    <w:rsid w:val="006F5E03"/>
    <w:rsid w:val="007017D9"/>
    <w:rsid w:val="00701F0A"/>
    <w:rsid w:val="007050BD"/>
    <w:rsid w:val="0070713A"/>
    <w:rsid w:val="007105D7"/>
    <w:rsid w:val="00711364"/>
    <w:rsid w:val="0071497E"/>
    <w:rsid w:val="00716EDF"/>
    <w:rsid w:val="00721398"/>
    <w:rsid w:val="0072505A"/>
    <w:rsid w:val="0072541C"/>
    <w:rsid w:val="007332DC"/>
    <w:rsid w:val="00734053"/>
    <w:rsid w:val="00735F78"/>
    <w:rsid w:val="0073701D"/>
    <w:rsid w:val="00740765"/>
    <w:rsid w:val="007408D6"/>
    <w:rsid w:val="00740FD6"/>
    <w:rsid w:val="007446D9"/>
    <w:rsid w:val="00747BF4"/>
    <w:rsid w:val="00750273"/>
    <w:rsid w:val="00752BB8"/>
    <w:rsid w:val="00752CB0"/>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8084A"/>
    <w:rsid w:val="0078166F"/>
    <w:rsid w:val="00785D64"/>
    <w:rsid w:val="00786E20"/>
    <w:rsid w:val="0078738C"/>
    <w:rsid w:val="0079023D"/>
    <w:rsid w:val="00790E54"/>
    <w:rsid w:val="00790E5D"/>
    <w:rsid w:val="0079106A"/>
    <w:rsid w:val="0079372B"/>
    <w:rsid w:val="00793A04"/>
    <w:rsid w:val="00794747"/>
    <w:rsid w:val="00797004"/>
    <w:rsid w:val="007970A3"/>
    <w:rsid w:val="007974FA"/>
    <w:rsid w:val="007A046C"/>
    <w:rsid w:val="007A6C49"/>
    <w:rsid w:val="007A7948"/>
    <w:rsid w:val="007B32A7"/>
    <w:rsid w:val="007B3389"/>
    <w:rsid w:val="007B57E0"/>
    <w:rsid w:val="007B7025"/>
    <w:rsid w:val="007B7ADF"/>
    <w:rsid w:val="007B7CD9"/>
    <w:rsid w:val="007C0378"/>
    <w:rsid w:val="007C172F"/>
    <w:rsid w:val="007C2823"/>
    <w:rsid w:val="007C371C"/>
    <w:rsid w:val="007C67B8"/>
    <w:rsid w:val="007C7744"/>
    <w:rsid w:val="007C7930"/>
    <w:rsid w:val="007D1B2B"/>
    <w:rsid w:val="007D1F66"/>
    <w:rsid w:val="007D259B"/>
    <w:rsid w:val="007D4F69"/>
    <w:rsid w:val="007D531E"/>
    <w:rsid w:val="007D551E"/>
    <w:rsid w:val="007D6C44"/>
    <w:rsid w:val="007E000C"/>
    <w:rsid w:val="007E11B2"/>
    <w:rsid w:val="007E2C7F"/>
    <w:rsid w:val="007E3D0C"/>
    <w:rsid w:val="007E7E9D"/>
    <w:rsid w:val="007F02F6"/>
    <w:rsid w:val="007F0696"/>
    <w:rsid w:val="007F0D4E"/>
    <w:rsid w:val="007F312A"/>
    <w:rsid w:val="007F3FF1"/>
    <w:rsid w:val="007F68FF"/>
    <w:rsid w:val="00800F47"/>
    <w:rsid w:val="008020A5"/>
    <w:rsid w:val="00803781"/>
    <w:rsid w:val="0080486E"/>
    <w:rsid w:val="00804C72"/>
    <w:rsid w:val="008052F1"/>
    <w:rsid w:val="008056AC"/>
    <w:rsid w:val="00805EAC"/>
    <w:rsid w:val="00806A7D"/>
    <w:rsid w:val="00807C1C"/>
    <w:rsid w:val="008114F6"/>
    <w:rsid w:val="008114FB"/>
    <w:rsid w:val="0081211E"/>
    <w:rsid w:val="0082002C"/>
    <w:rsid w:val="00820700"/>
    <w:rsid w:val="00822593"/>
    <w:rsid w:val="0082432D"/>
    <w:rsid w:val="00825022"/>
    <w:rsid w:val="00825D34"/>
    <w:rsid w:val="00827B03"/>
    <w:rsid w:val="00830007"/>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67458"/>
    <w:rsid w:val="008701E8"/>
    <w:rsid w:val="0087171B"/>
    <w:rsid w:val="00871EE8"/>
    <w:rsid w:val="00871FB8"/>
    <w:rsid w:val="008726B6"/>
    <w:rsid w:val="00872C41"/>
    <w:rsid w:val="00872E26"/>
    <w:rsid w:val="00874A39"/>
    <w:rsid w:val="008759DB"/>
    <w:rsid w:val="00876360"/>
    <w:rsid w:val="008768A5"/>
    <w:rsid w:val="00880EA3"/>
    <w:rsid w:val="00880EBC"/>
    <w:rsid w:val="00883A2C"/>
    <w:rsid w:val="008849D7"/>
    <w:rsid w:val="00884FA7"/>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1DA0"/>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2CF9"/>
    <w:rsid w:val="00912FFB"/>
    <w:rsid w:val="009147C7"/>
    <w:rsid w:val="00914F5E"/>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61764"/>
    <w:rsid w:val="00962A6F"/>
    <w:rsid w:val="00963093"/>
    <w:rsid w:val="0096463B"/>
    <w:rsid w:val="009662A0"/>
    <w:rsid w:val="00966D84"/>
    <w:rsid w:val="009670EA"/>
    <w:rsid w:val="00970FB6"/>
    <w:rsid w:val="009713F9"/>
    <w:rsid w:val="00971B37"/>
    <w:rsid w:val="00972D41"/>
    <w:rsid w:val="00973065"/>
    <w:rsid w:val="00981E97"/>
    <w:rsid w:val="009820A6"/>
    <w:rsid w:val="0098282D"/>
    <w:rsid w:val="00984BB0"/>
    <w:rsid w:val="00990D0C"/>
    <w:rsid w:val="009938C2"/>
    <w:rsid w:val="00994DC2"/>
    <w:rsid w:val="009953D0"/>
    <w:rsid w:val="009A5F72"/>
    <w:rsid w:val="009A5FB8"/>
    <w:rsid w:val="009A7BCC"/>
    <w:rsid w:val="009A7FB0"/>
    <w:rsid w:val="009B1AB9"/>
    <w:rsid w:val="009B2245"/>
    <w:rsid w:val="009B308E"/>
    <w:rsid w:val="009B64FB"/>
    <w:rsid w:val="009B7E8A"/>
    <w:rsid w:val="009C4CB3"/>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730F1"/>
    <w:rsid w:val="00A821F6"/>
    <w:rsid w:val="00A82852"/>
    <w:rsid w:val="00A834EC"/>
    <w:rsid w:val="00A866E6"/>
    <w:rsid w:val="00A870C1"/>
    <w:rsid w:val="00A9056B"/>
    <w:rsid w:val="00A90CE8"/>
    <w:rsid w:val="00A91D0C"/>
    <w:rsid w:val="00A92C12"/>
    <w:rsid w:val="00A930D1"/>
    <w:rsid w:val="00A9344C"/>
    <w:rsid w:val="00A935BE"/>
    <w:rsid w:val="00A97DD4"/>
    <w:rsid w:val="00AA0062"/>
    <w:rsid w:val="00AA0C06"/>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511"/>
    <w:rsid w:val="00B00EDD"/>
    <w:rsid w:val="00B01516"/>
    <w:rsid w:val="00B04C2F"/>
    <w:rsid w:val="00B05E9C"/>
    <w:rsid w:val="00B0605A"/>
    <w:rsid w:val="00B13BCD"/>
    <w:rsid w:val="00B14A6E"/>
    <w:rsid w:val="00B15C87"/>
    <w:rsid w:val="00B17838"/>
    <w:rsid w:val="00B2060E"/>
    <w:rsid w:val="00B209D0"/>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4D72"/>
    <w:rsid w:val="00B65307"/>
    <w:rsid w:val="00B673E4"/>
    <w:rsid w:val="00B715BC"/>
    <w:rsid w:val="00B72880"/>
    <w:rsid w:val="00B7520F"/>
    <w:rsid w:val="00B80192"/>
    <w:rsid w:val="00B827E4"/>
    <w:rsid w:val="00B82A71"/>
    <w:rsid w:val="00B8321B"/>
    <w:rsid w:val="00B83BF2"/>
    <w:rsid w:val="00B852DA"/>
    <w:rsid w:val="00B85AC8"/>
    <w:rsid w:val="00B90160"/>
    <w:rsid w:val="00B912EA"/>
    <w:rsid w:val="00B92510"/>
    <w:rsid w:val="00B93099"/>
    <w:rsid w:val="00B93321"/>
    <w:rsid w:val="00B95F24"/>
    <w:rsid w:val="00B964C5"/>
    <w:rsid w:val="00B96EF3"/>
    <w:rsid w:val="00BA0D9F"/>
    <w:rsid w:val="00BA1F80"/>
    <w:rsid w:val="00BA27E3"/>
    <w:rsid w:val="00BA5593"/>
    <w:rsid w:val="00BB0BC6"/>
    <w:rsid w:val="00BB45D1"/>
    <w:rsid w:val="00BB508E"/>
    <w:rsid w:val="00BB60D6"/>
    <w:rsid w:val="00BB6FE5"/>
    <w:rsid w:val="00BB716A"/>
    <w:rsid w:val="00BC03A0"/>
    <w:rsid w:val="00BC0A5E"/>
    <w:rsid w:val="00BC1A30"/>
    <w:rsid w:val="00BC1CD2"/>
    <w:rsid w:val="00BC419E"/>
    <w:rsid w:val="00BC5FE8"/>
    <w:rsid w:val="00BC642B"/>
    <w:rsid w:val="00BC7E13"/>
    <w:rsid w:val="00BD0308"/>
    <w:rsid w:val="00BD09ED"/>
    <w:rsid w:val="00BD2640"/>
    <w:rsid w:val="00BD2E13"/>
    <w:rsid w:val="00BD52B7"/>
    <w:rsid w:val="00BD5B94"/>
    <w:rsid w:val="00BD74EE"/>
    <w:rsid w:val="00BE0A32"/>
    <w:rsid w:val="00BE1A67"/>
    <w:rsid w:val="00BE1BD1"/>
    <w:rsid w:val="00BE23FB"/>
    <w:rsid w:val="00BE2A5D"/>
    <w:rsid w:val="00BE7831"/>
    <w:rsid w:val="00BE7CF5"/>
    <w:rsid w:val="00BF0541"/>
    <w:rsid w:val="00BF7BE5"/>
    <w:rsid w:val="00C0166F"/>
    <w:rsid w:val="00C0198E"/>
    <w:rsid w:val="00C01F18"/>
    <w:rsid w:val="00C03661"/>
    <w:rsid w:val="00C0556D"/>
    <w:rsid w:val="00C11DE4"/>
    <w:rsid w:val="00C152A7"/>
    <w:rsid w:val="00C15D6D"/>
    <w:rsid w:val="00C162F3"/>
    <w:rsid w:val="00C179DE"/>
    <w:rsid w:val="00C204A7"/>
    <w:rsid w:val="00C23A91"/>
    <w:rsid w:val="00C241DA"/>
    <w:rsid w:val="00C2586E"/>
    <w:rsid w:val="00C27E0C"/>
    <w:rsid w:val="00C3190C"/>
    <w:rsid w:val="00C32834"/>
    <w:rsid w:val="00C33740"/>
    <w:rsid w:val="00C36081"/>
    <w:rsid w:val="00C363E8"/>
    <w:rsid w:val="00C37254"/>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27C9"/>
    <w:rsid w:val="00C630E3"/>
    <w:rsid w:val="00C63A53"/>
    <w:rsid w:val="00C64B64"/>
    <w:rsid w:val="00C70171"/>
    <w:rsid w:val="00C70AE3"/>
    <w:rsid w:val="00C81A95"/>
    <w:rsid w:val="00C82426"/>
    <w:rsid w:val="00C86745"/>
    <w:rsid w:val="00C90D17"/>
    <w:rsid w:val="00CA018E"/>
    <w:rsid w:val="00CA251A"/>
    <w:rsid w:val="00CA4FE5"/>
    <w:rsid w:val="00CA6AE7"/>
    <w:rsid w:val="00CB063F"/>
    <w:rsid w:val="00CB0941"/>
    <w:rsid w:val="00CB1C04"/>
    <w:rsid w:val="00CB287D"/>
    <w:rsid w:val="00CB2CE8"/>
    <w:rsid w:val="00CB4F54"/>
    <w:rsid w:val="00CB5396"/>
    <w:rsid w:val="00CB77F4"/>
    <w:rsid w:val="00CC682F"/>
    <w:rsid w:val="00CC7A9B"/>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2244"/>
    <w:rsid w:val="00D147C4"/>
    <w:rsid w:val="00D174D8"/>
    <w:rsid w:val="00D20EFD"/>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1E43"/>
    <w:rsid w:val="00D93A0A"/>
    <w:rsid w:val="00D94ECB"/>
    <w:rsid w:val="00D955F4"/>
    <w:rsid w:val="00D9769F"/>
    <w:rsid w:val="00DA0DE9"/>
    <w:rsid w:val="00DA2CAB"/>
    <w:rsid w:val="00DA3CF2"/>
    <w:rsid w:val="00DA57CF"/>
    <w:rsid w:val="00DA5B38"/>
    <w:rsid w:val="00DB53B6"/>
    <w:rsid w:val="00DB5A88"/>
    <w:rsid w:val="00DB7290"/>
    <w:rsid w:val="00DC026B"/>
    <w:rsid w:val="00DC064B"/>
    <w:rsid w:val="00DC22F2"/>
    <w:rsid w:val="00DC329F"/>
    <w:rsid w:val="00DC3610"/>
    <w:rsid w:val="00DC3A6E"/>
    <w:rsid w:val="00DC7A87"/>
    <w:rsid w:val="00DD2DCE"/>
    <w:rsid w:val="00DD4DF9"/>
    <w:rsid w:val="00DD50E0"/>
    <w:rsid w:val="00DD7A0A"/>
    <w:rsid w:val="00DE1448"/>
    <w:rsid w:val="00DE194E"/>
    <w:rsid w:val="00DE4245"/>
    <w:rsid w:val="00DF2A1D"/>
    <w:rsid w:val="00DF4411"/>
    <w:rsid w:val="00DF703D"/>
    <w:rsid w:val="00DF7EBA"/>
    <w:rsid w:val="00E01B19"/>
    <w:rsid w:val="00E063BD"/>
    <w:rsid w:val="00E06B69"/>
    <w:rsid w:val="00E11220"/>
    <w:rsid w:val="00E13551"/>
    <w:rsid w:val="00E143B4"/>
    <w:rsid w:val="00E213E9"/>
    <w:rsid w:val="00E2266E"/>
    <w:rsid w:val="00E25907"/>
    <w:rsid w:val="00E329D0"/>
    <w:rsid w:val="00E33BDE"/>
    <w:rsid w:val="00E35B97"/>
    <w:rsid w:val="00E40B18"/>
    <w:rsid w:val="00E42AD5"/>
    <w:rsid w:val="00E43DF8"/>
    <w:rsid w:val="00E44230"/>
    <w:rsid w:val="00E456D5"/>
    <w:rsid w:val="00E4685C"/>
    <w:rsid w:val="00E472AA"/>
    <w:rsid w:val="00E47F68"/>
    <w:rsid w:val="00E501A3"/>
    <w:rsid w:val="00E50B21"/>
    <w:rsid w:val="00E51A44"/>
    <w:rsid w:val="00E526B6"/>
    <w:rsid w:val="00E527D2"/>
    <w:rsid w:val="00E532CA"/>
    <w:rsid w:val="00E53F1F"/>
    <w:rsid w:val="00E553B2"/>
    <w:rsid w:val="00E610BF"/>
    <w:rsid w:val="00E61E87"/>
    <w:rsid w:val="00E63DE4"/>
    <w:rsid w:val="00E649F1"/>
    <w:rsid w:val="00E70FE2"/>
    <w:rsid w:val="00E718A0"/>
    <w:rsid w:val="00E72C0A"/>
    <w:rsid w:val="00E72DCA"/>
    <w:rsid w:val="00E73FCD"/>
    <w:rsid w:val="00E747F8"/>
    <w:rsid w:val="00E7600D"/>
    <w:rsid w:val="00E77836"/>
    <w:rsid w:val="00E852C1"/>
    <w:rsid w:val="00E87A99"/>
    <w:rsid w:val="00E91175"/>
    <w:rsid w:val="00E9142B"/>
    <w:rsid w:val="00E91593"/>
    <w:rsid w:val="00E924B8"/>
    <w:rsid w:val="00EA0C6F"/>
    <w:rsid w:val="00EA3DEE"/>
    <w:rsid w:val="00EA4257"/>
    <w:rsid w:val="00EA61A2"/>
    <w:rsid w:val="00EA66A0"/>
    <w:rsid w:val="00EA70ED"/>
    <w:rsid w:val="00EB04E5"/>
    <w:rsid w:val="00EB4F64"/>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E61D5"/>
    <w:rsid w:val="00EF3405"/>
    <w:rsid w:val="00F01451"/>
    <w:rsid w:val="00F06162"/>
    <w:rsid w:val="00F07C2E"/>
    <w:rsid w:val="00F101D0"/>
    <w:rsid w:val="00F10CF4"/>
    <w:rsid w:val="00F11A4E"/>
    <w:rsid w:val="00F12A06"/>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0B9E"/>
    <w:rsid w:val="00FB1BF5"/>
    <w:rsid w:val="00FB20DB"/>
    <w:rsid w:val="00FB29AE"/>
    <w:rsid w:val="00FB2A2A"/>
    <w:rsid w:val="00FB2EF4"/>
    <w:rsid w:val="00FB3E87"/>
    <w:rsid w:val="00FB557E"/>
    <w:rsid w:val="00FB5DE7"/>
    <w:rsid w:val="00FB60E7"/>
    <w:rsid w:val="00FC42BD"/>
    <w:rsid w:val="00FD264C"/>
    <w:rsid w:val="00FD4582"/>
    <w:rsid w:val="00FD6036"/>
    <w:rsid w:val="00FD7411"/>
    <w:rsid w:val="00FE23F2"/>
    <w:rsid w:val="00FE2D19"/>
    <w:rsid w:val="00FE7CAC"/>
    <w:rsid w:val="00FE7E9D"/>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5"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5"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5681263">
      <w:bodyDiv w:val="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480388841">
      <w:bodyDiv w:val="1"/>
      <w:marLeft w:val="0"/>
      <w:marRight w:val="0"/>
      <w:marTop w:val="0"/>
      <w:marBottom w:val="0"/>
      <w:divBdr>
        <w:top w:val="none" w:sz="0" w:space="0" w:color="auto"/>
        <w:left w:val="none" w:sz="0" w:space="0" w:color="auto"/>
        <w:bottom w:val="none" w:sz="0" w:space="0" w:color="auto"/>
        <w:right w:val="none" w:sz="0" w:space="0" w:color="auto"/>
      </w:divBdr>
    </w:div>
    <w:div w:id="597715813">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2126">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503816882">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03103753">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678E-0DE3-469B-80B1-05FB973E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1</Pages>
  <Words>828</Words>
  <Characters>4723</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5540</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158</cp:revision>
  <cp:lastPrinted>2023-03-31T07:18:00Z</cp:lastPrinted>
  <dcterms:created xsi:type="dcterms:W3CDTF">2022-11-24T09:48:00Z</dcterms:created>
  <dcterms:modified xsi:type="dcterms:W3CDTF">2023-04-06T10:34:00Z</dcterms:modified>
</cp:coreProperties>
</file>