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01" w:rsidRPr="008C215F" w:rsidRDefault="003F0201" w:rsidP="003F0201">
      <w:pPr>
        <w:spacing w:after="0" w:line="240" w:lineRule="auto"/>
        <w:jc w:val="both"/>
        <w:rPr>
          <w:rFonts w:ascii="Times New Roman" w:hAnsi="Times New Roman"/>
          <w:b/>
          <w:bCs/>
          <w:sz w:val="24"/>
          <w:szCs w:val="24"/>
        </w:rPr>
      </w:pPr>
      <w:r w:rsidRPr="008C215F">
        <w:rPr>
          <w:rFonts w:ascii="Times New Roman" w:hAnsi="Times New Roman"/>
          <w:b/>
          <w:bCs/>
          <w:sz w:val="24"/>
          <w:szCs w:val="24"/>
        </w:rPr>
        <w:t>ROMÂNIA</w:t>
      </w:r>
    </w:p>
    <w:p w:rsidR="003F0201" w:rsidRPr="008C215F" w:rsidRDefault="003F0201" w:rsidP="003F0201">
      <w:pPr>
        <w:spacing w:after="0" w:line="240" w:lineRule="auto"/>
        <w:jc w:val="both"/>
        <w:rPr>
          <w:rFonts w:ascii="Times New Roman" w:hAnsi="Times New Roman"/>
          <w:b/>
          <w:bCs/>
          <w:sz w:val="24"/>
          <w:szCs w:val="24"/>
        </w:rPr>
      </w:pPr>
      <w:r w:rsidRPr="008C215F">
        <w:rPr>
          <w:rFonts w:ascii="Times New Roman" w:hAnsi="Times New Roman"/>
          <w:b/>
          <w:bCs/>
          <w:sz w:val="24"/>
          <w:szCs w:val="24"/>
        </w:rPr>
        <w:t xml:space="preserve">JUDEŢUL BISTRIŢA-NĂSĂUD </w:t>
      </w:r>
    </w:p>
    <w:p w:rsidR="003F0201" w:rsidRPr="008C215F" w:rsidRDefault="003F0201" w:rsidP="003F0201">
      <w:pPr>
        <w:spacing w:after="0" w:line="240" w:lineRule="auto"/>
        <w:jc w:val="both"/>
        <w:rPr>
          <w:rFonts w:ascii="Times New Roman" w:hAnsi="Times New Roman"/>
          <w:b/>
          <w:bCs/>
          <w:sz w:val="24"/>
          <w:szCs w:val="24"/>
        </w:rPr>
      </w:pPr>
      <w:r w:rsidRPr="008C215F">
        <w:rPr>
          <w:rFonts w:ascii="Times New Roman" w:hAnsi="Times New Roman"/>
          <w:b/>
          <w:bCs/>
          <w:sz w:val="24"/>
          <w:szCs w:val="24"/>
        </w:rPr>
        <w:t>CONSILIUL LOCAL FELDRU</w:t>
      </w:r>
    </w:p>
    <w:p w:rsidR="003F0201" w:rsidRPr="008C215F" w:rsidRDefault="003F0201" w:rsidP="003F0201">
      <w:pPr>
        <w:spacing w:after="0" w:line="240" w:lineRule="auto"/>
        <w:jc w:val="right"/>
        <w:rPr>
          <w:rFonts w:ascii="Times New Roman" w:hAnsi="Times New Roman"/>
          <w:b/>
          <w:sz w:val="24"/>
          <w:szCs w:val="24"/>
        </w:rPr>
      </w:pPr>
    </w:p>
    <w:p w:rsidR="003F0201" w:rsidRPr="008C215F" w:rsidRDefault="003F0201" w:rsidP="003F0201">
      <w:pPr>
        <w:spacing w:after="0" w:line="240" w:lineRule="auto"/>
        <w:jc w:val="center"/>
        <w:rPr>
          <w:rFonts w:ascii="Times New Roman" w:hAnsi="Times New Roman"/>
          <w:b/>
          <w:sz w:val="24"/>
          <w:szCs w:val="24"/>
        </w:rPr>
      </w:pPr>
      <w:r w:rsidRPr="008C215F">
        <w:rPr>
          <w:rFonts w:ascii="Times New Roman" w:hAnsi="Times New Roman"/>
          <w:b/>
          <w:sz w:val="24"/>
          <w:szCs w:val="24"/>
        </w:rPr>
        <w:t>H</w:t>
      </w:r>
      <w:r>
        <w:rPr>
          <w:rFonts w:ascii="Times New Roman" w:hAnsi="Times New Roman"/>
          <w:b/>
          <w:sz w:val="24"/>
          <w:szCs w:val="24"/>
        </w:rPr>
        <w:t>OTĂRÂRE</w:t>
      </w:r>
    </w:p>
    <w:p w:rsidR="003F0201" w:rsidRPr="009E7693" w:rsidRDefault="003F0201" w:rsidP="003F0201">
      <w:pPr>
        <w:spacing w:after="0" w:line="240" w:lineRule="auto"/>
        <w:jc w:val="center"/>
        <w:rPr>
          <w:rFonts w:ascii="Times New Roman" w:hAnsi="Times New Roman"/>
          <w:b/>
          <w:bCs/>
          <w:sz w:val="24"/>
          <w:szCs w:val="24"/>
        </w:rPr>
      </w:pPr>
      <w:r w:rsidRPr="009E7693">
        <w:rPr>
          <w:rFonts w:ascii="Times New Roman" w:hAnsi="Times New Roman"/>
          <w:b/>
          <w:bCs/>
          <w:sz w:val="24"/>
          <w:szCs w:val="24"/>
        </w:rPr>
        <w:t>privind aprobarea indicatorilor tehnico-economici pentru obiectivul de investiții „</w:t>
      </w:r>
      <w:proofErr w:type="spellStart"/>
      <w:r w:rsidRPr="009E7693">
        <w:rPr>
          <w:rFonts w:ascii="Times New Roman" w:hAnsi="Times New Roman"/>
          <w:b/>
          <w:bCs/>
          <w:sz w:val="24"/>
          <w:szCs w:val="24"/>
          <w:lang w:val="en-US"/>
        </w:rPr>
        <w:t>Amenajare</w:t>
      </w:r>
      <w:proofErr w:type="spellEnd"/>
      <w:r w:rsidRPr="009E7693">
        <w:rPr>
          <w:rFonts w:ascii="Times New Roman" w:hAnsi="Times New Roman"/>
          <w:b/>
          <w:bCs/>
          <w:sz w:val="24"/>
          <w:szCs w:val="24"/>
          <w:lang w:val="en-US"/>
        </w:rPr>
        <w:t xml:space="preserve"> </w:t>
      </w:r>
      <w:proofErr w:type="spellStart"/>
      <w:r w:rsidRPr="009E7693">
        <w:rPr>
          <w:rFonts w:ascii="Times New Roman" w:hAnsi="Times New Roman"/>
          <w:b/>
          <w:bCs/>
          <w:sz w:val="24"/>
          <w:szCs w:val="24"/>
          <w:lang w:val="en-US"/>
        </w:rPr>
        <w:t>spațiu</w:t>
      </w:r>
      <w:proofErr w:type="spellEnd"/>
      <w:r w:rsidRPr="009E7693">
        <w:rPr>
          <w:rFonts w:ascii="Times New Roman" w:hAnsi="Times New Roman"/>
          <w:b/>
          <w:bCs/>
          <w:sz w:val="24"/>
          <w:szCs w:val="24"/>
          <w:lang w:val="en-US"/>
        </w:rPr>
        <w:t xml:space="preserve"> </w:t>
      </w:r>
      <w:proofErr w:type="spellStart"/>
      <w:r w:rsidRPr="009E7693">
        <w:rPr>
          <w:rFonts w:ascii="Times New Roman" w:hAnsi="Times New Roman"/>
          <w:b/>
          <w:bCs/>
          <w:sz w:val="24"/>
          <w:szCs w:val="24"/>
          <w:lang w:val="en-US"/>
        </w:rPr>
        <w:t>arhivă</w:t>
      </w:r>
      <w:proofErr w:type="spellEnd"/>
      <w:r w:rsidRPr="009E7693">
        <w:rPr>
          <w:rFonts w:ascii="Times New Roman" w:hAnsi="Times New Roman"/>
          <w:b/>
          <w:bCs/>
          <w:sz w:val="24"/>
          <w:szCs w:val="24"/>
          <w:lang w:val="en-US"/>
        </w:rPr>
        <w:t xml:space="preserve"> la </w:t>
      </w:r>
      <w:proofErr w:type="spellStart"/>
      <w:r w:rsidRPr="009E7693">
        <w:rPr>
          <w:rFonts w:ascii="Times New Roman" w:hAnsi="Times New Roman"/>
          <w:b/>
          <w:bCs/>
          <w:sz w:val="24"/>
          <w:szCs w:val="24"/>
          <w:lang w:val="en-US"/>
        </w:rPr>
        <w:t>primăria</w:t>
      </w:r>
      <w:proofErr w:type="spellEnd"/>
      <w:r w:rsidRPr="009E7693">
        <w:rPr>
          <w:rFonts w:ascii="Times New Roman" w:hAnsi="Times New Roman"/>
          <w:b/>
          <w:bCs/>
          <w:sz w:val="24"/>
          <w:szCs w:val="24"/>
          <w:lang w:val="en-US"/>
        </w:rPr>
        <w:t xml:space="preserve"> </w:t>
      </w:r>
      <w:proofErr w:type="spellStart"/>
      <w:r w:rsidRPr="009E7693">
        <w:rPr>
          <w:rFonts w:ascii="Times New Roman" w:hAnsi="Times New Roman"/>
          <w:b/>
          <w:bCs/>
          <w:sz w:val="24"/>
          <w:szCs w:val="24"/>
          <w:lang w:val="en-US"/>
        </w:rPr>
        <w:t>comunei</w:t>
      </w:r>
      <w:proofErr w:type="spellEnd"/>
      <w:r w:rsidRPr="009E7693">
        <w:rPr>
          <w:rFonts w:ascii="Times New Roman" w:hAnsi="Times New Roman"/>
          <w:b/>
          <w:bCs/>
          <w:sz w:val="24"/>
          <w:szCs w:val="24"/>
          <w:lang w:val="en-US"/>
        </w:rPr>
        <w:t xml:space="preserve"> </w:t>
      </w:r>
      <w:proofErr w:type="spellStart"/>
      <w:r w:rsidRPr="009E7693">
        <w:rPr>
          <w:rFonts w:ascii="Times New Roman" w:hAnsi="Times New Roman"/>
          <w:b/>
          <w:bCs/>
          <w:sz w:val="24"/>
          <w:szCs w:val="24"/>
          <w:lang w:val="en-US"/>
        </w:rPr>
        <w:t>Feldru</w:t>
      </w:r>
      <w:proofErr w:type="spellEnd"/>
      <w:r w:rsidRPr="009E7693">
        <w:rPr>
          <w:rFonts w:ascii="Times New Roman" w:hAnsi="Times New Roman"/>
          <w:b/>
          <w:bCs/>
          <w:sz w:val="24"/>
          <w:szCs w:val="24"/>
        </w:rPr>
        <w:t xml:space="preserve">” </w:t>
      </w:r>
    </w:p>
    <w:p w:rsidR="003F0201" w:rsidRPr="009E7693" w:rsidRDefault="003F0201" w:rsidP="003F0201">
      <w:pPr>
        <w:spacing w:after="0" w:line="240" w:lineRule="auto"/>
        <w:jc w:val="both"/>
        <w:rPr>
          <w:rFonts w:ascii="Times New Roman" w:hAnsi="Times New Roman"/>
          <w:b/>
          <w:bCs/>
          <w:sz w:val="24"/>
          <w:szCs w:val="24"/>
        </w:rPr>
      </w:pP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215F">
        <w:rPr>
          <w:rFonts w:ascii="Times New Roman" w:hAnsi="Times New Roman"/>
          <w:sz w:val="24"/>
          <w:szCs w:val="24"/>
        </w:rPr>
        <w:t>Consiliul Local  al Comunei Feldru, jud. Bistrița-Năsăud, întrunit în ședința ordinara din data de 31.01.2023</w:t>
      </w:r>
      <w:r w:rsidR="00B95F24">
        <w:rPr>
          <w:rFonts w:ascii="Times New Roman" w:hAnsi="Times New Roman"/>
          <w:sz w:val="24"/>
          <w:szCs w:val="24"/>
        </w:rPr>
        <w:t xml:space="preserve"> în prezența a 15 consilieri din 15</w:t>
      </w:r>
      <w:r>
        <w:rPr>
          <w:rFonts w:ascii="Times New Roman" w:hAnsi="Times New Roman"/>
          <w:sz w:val="24"/>
          <w:szCs w:val="24"/>
        </w:rPr>
        <w:t>.</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215F">
        <w:rPr>
          <w:rFonts w:ascii="Times New Roman" w:hAnsi="Times New Roman"/>
          <w:sz w:val="24"/>
          <w:szCs w:val="24"/>
        </w:rPr>
        <w:t xml:space="preserve">Având în vedere: </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215F">
        <w:rPr>
          <w:rFonts w:ascii="Times New Roman" w:hAnsi="Times New Roman"/>
          <w:sz w:val="24"/>
          <w:szCs w:val="24"/>
        </w:rPr>
        <w:t>Referatul de aprobare al primarului comunei Feldru nr.</w:t>
      </w:r>
      <w:r>
        <w:rPr>
          <w:rFonts w:ascii="Times New Roman" w:hAnsi="Times New Roman"/>
          <w:sz w:val="24"/>
          <w:szCs w:val="24"/>
        </w:rPr>
        <w:t xml:space="preserve"> din </w:t>
      </w:r>
      <w:r w:rsidRPr="008C215F">
        <w:rPr>
          <w:rFonts w:ascii="Times New Roman" w:hAnsi="Times New Roman"/>
          <w:sz w:val="24"/>
          <w:szCs w:val="24"/>
        </w:rPr>
        <w:t>648</w:t>
      </w:r>
      <w:r>
        <w:rPr>
          <w:rFonts w:ascii="Times New Roman" w:hAnsi="Times New Roman"/>
          <w:sz w:val="24"/>
          <w:szCs w:val="24"/>
        </w:rPr>
        <w:t xml:space="preserve"> din 2</w:t>
      </w:r>
      <w:r w:rsidRPr="008C215F">
        <w:rPr>
          <w:rFonts w:ascii="Times New Roman" w:hAnsi="Times New Roman"/>
          <w:sz w:val="24"/>
          <w:szCs w:val="24"/>
        </w:rPr>
        <w:t>0.01.2023</w:t>
      </w:r>
      <w:r>
        <w:rPr>
          <w:rFonts w:ascii="Times New Roman" w:hAnsi="Times New Roman"/>
          <w:sz w:val="24"/>
          <w:szCs w:val="24"/>
        </w:rPr>
        <w:t>.</w:t>
      </w:r>
    </w:p>
    <w:p w:rsidR="003F0201" w:rsidRPr="008C215F" w:rsidRDefault="003F0201" w:rsidP="003F0201">
      <w:pPr>
        <w:spacing w:after="0" w:line="240" w:lineRule="auto"/>
        <w:jc w:val="both"/>
        <w:rPr>
          <w:rFonts w:ascii="Times New Roman" w:hAnsi="Times New Roman"/>
          <w:sz w:val="24"/>
          <w:szCs w:val="24"/>
        </w:rPr>
      </w:pPr>
      <w:r w:rsidRPr="008C215F">
        <w:rPr>
          <w:rFonts w:ascii="Times New Roman" w:hAnsi="Times New Roman"/>
          <w:sz w:val="24"/>
          <w:szCs w:val="24"/>
        </w:rPr>
        <w:t>Raport compartiment de resort nr.</w:t>
      </w:r>
      <w:r>
        <w:rPr>
          <w:rFonts w:ascii="Times New Roman" w:hAnsi="Times New Roman"/>
          <w:sz w:val="24"/>
          <w:szCs w:val="24"/>
        </w:rPr>
        <w:t xml:space="preserve"> </w:t>
      </w:r>
      <w:r w:rsidRPr="008C215F">
        <w:rPr>
          <w:rFonts w:ascii="Times New Roman" w:hAnsi="Times New Roman"/>
          <w:sz w:val="24"/>
          <w:szCs w:val="24"/>
        </w:rPr>
        <w:t>649</w:t>
      </w:r>
      <w:r>
        <w:rPr>
          <w:rFonts w:ascii="Times New Roman" w:hAnsi="Times New Roman"/>
          <w:sz w:val="24"/>
          <w:szCs w:val="24"/>
        </w:rPr>
        <w:t xml:space="preserve"> din </w:t>
      </w:r>
      <w:r w:rsidRPr="008C215F">
        <w:rPr>
          <w:rFonts w:ascii="Times New Roman" w:hAnsi="Times New Roman"/>
          <w:sz w:val="24"/>
          <w:szCs w:val="24"/>
        </w:rPr>
        <w:t>20.01.2023</w:t>
      </w:r>
      <w:r>
        <w:rPr>
          <w:rFonts w:ascii="Times New Roman" w:hAnsi="Times New Roman"/>
          <w:sz w:val="24"/>
          <w:szCs w:val="24"/>
        </w:rPr>
        <w:t>.</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215F">
        <w:rPr>
          <w:rFonts w:ascii="Times New Roman" w:hAnsi="Times New Roman"/>
          <w:sz w:val="24"/>
          <w:szCs w:val="24"/>
        </w:rPr>
        <w:t>- Hotărârea Guvernului României nr. 907</w:t>
      </w:r>
      <w:r>
        <w:rPr>
          <w:rFonts w:ascii="Times New Roman" w:hAnsi="Times New Roman"/>
          <w:sz w:val="24"/>
          <w:szCs w:val="24"/>
        </w:rPr>
        <w:t xml:space="preserve"> din </w:t>
      </w:r>
      <w:r w:rsidRPr="008C215F">
        <w:rPr>
          <w:rFonts w:ascii="Times New Roman" w:hAnsi="Times New Roman"/>
          <w:sz w:val="24"/>
          <w:szCs w:val="24"/>
        </w:rPr>
        <w:t>2016 privind etapele de elaborare şi conținutul - cadru al documentațiilor tehnico - economice aferente obiectivelor</w:t>
      </w:r>
      <w:r>
        <w:rPr>
          <w:rFonts w:ascii="Times New Roman" w:hAnsi="Times New Roman"/>
          <w:sz w:val="24"/>
          <w:szCs w:val="24"/>
        </w:rPr>
        <w:t xml:space="preserve"> </w:t>
      </w:r>
      <w:r w:rsidRPr="008C215F">
        <w:rPr>
          <w:rFonts w:ascii="Times New Roman" w:hAnsi="Times New Roman"/>
          <w:sz w:val="24"/>
          <w:szCs w:val="24"/>
        </w:rPr>
        <w:t>/</w:t>
      </w:r>
      <w:r>
        <w:rPr>
          <w:rFonts w:ascii="Times New Roman" w:hAnsi="Times New Roman"/>
          <w:sz w:val="24"/>
          <w:szCs w:val="24"/>
        </w:rPr>
        <w:t xml:space="preserve"> </w:t>
      </w:r>
      <w:r w:rsidRPr="008C215F">
        <w:rPr>
          <w:rFonts w:ascii="Times New Roman" w:hAnsi="Times New Roman"/>
          <w:sz w:val="24"/>
          <w:szCs w:val="24"/>
        </w:rPr>
        <w:t xml:space="preserve">proiectelor de </w:t>
      </w:r>
      <w:r>
        <w:rPr>
          <w:rFonts w:ascii="Times New Roman" w:hAnsi="Times New Roman"/>
          <w:sz w:val="24"/>
          <w:szCs w:val="24"/>
        </w:rPr>
        <w:t>i</w:t>
      </w:r>
      <w:r w:rsidRPr="008C215F">
        <w:rPr>
          <w:rFonts w:ascii="Times New Roman" w:hAnsi="Times New Roman"/>
          <w:sz w:val="24"/>
          <w:szCs w:val="24"/>
        </w:rPr>
        <w:t>nvestiții finanțate din fonduri publice</w:t>
      </w:r>
      <w:r>
        <w:rPr>
          <w:rFonts w:ascii="Times New Roman" w:hAnsi="Times New Roman"/>
          <w:sz w:val="24"/>
          <w:szCs w:val="24"/>
        </w:rPr>
        <w:t>.</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215F">
        <w:rPr>
          <w:rFonts w:ascii="Times New Roman" w:hAnsi="Times New Roman"/>
          <w:sz w:val="24"/>
          <w:szCs w:val="24"/>
        </w:rPr>
        <w:t>- Legea nr. 273</w:t>
      </w:r>
      <w:r>
        <w:rPr>
          <w:rFonts w:ascii="Times New Roman" w:hAnsi="Times New Roman"/>
          <w:sz w:val="24"/>
          <w:szCs w:val="24"/>
        </w:rPr>
        <w:t xml:space="preserve"> din </w:t>
      </w:r>
      <w:r w:rsidRPr="008C215F">
        <w:rPr>
          <w:rFonts w:ascii="Times New Roman" w:hAnsi="Times New Roman"/>
          <w:sz w:val="24"/>
          <w:szCs w:val="24"/>
        </w:rPr>
        <w:t>2006 privind finanțele publice locale, cu modificările și completările ulterioare;</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215F">
        <w:rPr>
          <w:rFonts w:ascii="Times New Roman" w:hAnsi="Times New Roman"/>
          <w:sz w:val="24"/>
          <w:szCs w:val="24"/>
        </w:rPr>
        <w:t>- Documentația tehnică  întocmită de proiectantul general Planimob Cad SRL</w:t>
      </w:r>
      <w:r>
        <w:rPr>
          <w:rFonts w:ascii="Times New Roman" w:hAnsi="Times New Roman"/>
          <w:sz w:val="24"/>
          <w:szCs w:val="24"/>
        </w:rPr>
        <w:t>.</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C215F">
        <w:rPr>
          <w:rFonts w:ascii="Times New Roman" w:hAnsi="Times New Roman"/>
          <w:sz w:val="24"/>
          <w:szCs w:val="24"/>
        </w:rPr>
        <w:t>În temeiul art.</w:t>
      </w:r>
      <w:r>
        <w:rPr>
          <w:rFonts w:ascii="Times New Roman" w:hAnsi="Times New Roman"/>
          <w:sz w:val="24"/>
          <w:szCs w:val="24"/>
        </w:rPr>
        <w:t xml:space="preserve"> </w:t>
      </w:r>
      <w:r w:rsidRPr="008C215F">
        <w:rPr>
          <w:rFonts w:ascii="Times New Roman" w:hAnsi="Times New Roman"/>
          <w:sz w:val="24"/>
          <w:szCs w:val="24"/>
        </w:rPr>
        <w:t>129 alin.</w:t>
      </w:r>
      <w:r>
        <w:rPr>
          <w:rFonts w:ascii="Times New Roman" w:hAnsi="Times New Roman"/>
          <w:sz w:val="24"/>
          <w:szCs w:val="24"/>
        </w:rPr>
        <w:t xml:space="preserve"> </w:t>
      </w:r>
      <w:r w:rsidRPr="008C215F">
        <w:rPr>
          <w:rFonts w:ascii="Times New Roman" w:hAnsi="Times New Roman"/>
          <w:sz w:val="24"/>
          <w:szCs w:val="24"/>
        </w:rPr>
        <w:t>(2) lit. b), alin.</w:t>
      </w:r>
      <w:r>
        <w:rPr>
          <w:rFonts w:ascii="Times New Roman" w:hAnsi="Times New Roman"/>
          <w:sz w:val="24"/>
          <w:szCs w:val="24"/>
        </w:rPr>
        <w:t xml:space="preserve"> </w:t>
      </w:r>
      <w:r w:rsidRPr="008C215F">
        <w:rPr>
          <w:rFonts w:ascii="Times New Roman" w:hAnsi="Times New Roman"/>
          <w:sz w:val="24"/>
          <w:szCs w:val="24"/>
        </w:rPr>
        <w:t>(4) lit. d, art. 196, alin. (1), lit. a) din Ordonanț</w:t>
      </w:r>
      <w:r>
        <w:rPr>
          <w:rFonts w:ascii="Times New Roman" w:hAnsi="Times New Roman"/>
          <w:sz w:val="24"/>
          <w:szCs w:val="24"/>
        </w:rPr>
        <w:t>a</w:t>
      </w:r>
      <w:r w:rsidRPr="008C215F">
        <w:rPr>
          <w:rFonts w:ascii="Times New Roman" w:hAnsi="Times New Roman"/>
          <w:sz w:val="24"/>
          <w:szCs w:val="24"/>
        </w:rPr>
        <w:t xml:space="preserve"> de Urgență  nr. 57</w:t>
      </w:r>
      <w:r>
        <w:rPr>
          <w:rFonts w:ascii="Times New Roman" w:hAnsi="Times New Roman"/>
          <w:sz w:val="24"/>
          <w:szCs w:val="24"/>
        </w:rPr>
        <w:t xml:space="preserve"> din </w:t>
      </w:r>
      <w:r w:rsidRPr="008C215F">
        <w:rPr>
          <w:rFonts w:ascii="Times New Roman" w:hAnsi="Times New Roman"/>
          <w:sz w:val="24"/>
          <w:szCs w:val="24"/>
        </w:rPr>
        <w:t>2019 privind Codul administrativ.</w:t>
      </w:r>
    </w:p>
    <w:p w:rsidR="003F0201" w:rsidRPr="008C215F" w:rsidRDefault="003F0201" w:rsidP="003F0201">
      <w:pPr>
        <w:spacing w:after="0" w:line="240" w:lineRule="auto"/>
        <w:jc w:val="center"/>
        <w:rPr>
          <w:rFonts w:ascii="Times New Roman" w:hAnsi="Times New Roman"/>
          <w:sz w:val="24"/>
          <w:szCs w:val="24"/>
        </w:rPr>
      </w:pPr>
    </w:p>
    <w:p w:rsidR="003F0201" w:rsidRPr="00807C1C" w:rsidRDefault="003F0201" w:rsidP="003F0201">
      <w:pPr>
        <w:spacing w:after="0" w:line="240" w:lineRule="auto"/>
        <w:jc w:val="center"/>
        <w:rPr>
          <w:rFonts w:ascii="Times New Roman" w:hAnsi="Times New Roman"/>
          <w:b/>
          <w:sz w:val="24"/>
          <w:szCs w:val="24"/>
        </w:rPr>
      </w:pPr>
      <w:r w:rsidRPr="00807C1C">
        <w:rPr>
          <w:rFonts w:ascii="Times New Roman" w:hAnsi="Times New Roman"/>
          <w:b/>
          <w:sz w:val="24"/>
          <w:szCs w:val="24"/>
        </w:rPr>
        <w:t>HOTĂRĂȘTE</w:t>
      </w:r>
    </w:p>
    <w:p w:rsidR="003F0201" w:rsidRPr="008C215F" w:rsidRDefault="003F0201" w:rsidP="003F0201">
      <w:pPr>
        <w:spacing w:after="0" w:line="240" w:lineRule="auto"/>
        <w:jc w:val="center"/>
        <w:rPr>
          <w:rFonts w:ascii="Times New Roman" w:hAnsi="Times New Roman"/>
          <w:sz w:val="24"/>
          <w:szCs w:val="24"/>
        </w:rPr>
      </w:pP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C215F">
        <w:rPr>
          <w:rFonts w:ascii="Times New Roman" w:hAnsi="Times New Roman"/>
          <w:b/>
          <w:sz w:val="24"/>
          <w:szCs w:val="24"/>
        </w:rPr>
        <w:t>Art. 1.</w:t>
      </w:r>
      <w:r w:rsidRPr="008C215F">
        <w:rPr>
          <w:rFonts w:ascii="Times New Roman" w:hAnsi="Times New Roman"/>
          <w:sz w:val="24"/>
          <w:szCs w:val="24"/>
        </w:rPr>
        <w:t xml:space="preserve"> Se aprobă indicatorilor tehnico-economici pentru obiectivul de investiții „</w:t>
      </w:r>
      <w:proofErr w:type="spellStart"/>
      <w:r w:rsidRPr="008C215F">
        <w:rPr>
          <w:rFonts w:ascii="Times New Roman" w:hAnsi="Times New Roman"/>
          <w:sz w:val="24"/>
          <w:szCs w:val="24"/>
          <w:lang w:val="en-US"/>
        </w:rPr>
        <w:t>Amenajare</w:t>
      </w:r>
      <w:proofErr w:type="spellEnd"/>
      <w:r w:rsidRPr="008C215F">
        <w:rPr>
          <w:rFonts w:ascii="Times New Roman" w:hAnsi="Times New Roman"/>
          <w:sz w:val="24"/>
          <w:szCs w:val="24"/>
          <w:lang w:val="en-US"/>
        </w:rPr>
        <w:t xml:space="preserve"> </w:t>
      </w:r>
      <w:proofErr w:type="spellStart"/>
      <w:r w:rsidRPr="008C215F">
        <w:rPr>
          <w:rFonts w:ascii="Times New Roman" w:hAnsi="Times New Roman"/>
          <w:sz w:val="24"/>
          <w:szCs w:val="24"/>
          <w:lang w:val="en-US"/>
        </w:rPr>
        <w:t>spațiu</w:t>
      </w:r>
      <w:proofErr w:type="spellEnd"/>
      <w:r w:rsidRPr="008C215F">
        <w:rPr>
          <w:rFonts w:ascii="Times New Roman" w:hAnsi="Times New Roman"/>
          <w:sz w:val="24"/>
          <w:szCs w:val="24"/>
          <w:lang w:val="en-US"/>
        </w:rPr>
        <w:t xml:space="preserve"> </w:t>
      </w:r>
      <w:proofErr w:type="spellStart"/>
      <w:r w:rsidRPr="008C215F">
        <w:rPr>
          <w:rFonts w:ascii="Times New Roman" w:hAnsi="Times New Roman"/>
          <w:sz w:val="24"/>
          <w:szCs w:val="24"/>
          <w:lang w:val="en-US"/>
        </w:rPr>
        <w:t>arhivă</w:t>
      </w:r>
      <w:proofErr w:type="spellEnd"/>
      <w:r w:rsidRPr="008C215F">
        <w:rPr>
          <w:rFonts w:ascii="Times New Roman" w:hAnsi="Times New Roman"/>
          <w:sz w:val="24"/>
          <w:szCs w:val="24"/>
          <w:lang w:val="en-US"/>
        </w:rPr>
        <w:t xml:space="preserve"> la </w:t>
      </w:r>
      <w:proofErr w:type="spellStart"/>
      <w:r w:rsidRPr="008C215F">
        <w:rPr>
          <w:rFonts w:ascii="Times New Roman" w:hAnsi="Times New Roman"/>
          <w:sz w:val="24"/>
          <w:szCs w:val="24"/>
          <w:lang w:val="en-US"/>
        </w:rPr>
        <w:t>primăria</w:t>
      </w:r>
      <w:proofErr w:type="spellEnd"/>
      <w:r w:rsidRPr="008C215F">
        <w:rPr>
          <w:rFonts w:ascii="Times New Roman" w:hAnsi="Times New Roman"/>
          <w:sz w:val="24"/>
          <w:szCs w:val="24"/>
          <w:lang w:val="en-US"/>
        </w:rPr>
        <w:t xml:space="preserve"> </w:t>
      </w:r>
      <w:proofErr w:type="spellStart"/>
      <w:r w:rsidRPr="008C215F">
        <w:rPr>
          <w:rFonts w:ascii="Times New Roman" w:hAnsi="Times New Roman"/>
          <w:sz w:val="24"/>
          <w:szCs w:val="24"/>
          <w:lang w:val="en-US"/>
        </w:rPr>
        <w:t>comunei</w:t>
      </w:r>
      <w:proofErr w:type="spellEnd"/>
      <w:r w:rsidRPr="008C215F">
        <w:rPr>
          <w:rFonts w:ascii="Times New Roman" w:hAnsi="Times New Roman"/>
          <w:sz w:val="24"/>
          <w:szCs w:val="24"/>
          <w:lang w:val="en-US"/>
        </w:rPr>
        <w:t xml:space="preserve"> </w:t>
      </w:r>
      <w:proofErr w:type="spellStart"/>
      <w:r w:rsidRPr="008C215F">
        <w:rPr>
          <w:rFonts w:ascii="Times New Roman" w:hAnsi="Times New Roman"/>
          <w:sz w:val="24"/>
          <w:szCs w:val="24"/>
          <w:lang w:val="en-US"/>
        </w:rPr>
        <w:t>Feldru</w:t>
      </w:r>
      <w:proofErr w:type="spellEnd"/>
      <w:r w:rsidRPr="008C215F">
        <w:rPr>
          <w:rFonts w:ascii="Times New Roman" w:hAnsi="Times New Roman"/>
          <w:sz w:val="24"/>
          <w:szCs w:val="24"/>
        </w:rPr>
        <w:t>”</w:t>
      </w:r>
      <w:r w:rsidRPr="008C215F">
        <w:rPr>
          <w:rFonts w:ascii="Times New Roman" w:hAnsi="Times New Roman"/>
          <w:bCs/>
          <w:sz w:val="24"/>
          <w:szCs w:val="24"/>
        </w:rPr>
        <w:t xml:space="preserve"> în conformitate cu documentația </w:t>
      </w:r>
      <w:r>
        <w:rPr>
          <w:rFonts w:ascii="Times New Roman" w:hAnsi="Times New Roman"/>
          <w:bCs/>
          <w:sz w:val="24"/>
          <w:szCs w:val="24"/>
        </w:rPr>
        <w:t xml:space="preserve">tehnică </w:t>
      </w:r>
      <w:r w:rsidRPr="008C215F">
        <w:rPr>
          <w:rFonts w:ascii="Times New Roman" w:hAnsi="Times New Roman"/>
          <w:sz w:val="24"/>
          <w:szCs w:val="24"/>
        </w:rPr>
        <w:t xml:space="preserve">întocmită de proiectantul general Planimob Cad SRL. </w:t>
      </w:r>
    </w:p>
    <w:p w:rsidR="003F0201" w:rsidRPr="008C215F" w:rsidRDefault="003F0201" w:rsidP="003F0201">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8C215F">
        <w:rPr>
          <w:rFonts w:ascii="Times New Roman" w:hAnsi="Times New Roman"/>
          <w:b/>
          <w:bCs/>
          <w:sz w:val="24"/>
          <w:szCs w:val="24"/>
        </w:rPr>
        <w:t xml:space="preserve">Art. 2. </w:t>
      </w:r>
      <w:r w:rsidRPr="008C215F">
        <w:rPr>
          <w:rFonts w:ascii="Times New Roman" w:hAnsi="Times New Roman"/>
          <w:bCs/>
          <w:sz w:val="24"/>
          <w:szCs w:val="24"/>
        </w:rPr>
        <w:t>A</w:t>
      </w:r>
      <w:r w:rsidRPr="008C215F">
        <w:rPr>
          <w:rFonts w:ascii="Times New Roman" w:hAnsi="Times New Roman"/>
          <w:sz w:val="24"/>
          <w:szCs w:val="24"/>
        </w:rPr>
        <w:t>ducerea la îndeplinire a prezentei hotărâri se asigură de către primarul comunei.</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8C215F">
        <w:rPr>
          <w:rFonts w:ascii="Times New Roman" w:hAnsi="Times New Roman"/>
          <w:b/>
          <w:bCs/>
          <w:sz w:val="24"/>
          <w:szCs w:val="24"/>
        </w:rPr>
        <w:t xml:space="preserve">Art. 3. </w:t>
      </w:r>
      <w:r w:rsidRPr="008C215F">
        <w:rPr>
          <w:rFonts w:ascii="Times New Roman" w:hAnsi="Times New Roman"/>
          <w:bCs/>
          <w:sz w:val="24"/>
          <w:szCs w:val="24"/>
        </w:rPr>
        <w:t>P</w:t>
      </w:r>
      <w:r w:rsidRPr="008C215F">
        <w:rPr>
          <w:rFonts w:ascii="Times New Roman" w:hAnsi="Times New Roman"/>
          <w:sz w:val="24"/>
          <w:szCs w:val="24"/>
        </w:rPr>
        <w:t>rezenta hotărâre se comunică, prin intermediul secretarului comunei, în termenul prevăzut de lege, primarului COMUNEI FELDRU și prefectului județului BISTRI</w:t>
      </w:r>
      <w:r>
        <w:rPr>
          <w:rFonts w:ascii="Times New Roman" w:hAnsi="Times New Roman"/>
          <w:sz w:val="24"/>
          <w:szCs w:val="24"/>
        </w:rPr>
        <w:t>Ț</w:t>
      </w:r>
      <w:r w:rsidRPr="008C215F">
        <w:rPr>
          <w:rFonts w:ascii="Times New Roman" w:hAnsi="Times New Roman"/>
          <w:sz w:val="24"/>
          <w:szCs w:val="24"/>
        </w:rPr>
        <w:t>A-N</w:t>
      </w:r>
      <w:r>
        <w:rPr>
          <w:rFonts w:ascii="Times New Roman" w:hAnsi="Times New Roman"/>
          <w:sz w:val="24"/>
          <w:szCs w:val="24"/>
        </w:rPr>
        <w:t>Ă</w:t>
      </w:r>
      <w:r w:rsidRPr="008C215F">
        <w:rPr>
          <w:rFonts w:ascii="Times New Roman" w:hAnsi="Times New Roman"/>
          <w:sz w:val="24"/>
          <w:szCs w:val="24"/>
        </w:rPr>
        <w:t>S</w:t>
      </w:r>
      <w:r>
        <w:rPr>
          <w:rFonts w:ascii="Times New Roman" w:hAnsi="Times New Roman"/>
          <w:sz w:val="24"/>
          <w:szCs w:val="24"/>
        </w:rPr>
        <w:t>Ă</w:t>
      </w:r>
      <w:r w:rsidRPr="008C215F">
        <w:rPr>
          <w:rFonts w:ascii="Times New Roman" w:hAnsi="Times New Roman"/>
          <w:sz w:val="24"/>
          <w:szCs w:val="24"/>
        </w:rPr>
        <w:t>UD și se aduce la cunoștință publică prin afișarea la sediul primăriei, precum și pe pagina de interne.</w:t>
      </w:r>
    </w:p>
    <w:p w:rsidR="003F0201" w:rsidRPr="008C215F" w:rsidRDefault="003F0201" w:rsidP="003F0201">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8C215F">
        <w:rPr>
          <w:rFonts w:ascii="Times New Roman" w:hAnsi="Times New Roman"/>
          <w:b/>
          <w:bCs/>
          <w:sz w:val="24"/>
          <w:szCs w:val="24"/>
        </w:rPr>
        <w:t>Art.4.</w:t>
      </w:r>
      <w:r w:rsidRPr="008C215F">
        <w:rPr>
          <w:rFonts w:ascii="Times New Roman" w:hAnsi="Times New Roman"/>
          <w:sz w:val="24"/>
          <w:szCs w:val="24"/>
        </w:rPr>
        <w:t xml:space="preserve"> Prezenta hotărâre a fost adoptată cu </w:t>
      </w:r>
      <w:r w:rsidR="00B95F24">
        <w:rPr>
          <w:rFonts w:ascii="Times New Roman" w:hAnsi="Times New Roman"/>
          <w:sz w:val="24"/>
          <w:szCs w:val="24"/>
        </w:rPr>
        <w:t xml:space="preserve">15 </w:t>
      </w:r>
      <w:r w:rsidRPr="008C215F">
        <w:rPr>
          <w:rFonts w:ascii="Times New Roman" w:hAnsi="Times New Roman"/>
          <w:sz w:val="24"/>
          <w:szCs w:val="24"/>
        </w:rPr>
        <w:t xml:space="preserve">voturi „pentru”, </w:t>
      </w:r>
      <w:r w:rsidR="00B95F24">
        <w:rPr>
          <w:rFonts w:ascii="Times New Roman" w:hAnsi="Times New Roman"/>
          <w:sz w:val="24"/>
          <w:szCs w:val="24"/>
        </w:rPr>
        <w:t xml:space="preserve">0 </w:t>
      </w:r>
      <w:r w:rsidRPr="008C215F">
        <w:rPr>
          <w:rFonts w:ascii="Times New Roman" w:hAnsi="Times New Roman"/>
          <w:sz w:val="24"/>
          <w:szCs w:val="24"/>
        </w:rPr>
        <w:t xml:space="preserve">voturi ,,împotrivă”, </w:t>
      </w:r>
      <w:r w:rsidR="00B95F24">
        <w:rPr>
          <w:rFonts w:ascii="Times New Roman" w:hAnsi="Times New Roman"/>
          <w:sz w:val="24"/>
          <w:szCs w:val="24"/>
        </w:rPr>
        <w:t>0</w:t>
      </w:r>
      <w:r w:rsidRPr="008C215F">
        <w:rPr>
          <w:rFonts w:ascii="Times New Roman" w:hAnsi="Times New Roman"/>
          <w:sz w:val="24"/>
          <w:szCs w:val="24"/>
        </w:rPr>
        <w:t xml:space="preserve"> ”abțineri” din </w:t>
      </w:r>
      <w:r w:rsidR="00B95F24">
        <w:rPr>
          <w:rFonts w:ascii="Times New Roman" w:hAnsi="Times New Roman"/>
          <w:sz w:val="24"/>
          <w:szCs w:val="24"/>
        </w:rPr>
        <w:t>15</w:t>
      </w:r>
      <w:r w:rsidRPr="008C215F">
        <w:rPr>
          <w:rFonts w:ascii="Times New Roman" w:hAnsi="Times New Roman"/>
          <w:sz w:val="24"/>
          <w:szCs w:val="24"/>
        </w:rPr>
        <w:t xml:space="preserve"> consilieri prezenți.</w:t>
      </w:r>
    </w:p>
    <w:p w:rsidR="003F0201" w:rsidRDefault="003F0201" w:rsidP="003F0201">
      <w:pPr>
        <w:spacing w:after="0" w:line="240" w:lineRule="auto"/>
        <w:ind w:left="-426" w:firstLine="426"/>
        <w:jc w:val="both"/>
        <w:rPr>
          <w:rFonts w:ascii="Times New Roman" w:hAnsi="Times New Roman"/>
          <w:b/>
          <w:sz w:val="24"/>
          <w:szCs w:val="24"/>
        </w:rPr>
      </w:pPr>
      <w:r w:rsidRPr="008C215F">
        <w:rPr>
          <w:rFonts w:ascii="Times New Roman" w:hAnsi="Times New Roman"/>
          <w:b/>
          <w:sz w:val="24"/>
          <w:szCs w:val="24"/>
        </w:rPr>
        <w:t xml:space="preserve">     </w:t>
      </w:r>
    </w:p>
    <w:p w:rsidR="003F0201" w:rsidRDefault="003F0201" w:rsidP="003F0201">
      <w:pPr>
        <w:spacing w:after="0" w:line="240" w:lineRule="auto"/>
        <w:ind w:left="-426" w:firstLine="426"/>
        <w:jc w:val="both"/>
        <w:rPr>
          <w:rFonts w:ascii="Times New Roman" w:hAnsi="Times New Roman"/>
          <w:b/>
          <w:sz w:val="24"/>
          <w:szCs w:val="24"/>
        </w:rPr>
      </w:pPr>
    </w:p>
    <w:p w:rsidR="003F0201" w:rsidRDefault="003F0201" w:rsidP="003F0201">
      <w:pPr>
        <w:spacing w:after="0" w:line="240" w:lineRule="auto"/>
        <w:ind w:left="-426" w:firstLine="426"/>
        <w:jc w:val="both"/>
        <w:rPr>
          <w:rFonts w:ascii="Times New Roman" w:hAnsi="Times New Roman"/>
          <w:b/>
          <w:sz w:val="24"/>
          <w:szCs w:val="24"/>
        </w:rPr>
      </w:pPr>
    </w:p>
    <w:p w:rsidR="003F0201" w:rsidRPr="008C215F" w:rsidRDefault="003F0201" w:rsidP="003F0201">
      <w:pPr>
        <w:spacing w:after="0" w:line="240" w:lineRule="auto"/>
        <w:ind w:left="-426" w:firstLine="426"/>
        <w:jc w:val="both"/>
        <w:rPr>
          <w:rFonts w:ascii="Times New Roman" w:hAnsi="Times New Roman"/>
          <w:b/>
          <w:sz w:val="24"/>
          <w:szCs w:val="24"/>
        </w:rPr>
      </w:pPr>
    </w:p>
    <w:p w:rsidR="003F0201" w:rsidRPr="0006466B" w:rsidRDefault="003F0201" w:rsidP="003F0201">
      <w:pPr>
        <w:tabs>
          <w:tab w:val="left" w:pos="1440"/>
          <w:tab w:val="left" w:pos="1890"/>
        </w:tabs>
        <w:spacing w:after="0" w:line="240" w:lineRule="auto"/>
        <w:jc w:val="both"/>
        <w:rPr>
          <w:rFonts w:ascii="Times New Roman" w:hAnsi="Times New Roman"/>
          <w:b/>
          <w:bCs/>
          <w:sz w:val="28"/>
          <w:szCs w:val="28"/>
        </w:rPr>
      </w:pPr>
      <w:r w:rsidRPr="0006466B">
        <w:rPr>
          <w:rFonts w:ascii="Times New Roman" w:hAnsi="Times New Roman"/>
          <w:b/>
          <w:bCs/>
          <w:kern w:val="24"/>
          <w:sz w:val="28"/>
          <w:szCs w:val="28"/>
        </w:rPr>
        <w:t xml:space="preserve">           Președinte de ședință</w:t>
      </w:r>
      <w:r w:rsidRPr="0006466B">
        <w:rPr>
          <w:rFonts w:ascii="Times New Roman" w:hAnsi="Times New Roman"/>
          <w:b/>
          <w:bCs/>
          <w:kern w:val="24"/>
          <w:sz w:val="28"/>
          <w:szCs w:val="28"/>
        </w:rPr>
        <w:tab/>
        <w:t xml:space="preserve">                </w:t>
      </w:r>
      <w:r w:rsidRPr="0006466B">
        <w:rPr>
          <w:rFonts w:ascii="Times New Roman" w:hAnsi="Times New Roman"/>
          <w:b/>
          <w:bCs/>
          <w:kern w:val="24"/>
          <w:sz w:val="28"/>
          <w:szCs w:val="28"/>
        </w:rPr>
        <w:tab/>
        <w:t xml:space="preserve">      </w:t>
      </w:r>
      <w:r w:rsidRPr="0006466B">
        <w:rPr>
          <w:rFonts w:ascii="Times New Roman" w:hAnsi="Times New Roman"/>
          <w:b/>
          <w:bCs/>
          <w:sz w:val="28"/>
          <w:szCs w:val="28"/>
        </w:rPr>
        <w:t>Contrasemnează secretar general</w:t>
      </w:r>
    </w:p>
    <w:p w:rsidR="003F0201" w:rsidRPr="0006466B" w:rsidRDefault="003F0201" w:rsidP="003F0201">
      <w:pPr>
        <w:tabs>
          <w:tab w:val="left" w:pos="1440"/>
          <w:tab w:val="left" w:pos="1890"/>
        </w:tabs>
        <w:spacing w:after="0" w:line="240" w:lineRule="auto"/>
        <w:jc w:val="both"/>
        <w:rPr>
          <w:rFonts w:ascii="Times New Roman" w:hAnsi="Times New Roman"/>
          <w:b/>
          <w:bCs/>
          <w:kern w:val="24"/>
          <w:sz w:val="28"/>
          <w:szCs w:val="28"/>
        </w:rPr>
      </w:pPr>
      <w:r w:rsidRPr="0006466B">
        <w:rPr>
          <w:rFonts w:ascii="Times New Roman" w:hAnsi="Times New Roman"/>
          <w:b/>
          <w:bCs/>
          <w:sz w:val="28"/>
          <w:szCs w:val="28"/>
        </w:rPr>
        <w:t xml:space="preserve">                                                                                            al comunei Feldru</w:t>
      </w:r>
    </w:p>
    <w:p w:rsidR="003F0201" w:rsidRPr="0006466B" w:rsidRDefault="003F0201" w:rsidP="003F0201">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8"/>
          <w:szCs w:val="28"/>
        </w:rPr>
      </w:pPr>
      <w:r w:rsidRPr="0006466B">
        <w:rPr>
          <w:rFonts w:ascii="Times New Roman" w:hAnsi="Times New Roman"/>
          <w:b/>
          <w:bCs/>
          <w:kern w:val="24"/>
          <w:sz w:val="28"/>
          <w:szCs w:val="28"/>
        </w:rPr>
        <w:t xml:space="preserve">              Neamți Daniel                                                        Beșuțiu Gavrilă</w:t>
      </w:r>
    </w:p>
    <w:p w:rsidR="003F0201" w:rsidRPr="0006466B" w:rsidRDefault="003F0201" w:rsidP="003F0201">
      <w:pPr>
        <w:spacing w:after="0" w:line="240" w:lineRule="auto"/>
        <w:jc w:val="both"/>
        <w:rPr>
          <w:rFonts w:ascii="Times New Roman" w:hAnsi="Times New Roman"/>
          <w:b/>
          <w:bCs/>
          <w:sz w:val="28"/>
          <w:szCs w:val="28"/>
        </w:rPr>
      </w:pPr>
      <w:r w:rsidRPr="0006466B">
        <w:rPr>
          <w:rFonts w:ascii="Times New Roman" w:hAnsi="Times New Roman"/>
          <w:b/>
          <w:bCs/>
          <w:sz w:val="28"/>
          <w:szCs w:val="28"/>
        </w:rPr>
        <w:t xml:space="preserve"> </w:t>
      </w:r>
    </w:p>
    <w:p w:rsidR="003F0201" w:rsidRPr="008C215F" w:rsidRDefault="003F0201" w:rsidP="003F0201">
      <w:pPr>
        <w:spacing w:after="0" w:line="240" w:lineRule="auto"/>
        <w:jc w:val="both"/>
        <w:rPr>
          <w:rFonts w:ascii="Times New Roman" w:hAnsi="Times New Roman"/>
          <w:sz w:val="24"/>
          <w:szCs w:val="24"/>
        </w:rPr>
      </w:pPr>
    </w:p>
    <w:p w:rsidR="003F0201" w:rsidRPr="008C215F" w:rsidRDefault="003F0201" w:rsidP="003F0201">
      <w:pPr>
        <w:rPr>
          <w:rFonts w:ascii="Times New Roman" w:hAnsi="Times New Roman"/>
          <w:sz w:val="24"/>
          <w:szCs w:val="24"/>
        </w:rPr>
      </w:pPr>
    </w:p>
    <w:p w:rsidR="003F0201" w:rsidRPr="008C215F" w:rsidRDefault="003F0201" w:rsidP="003F0201">
      <w:pPr>
        <w:rPr>
          <w:rFonts w:ascii="Times New Roman" w:hAnsi="Times New Roman"/>
          <w:sz w:val="24"/>
          <w:szCs w:val="24"/>
        </w:rPr>
      </w:pPr>
    </w:p>
    <w:p w:rsidR="003F0201" w:rsidRPr="00EA7638" w:rsidRDefault="009E7693" w:rsidP="003F0201">
      <w:pPr>
        <w:rPr>
          <w:rFonts w:ascii="Times New Roman" w:hAnsi="Times New Roman"/>
          <w:b/>
          <w:sz w:val="24"/>
          <w:szCs w:val="24"/>
        </w:rPr>
      </w:pPr>
      <w:r w:rsidRPr="00EA7638">
        <w:rPr>
          <w:rFonts w:ascii="Times New Roman" w:hAnsi="Times New Roman"/>
          <w:b/>
          <w:sz w:val="24"/>
          <w:szCs w:val="24"/>
        </w:rPr>
        <w:t xml:space="preserve">Nr. </w:t>
      </w:r>
      <w:r w:rsidR="00B95F24" w:rsidRPr="00EA7638">
        <w:rPr>
          <w:rFonts w:ascii="Times New Roman" w:hAnsi="Times New Roman"/>
          <w:b/>
          <w:sz w:val="24"/>
          <w:szCs w:val="24"/>
        </w:rPr>
        <w:t>12</w:t>
      </w:r>
      <w:r w:rsidRPr="00EA7638">
        <w:rPr>
          <w:rFonts w:ascii="Times New Roman" w:hAnsi="Times New Roman"/>
          <w:b/>
          <w:sz w:val="24"/>
          <w:szCs w:val="24"/>
        </w:rPr>
        <w:t xml:space="preserve"> din 31.01.2023</w:t>
      </w:r>
    </w:p>
    <w:p w:rsidR="003F0201" w:rsidRDefault="003F0201" w:rsidP="003F0201">
      <w:pPr>
        <w:rPr>
          <w:rFonts w:ascii="Times New Roman" w:hAnsi="Times New Roman"/>
          <w:sz w:val="24"/>
          <w:szCs w:val="24"/>
        </w:rPr>
      </w:pPr>
    </w:p>
    <w:p w:rsidR="003F0201" w:rsidRDefault="003F0201" w:rsidP="003F0201">
      <w:pPr>
        <w:rPr>
          <w:rFonts w:ascii="Times New Roman" w:hAnsi="Times New Roman"/>
          <w:sz w:val="24"/>
          <w:szCs w:val="24"/>
        </w:rPr>
      </w:pPr>
    </w:p>
    <w:p w:rsidR="003F0201" w:rsidRPr="008C215F" w:rsidRDefault="003F0201" w:rsidP="003F0201">
      <w:pPr>
        <w:rPr>
          <w:rFonts w:ascii="Times New Roman" w:hAnsi="Times New Roman"/>
          <w:sz w:val="24"/>
          <w:szCs w:val="24"/>
        </w:rPr>
      </w:pPr>
    </w:p>
    <w:p w:rsidR="003F0201" w:rsidRDefault="003F0201" w:rsidP="003F0201">
      <w:pPr>
        <w:rPr>
          <w:rFonts w:ascii="Times New Roman" w:hAnsi="Times New Roman"/>
          <w:sz w:val="24"/>
          <w:szCs w:val="24"/>
        </w:rPr>
      </w:pPr>
      <w:bookmarkStart w:id="0" w:name="_GoBack"/>
      <w:bookmarkEnd w:id="0"/>
    </w:p>
    <w:sectPr w:rsidR="003F0201"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73" w:rsidRDefault="00FA6373" w:rsidP="0069432D">
      <w:pPr>
        <w:spacing w:after="0" w:line="240" w:lineRule="auto"/>
      </w:pPr>
      <w:r>
        <w:separator/>
      </w:r>
    </w:p>
  </w:endnote>
  <w:endnote w:type="continuationSeparator" w:id="0">
    <w:p w:rsidR="00FA6373" w:rsidRDefault="00FA6373"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73" w:rsidRDefault="00FA6373" w:rsidP="0069432D">
      <w:pPr>
        <w:spacing w:after="0" w:line="240" w:lineRule="auto"/>
      </w:pPr>
      <w:r>
        <w:separator/>
      </w:r>
    </w:p>
  </w:footnote>
  <w:footnote w:type="continuationSeparator" w:id="0">
    <w:p w:rsidR="00FA6373" w:rsidRDefault="00FA6373"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51079A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982F0A"/>
    <w:multiLevelType w:val="hybridMultilevel"/>
    <w:tmpl w:val="B7027A8E"/>
    <w:lvl w:ilvl="0" w:tplc="6734D440">
      <w:start w:val="1"/>
      <w:numFmt w:val="bullet"/>
      <w:lvlText w:val=""/>
      <w:lvlJc w:val="left"/>
      <w:pPr>
        <w:ind w:left="720" w:hanging="360"/>
      </w:pPr>
      <w:rPr>
        <w:rFonts w:ascii="Symbol" w:hAnsi="Symbol" w:hint="default"/>
      </w:rPr>
    </w:lvl>
    <w:lvl w:ilvl="1" w:tplc="0DCA501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DA1096"/>
    <w:multiLevelType w:val="hybridMultilevel"/>
    <w:tmpl w:val="0ED45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760969"/>
    <w:multiLevelType w:val="hybridMultilevel"/>
    <w:tmpl w:val="10A4C6FC"/>
    <w:lvl w:ilvl="0" w:tplc="64E4EE5A">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E64C03"/>
    <w:multiLevelType w:val="hybridMultilevel"/>
    <w:tmpl w:val="B986C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089F"/>
    <w:multiLevelType w:val="hybridMultilevel"/>
    <w:tmpl w:val="CE4E3BF4"/>
    <w:lvl w:ilvl="0" w:tplc="DD26B6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8A3BCB"/>
    <w:multiLevelType w:val="hybridMultilevel"/>
    <w:tmpl w:val="F9389A4C"/>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16">
    <w:nsid w:val="1744310D"/>
    <w:multiLevelType w:val="hybridMultilevel"/>
    <w:tmpl w:val="A6105C58"/>
    <w:lvl w:ilvl="0" w:tplc="17C09AC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CB5146F"/>
    <w:multiLevelType w:val="hybridMultilevel"/>
    <w:tmpl w:val="9CA87460"/>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19">
    <w:nsid w:val="1EAE27F3"/>
    <w:multiLevelType w:val="hybridMultilevel"/>
    <w:tmpl w:val="BB9E3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A7948"/>
    <w:multiLevelType w:val="hybridMultilevel"/>
    <w:tmpl w:val="2AA68EEC"/>
    <w:lvl w:ilvl="0" w:tplc="7F86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A3976"/>
    <w:multiLevelType w:val="hybridMultilevel"/>
    <w:tmpl w:val="2800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65F85"/>
    <w:multiLevelType w:val="hybridMultilevel"/>
    <w:tmpl w:val="C8D08E7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23">
    <w:nsid w:val="325642A9"/>
    <w:multiLevelType w:val="hybridMultilevel"/>
    <w:tmpl w:val="8850E7C6"/>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24">
    <w:nsid w:val="33C95983"/>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6">
    <w:nsid w:val="3F3D5992"/>
    <w:multiLevelType w:val="multilevel"/>
    <w:tmpl w:val="5D9A7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D0D7E"/>
    <w:multiLevelType w:val="hybridMultilevel"/>
    <w:tmpl w:val="30F0C298"/>
    <w:lvl w:ilvl="0" w:tplc="F404C47E">
      <w:start w:val="5"/>
      <w:numFmt w:val="bullet"/>
      <w:lvlText w:val="-"/>
      <w:lvlJc w:val="left"/>
      <w:pPr>
        <w:tabs>
          <w:tab w:val="num" w:pos="5401"/>
        </w:tabs>
        <w:ind w:left="560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4FC3A09"/>
    <w:multiLevelType w:val="hybridMultilevel"/>
    <w:tmpl w:val="699CE5DC"/>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523F7"/>
    <w:multiLevelType w:val="hybridMultilevel"/>
    <w:tmpl w:val="D1A8AF00"/>
    <w:lvl w:ilvl="0" w:tplc="2A8EF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C40B4D"/>
    <w:multiLevelType w:val="hybridMultilevel"/>
    <w:tmpl w:val="C63EC9E8"/>
    <w:lvl w:ilvl="0" w:tplc="7526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4">
    <w:nsid w:val="52B813E6"/>
    <w:multiLevelType w:val="hybridMultilevel"/>
    <w:tmpl w:val="5478EF2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5">
    <w:nsid w:val="53C8572B"/>
    <w:multiLevelType w:val="hybridMultilevel"/>
    <w:tmpl w:val="EC9A9720"/>
    <w:lvl w:ilvl="0" w:tplc="39F83E0C">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765"/>
    <w:multiLevelType w:val="hybridMultilevel"/>
    <w:tmpl w:val="CC0EE3F4"/>
    <w:lvl w:ilvl="0" w:tplc="82F2F26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464BC9"/>
    <w:multiLevelType w:val="hybridMultilevel"/>
    <w:tmpl w:val="29921A68"/>
    <w:lvl w:ilvl="0" w:tplc="0DCA50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nsid w:val="665D56B5"/>
    <w:multiLevelType w:val="hybridMultilevel"/>
    <w:tmpl w:val="32EA9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B457ED"/>
    <w:multiLevelType w:val="hybridMultilevel"/>
    <w:tmpl w:val="640A6168"/>
    <w:lvl w:ilvl="0" w:tplc="54245962">
      <w:start w:val="1"/>
      <w:numFmt w:val="bullet"/>
      <w:lvlText w:val="-"/>
      <w:lvlJc w:val="left"/>
      <w:pPr>
        <w:ind w:left="720" w:hanging="360"/>
      </w:pPr>
      <w:rPr>
        <w:rFonts w:ascii="Tahoma" w:eastAsia="Calibri" w:hAnsi="Tahoma" w:cs="Tahom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2">
    <w:nsid w:val="71A639EC"/>
    <w:multiLevelType w:val="hybridMultilevel"/>
    <w:tmpl w:val="83AE0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FB4850"/>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156771"/>
    <w:multiLevelType w:val="hybridMultilevel"/>
    <w:tmpl w:val="3DD6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A03386"/>
    <w:multiLevelType w:val="hybridMultilevel"/>
    <w:tmpl w:val="A468CD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E120AE"/>
    <w:multiLevelType w:val="hybridMultilevel"/>
    <w:tmpl w:val="ED4C1976"/>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7">
    <w:nsid w:val="7AAC7819"/>
    <w:multiLevelType w:val="hybridMultilevel"/>
    <w:tmpl w:val="BCA45C56"/>
    <w:lvl w:ilvl="0" w:tplc="0DCA5010">
      <w:numFmt w:val="bullet"/>
      <w:lvlText w:val="-"/>
      <w:lvlJc w:val="left"/>
      <w:pPr>
        <w:ind w:left="644" w:hanging="360"/>
      </w:pPr>
      <w:rPr>
        <w:rFonts w:ascii="Times New Roman" w:eastAsia="Times New Roman" w:hAnsi="Times New Roman" w:cs="Times New Roman" w:hint="default"/>
      </w:rPr>
    </w:lvl>
    <w:lvl w:ilvl="1" w:tplc="0DCA501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1E0148"/>
    <w:multiLevelType w:val="hybridMultilevel"/>
    <w:tmpl w:val="C486D376"/>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4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50">
    <w:nsid w:val="7D853920"/>
    <w:multiLevelType w:val="singleLevel"/>
    <w:tmpl w:val="04090017"/>
    <w:lvl w:ilvl="0">
      <w:start w:val="1"/>
      <w:numFmt w:val="lowerLetter"/>
      <w:lvlText w:val="%1)"/>
      <w:lvlJc w:val="left"/>
      <w:pPr>
        <w:tabs>
          <w:tab w:val="num" w:pos="360"/>
        </w:tabs>
        <w:ind w:left="360" w:hanging="360"/>
      </w:pPr>
    </w:lvl>
  </w:abstractNum>
  <w:abstractNum w:abstractNumId="51">
    <w:nsid w:val="7EE5794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EE90468"/>
    <w:multiLevelType w:val="hybridMultilevel"/>
    <w:tmpl w:val="21CC1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0"/>
  </w:num>
  <w:num w:numId="8">
    <w:abstractNumId w:val="17"/>
  </w:num>
  <w:num w:numId="9">
    <w:abstractNumId w:val="12"/>
  </w:num>
  <w:num w:numId="10">
    <w:abstractNumId w:val="11"/>
  </w:num>
  <w:num w:numId="11">
    <w:abstractNumId w:val="31"/>
  </w:num>
  <w:num w:numId="12">
    <w:abstractNumId w:val="16"/>
  </w:num>
  <w:num w:numId="13">
    <w:abstractNumId w:val="32"/>
  </w:num>
  <w:num w:numId="14">
    <w:abstractNumId w:val="45"/>
  </w:num>
  <w:num w:numId="15">
    <w:abstractNumId w:val="51"/>
  </w:num>
  <w:num w:numId="16">
    <w:abstractNumId w:val="43"/>
  </w:num>
  <w:num w:numId="17">
    <w:abstractNumId w:val="9"/>
  </w:num>
  <w:num w:numId="18">
    <w:abstractNumId w:val="24"/>
  </w:num>
  <w:num w:numId="19">
    <w:abstractNumId w:val="44"/>
  </w:num>
  <w:num w:numId="20">
    <w:abstractNumId w:val="36"/>
  </w:num>
  <w:num w:numId="21">
    <w:abstractNumId w:val="14"/>
  </w:num>
  <w:num w:numId="22">
    <w:abstractNumId w:val="28"/>
  </w:num>
  <w:num w:numId="23">
    <w:abstractNumId w:val="10"/>
  </w:num>
  <w:num w:numId="24">
    <w:abstractNumId w:val="47"/>
  </w:num>
  <w:num w:numId="25">
    <w:abstractNumId w:val="37"/>
  </w:num>
  <w:num w:numId="26">
    <w:abstractNumId w:val="26"/>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7"/>
  </w:num>
  <w:num w:numId="32">
    <w:abstractNumId w:val="5"/>
  </w:num>
  <w:num w:numId="33">
    <w:abstractNumId w:val="4"/>
  </w:num>
  <w:num w:numId="34">
    <w:abstractNumId w:val="0"/>
  </w:num>
  <w:num w:numId="35">
    <w:abstractNumId w:val="8"/>
  </w:num>
  <w:num w:numId="36">
    <w:abstractNumId w:val="3"/>
  </w:num>
  <w:num w:numId="37">
    <w:abstractNumId w:val="1"/>
  </w:num>
  <w:num w:numId="38">
    <w:abstractNumId w:val="2"/>
  </w:num>
  <w:num w:numId="39">
    <w:abstractNumId w:val="6"/>
  </w:num>
  <w:num w:numId="40">
    <w:abstractNumId w:val="29"/>
  </w:num>
  <w:num w:numId="41">
    <w:abstractNumId w:val="34"/>
  </w:num>
  <w:num w:numId="42">
    <w:abstractNumId w:val="22"/>
  </w:num>
  <w:num w:numId="43">
    <w:abstractNumId w:val="48"/>
  </w:num>
  <w:num w:numId="44">
    <w:abstractNumId w:val="23"/>
  </w:num>
  <w:num w:numId="45">
    <w:abstractNumId w:val="18"/>
  </w:num>
  <w:num w:numId="46">
    <w:abstractNumId w:val="15"/>
  </w:num>
  <w:num w:numId="47">
    <w:abstractNumId w:val="52"/>
  </w:num>
  <w:num w:numId="48">
    <w:abstractNumId w:val="21"/>
  </w:num>
  <w:num w:numId="49">
    <w:abstractNumId w:val="42"/>
  </w:num>
  <w:num w:numId="50">
    <w:abstractNumId w:val="13"/>
  </w:num>
  <w:num w:numId="51">
    <w:abstractNumId w:val="46"/>
  </w:num>
  <w:num w:numId="52">
    <w:abstractNumId w:val="39"/>
  </w:num>
  <w:num w:numId="53">
    <w:abstractNumId w:val="3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065F"/>
    <w:rsid w:val="00044661"/>
    <w:rsid w:val="0004717A"/>
    <w:rsid w:val="00050044"/>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5D03"/>
    <w:rsid w:val="00096ED3"/>
    <w:rsid w:val="00097B21"/>
    <w:rsid w:val="00097E9C"/>
    <w:rsid w:val="000A217C"/>
    <w:rsid w:val="000A24BF"/>
    <w:rsid w:val="000A439D"/>
    <w:rsid w:val="000A4D3C"/>
    <w:rsid w:val="000A4E16"/>
    <w:rsid w:val="000A5AD3"/>
    <w:rsid w:val="000A7531"/>
    <w:rsid w:val="000B61F9"/>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132D"/>
    <w:rsid w:val="000E282B"/>
    <w:rsid w:val="000E4C26"/>
    <w:rsid w:val="000E501D"/>
    <w:rsid w:val="000E7AE7"/>
    <w:rsid w:val="000F34F0"/>
    <w:rsid w:val="00102622"/>
    <w:rsid w:val="00103D00"/>
    <w:rsid w:val="00104DA6"/>
    <w:rsid w:val="00106271"/>
    <w:rsid w:val="00110B60"/>
    <w:rsid w:val="001126C0"/>
    <w:rsid w:val="00114D52"/>
    <w:rsid w:val="00117301"/>
    <w:rsid w:val="00117843"/>
    <w:rsid w:val="001235A7"/>
    <w:rsid w:val="00123F12"/>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63BA1"/>
    <w:rsid w:val="0016668F"/>
    <w:rsid w:val="00166C92"/>
    <w:rsid w:val="00166DE3"/>
    <w:rsid w:val="00170A31"/>
    <w:rsid w:val="001737A9"/>
    <w:rsid w:val="00176A5A"/>
    <w:rsid w:val="001774A9"/>
    <w:rsid w:val="00181730"/>
    <w:rsid w:val="001833E8"/>
    <w:rsid w:val="00183668"/>
    <w:rsid w:val="001869D0"/>
    <w:rsid w:val="0019086A"/>
    <w:rsid w:val="00191D1B"/>
    <w:rsid w:val="00194D75"/>
    <w:rsid w:val="001A196C"/>
    <w:rsid w:val="001A2C8B"/>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58D"/>
    <w:rsid w:val="002259A3"/>
    <w:rsid w:val="00225AD4"/>
    <w:rsid w:val="00230C9A"/>
    <w:rsid w:val="00231D5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11A9"/>
    <w:rsid w:val="002E2124"/>
    <w:rsid w:val="002F0A73"/>
    <w:rsid w:val="002F3609"/>
    <w:rsid w:val="002F55EA"/>
    <w:rsid w:val="002F5C3E"/>
    <w:rsid w:val="002F5D90"/>
    <w:rsid w:val="002F600D"/>
    <w:rsid w:val="00300649"/>
    <w:rsid w:val="00301B41"/>
    <w:rsid w:val="00302F03"/>
    <w:rsid w:val="0030329D"/>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4A90"/>
    <w:rsid w:val="00327BF8"/>
    <w:rsid w:val="00330E89"/>
    <w:rsid w:val="003319C1"/>
    <w:rsid w:val="00333FE7"/>
    <w:rsid w:val="00336C9F"/>
    <w:rsid w:val="0034051B"/>
    <w:rsid w:val="00341190"/>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8635C"/>
    <w:rsid w:val="0039068F"/>
    <w:rsid w:val="00392145"/>
    <w:rsid w:val="003A45F6"/>
    <w:rsid w:val="003A4EA0"/>
    <w:rsid w:val="003A6207"/>
    <w:rsid w:val="003A636C"/>
    <w:rsid w:val="003A7F2E"/>
    <w:rsid w:val="003B1822"/>
    <w:rsid w:val="003B47C5"/>
    <w:rsid w:val="003B5D43"/>
    <w:rsid w:val="003B6C17"/>
    <w:rsid w:val="003C0DBE"/>
    <w:rsid w:val="003C167D"/>
    <w:rsid w:val="003C20DD"/>
    <w:rsid w:val="003C408C"/>
    <w:rsid w:val="003C5C76"/>
    <w:rsid w:val="003D2919"/>
    <w:rsid w:val="003D3502"/>
    <w:rsid w:val="003D71E9"/>
    <w:rsid w:val="003E032E"/>
    <w:rsid w:val="003E1284"/>
    <w:rsid w:val="003E1C5E"/>
    <w:rsid w:val="003E454E"/>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46684"/>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3050"/>
    <w:rsid w:val="004936BC"/>
    <w:rsid w:val="00496584"/>
    <w:rsid w:val="0049791F"/>
    <w:rsid w:val="00497D17"/>
    <w:rsid w:val="004A257D"/>
    <w:rsid w:val="004A265E"/>
    <w:rsid w:val="004A2ED9"/>
    <w:rsid w:val="004A3663"/>
    <w:rsid w:val="004A79F0"/>
    <w:rsid w:val="004B1A86"/>
    <w:rsid w:val="004B20E6"/>
    <w:rsid w:val="004B55CE"/>
    <w:rsid w:val="004C5EA1"/>
    <w:rsid w:val="004D0EEA"/>
    <w:rsid w:val="004D2C13"/>
    <w:rsid w:val="004D685F"/>
    <w:rsid w:val="004D6F1B"/>
    <w:rsid w:val="004D7F59"/>
    <w:rsid w:val="004E19CC"/>
    <w:rsid w:val="004E4131"/>
    <w:rsid w:val="004E664A"/>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608"/>
    <w:rsid w:val="005407B8"/>
    <w:rsid w:val="00543E67"/>
    <w:rsid w:val="00543F1A"/>
    <w:rsid w:val="005476FF"/>
    <w:rsid w:val="00552160"/>
    <w:rsid w:val="00552D9F"/>
    <w:rsid w:val="0055301C"/>
    <w:rsid w:val="00556689"/>
    <w:rsid w:val="00560806"/>
    <w:rsid w:val="00562886"/>
    <w:rsid w:val="005636B9"/>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A89"/>
    <w:rsid w:val="00606F8D"/>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9D8"/>
    <w:rsid w:val="006353CD"/>
    <w:rsid w:val="00635EAA"/>
    <w:rsid w:val="00636DAF"/>
    <w:rsid w:val="006370C9"/>
    <w:rsid w:val="00643282"/>
    <w:rsid w:val="006449A8"/>
    <w:rsid w:val="0064553B"/>
    <w:rsid w:val="0064562A"/>
    <w:rsid w:val="00647A65"/>
    <w:rsid w:val="006551CF"/>
    <w:rsid w:val="006572DA"/>
    <w:rsid w:val="006621B7"/>
    <w:rsid w:val="00665B9B"/>
    <w:rsid w:val="0066797F"/>
    <w:rsid w:val="00672AF5"/>
    <w:rsid w:val="0067428D"/>
    <w:rsid w:val="006809DC"/>
    <w:rsid w:val="00681844"/>
    <w:rsid w:val="00682CAA"/>
    <w:rsid w:val="00683768"/>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3C6D"/>
    <w:rsid w:val="006D4616"/>
    <w:rsid w:val="006D577B"/>
    <w:rsid w:val="006D7447"/>
    <w:rsid w:val="006E00CB"/>
    <w:rsid w:val="006E599B"/>
    <w:rsid w:val="006F05E4"/>
    <w:rsid w:val="006F14BB"/>
    <w:rsid w:val="006F1544"/>
    <w:rsid w:val="006F5E03"/>
    <w:rsid w:val="00701F0A"/>
    <w:rsid w:val="0070488D"/>
    <w:rsid w:val="007050BD"/>
    <w:rsid w:val="0070713A"/>
    <w:rsid w:val="007105D7"/>
    <w:rsid w:val="00711364"/>
    <w:rsid w:val="0071497E"/>
    <w:rsid w:val="00716EDF"/>
    <w:rsid w:val="0072541C"/>
    <w:rsid w:val="007332DC"/>
    <w:rsid w:val="00734053"/>
    <w:rsid w:val="0073701D"/>
    <w:rsid w:val="00740765"/>
    <w:rsid w:val="007408D6"/>
    <w:rsid w:val="00740FD6"/>
    <w:rsid w:val="007446D9"/>
    <w:rsid w:val="007463A6"/>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D"/>
    <w:rsid w:val="00793A04"/>
    <w:rsid w:val="00794747"/>
    <w:rsid w:val="00797004"/>
    <w:rsid w:val="007970A3"/>
    <w:rsid w:val="007974FA"/>
    <w:rsid w:val="007A046C"/>
    <w:rsid w:val="007A7948"/>
    <w:rsid w:val="007B32A7"/>
    <w:rsid w:val="007B3389"/>
    <w:rsid w:val="007B57E0"/>
    <w:rsid w:val="007B7025"/>
    <w:rsid w:val="007B7ADF"/>
    <w:rsid w:val="007C0378"/>
    <w:rsid w:val="007C172F"/>
    <w:rsid w:val="007C2823"/>
    <w:rsid w:val="007C371C"/>
    <w:rsid w:val="007C67B8"/>
    <w:rsid w:val="007C7744"/>
    <w:rsid w:val="007C7930"/>
    <w:rsid w:val="007D1B2B"/>
    <w:rsid w:val="007D1F66"/>
    <w:rsid w:val="007D259B"/>
    <w:rsid w:val="007D531E"/>
    <w:rsid w:val="007D551E"/>
    <w:rsid w:val="007D6C44"/>
    <w:rsid w:val="007E000C"/>
    <w:rsid w:val="007E11B2"/>
    <w:rsid w:val="007E2C7F"/>
    <w:rsid w:val="007E3D0C"/>
    <w:rsid w:val="007E7E9D"/>
    <w:rsid w:val="007F02F6"/>
    <w:rsid w:val="007F0696"/>
    <w:rsid w:val="007F312A"/>
    <w:rsid w:val="007F3FF1"/>
    <w:rsid w:val="007F68FF"/>
    <w:rsid w:val="00800F47"/>
    <w:rsid w:val="008020A5"/>
    <w:rsid w:val="00803781"/>
    <w:rsid w:val="0080486E"/>
    <w:rsid w:val="00804C72"/>
    <w:rsid w:val="008052F1"/>
    <w:rsid w:val="008056AC"/>
    <w:rsid w:val="00806A7D"/>
    <w:rsid w:val="00807C1C"/>
    <w:rsid w:val="008114F6"/>
    <w:rsid w:val="008114FB"/>
    <w:rsid w:val="0082002C"/>
    <w:rsid w:val="00820700"/>
    <w:rsid w:val="00822593"/>
    <w:rsid w:val="0082432D"/>
    <w:rsid w:val="00825022"/>
    <w:rsid w:val="00825D34"/>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5DFE"/>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47C7"/>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569EB"/>
    <w:rsid w:val="00961764"/>
    <w:rsid w:val="00962A6F"/>
    <w:rsid w:val="00963093"/>
    <w:rsid w:val="0096463B"/>
    <w:rsid w:val="009662A0"/>
    <w:rsid w:val="00966D84"/>
    <w:rsid w:val="009670EA"/>
    <w:rsid w:val="009713F9"/>
    <w:rsid w:val="00971B37"/>
    <w:rsid w:val="00981E97"/>
    <w:rsid w:val="009820A6"/>
    <w:rsid w:val="0098282D"/>
    <w:rsid w:val="00984BB0"/>
    <w:rsid w:val="00990D0C"/>
    <w:rsid w:val="009938C2"/>
    <w:rsid w:val="009A5F72"/>
    <w:rsid w:val="009A5FB8"/>
    <w:rsid w:val="009A7BCC"/>
    <w:rsid w:val="009A7FB0"/>
    <w:rsid w:val="009B1AB9"/>
    <w:rsid w:val="009B2245"/>
    <w:rsid w:val="009B308E"/>
    <w:rsid w:val="009B64FB"/>
    <w:rsid w:val="009B7E8A"/>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821F6"/>
    <w:rsid w:val="00A82852"/>
    <w:rsid w:val="00A834EC"/>
    <w:rsid w:val="00A866E6"/>
    <w:rsid w:val="00A9056B"/>
    <w:rsid w:val="00A91D0C"/>
    <w:rsid w:val="00A92C12"/>
    <w:rsid w:val="00A9344C"/>
    <w:rsid w:val="00A935BE"/>
    <w:rsid w:val="00A97DD4"/>
    <w:rsid w:val="00AA0062"/>
    <w:rsid w:val="00AA0887"/>
    <w:rsid w:val="00AA0C06"/>
    <w:rsid w:val="00AA0ED8"/>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605A"/>
    <w:rsid w:val="00B13BCD"/>
    <w:rsid w:val="00B14A6E"/>
    <w:rsid w:val="00B15C87"/>
    <w:rsid w:val="00B17838"/>
    <w:rsid w:val="00B2060E"/>
    <w:rsid w:val="00B24B85"/>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715BC"/>
    <w:rsid w:val="00B72880"/>
    <w:rsid w:val="00B7520F"/>
    <w:rsid w:val="00B80192"/>
    <w:rsid w:val="00B827E4"/>
    <w:rsid w:val="00B82A71"/>
    <w:rsid w:val="00B8321B"/>
    <w:rsid w:val="00B83BF2"/>
    <w:rsid w:val="00B84342"/>
    <w:rsid w:val="00B852DA"/>
    <w:rsid w:val="00B85AC8"/>
    <w:rsid w:val="00B90160"/>
    <w:rsid w:val="00B912EA"/>
    <w:rsid w:val="00B92510"/>
    <w:rsid w:val="00B93321"/>
    <w:rsid w:val="00B95F24"/>
    <w:rsid w:val="00B96EF3"/>
    <w:rsid w:val="00BA0D9F"/>
    <w:rsid w:val="00BA1F80"/>
    <w:rsid w:val="00BA27E3"/>
    <w:rsid w:val="00BA5593"/>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1A67"/>
    <w:rsid w:val="00BE1BD1"/>
    <w:rsid w:val="00BE23FB"/>
    <w:rsid w:val="00BE2A5D"/>
    <w:rsid w:val="00BE7831"/>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2647B"/>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30E3"/>
    <w:rsid w:val="00C63A53"/>
    <w:rsid w:val="00C64B64"/>
    <w:rsid w:val="00C70171"/>
    <w:rsid w:val="00C70AE3"/>
    <w:rsid w:val="00C81A95"/>
    <w:rsid w:val="00C86745"/>
    <w:rsid w:val="00C90D17"/>
    <w:rsid w:val="00CA251A"/>
    <w:rsid w:val="00CA4FE5"/>
    <w:rsid w:val="00CA6AE7"/>
    <w:rsid w:val="00CB063F"/>
    <w:rsid w:val="00CB0941"/>
    <w:rsid w:val="00CB1C04"/>
    <w:rsid w:val="00CB287D"/>
    <w:rsid w:val="00CB2CE8"/>
    <w:rsid w:val="00CB4F54"/>
    <w:rsid w:val="00CB5396"/>
    <w:rsid w:val="00CB77F4"/>
    <w:rsid w:val="00CC682F"/>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3A0A"/>
    <w:rsid w:val="00D94ECB"/>
    <w:rsid w:val="00D955F4"/>
    <w:rsid w:val="00D9769F"/>
    <w:rsid w:val="00DA0DE9"/>
    <w:rsid w:val="00DA2CAB"/>
    <w:rsid w:val="00DA3CF2"/>
    <w:rsid w:val="00DA57CF"/>
    <w:rsid w:val="00DA5B38"/>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63BD"/>
    <w:rsid w:val="00E06B69"/>
    <w:rsid w:val="00E11220"/>
    <w:rsid w:val="00E13551"/>
    <w:rsid w:val="00E143B4"/>
    <w:rsid w:val="00E213E9"/>
    <w:rsid w:val="00E2266E"/>
    <w:rsid w:val="00E25907"/>
    <w:rsid w:val="00E329D0"/>
    <w:rsid w:val="00E33BDE"/>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638"/>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F3405"/>
    <w:rsid w:val="00F01451"/>
    <w:rsid w:val="00F06162"/>
    <w:rsid w:val="00F07C2E"/>
    <w:rsid w:val="00F101D0"/>
    <w:rsid w:val="00F10CF4"/>
    <w:rsid w:val="00F11A4E"/>
    <w:rsid w:val="00F12A06"/>
    <w:rsid w:val="00F1503E"/>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008D"/>
    <w:rsid w:val="00F726C8"/>
    <w:rsid w:val="00F72D2D"/>
    <w:rsid w:val="00F7541A"/>
    <w:rsid w:val="00F76942"/>
    <w:rsid w:val="00F76B33"/>
    <w:rsid w:val="00F80884"/>
    <w:rsid w:val="00F811A4"/>
    <w:rsid w:val="00F82DD4"/>
    <w:rsid w:val="00F83C23"/>
    <w:rsid w:val="00F90867"/>
    <w:rsid w:val="00F961E7"/>
    <w:rsid w:val="00FA10DD"/>
    <w:rsid w:val="00FA5BF8"/>
    <w:rsid w:val="00FA6373"/>
    <w:rsid w:val="00FA64D6"/>
    <w:rsid w:val="00FA661F"/>
    <w:rsid w:val="00FB1BF5"/>
    <w:rsid w:val="00FB20DB"/>
    <w:rsid w:val="00FB29AE"/>
    <w:rsid w:val="00FB2A2A"/>
    <w:rsid w:val="00FB2EF4"/>
    <w:rsid w:val="00FB3E87"/>
    <w:rsid w:val="00FB5DE7"/>
    <w:rsid w:val="00FB60E7"/>
    <w:rsid w:val="00FC42BD"/>
    <w:rsid w:val="00FD264C"/>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43F6-2E47-4672-BC5C-4DC2139F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Pages>
  <Words>334</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2234</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101</cp:revision>
  <cp:lastPrinted>2023-02-06T13:38:00Z</cp:lastPrinted>
  <dcterms:created xsi:type="dcterms:W3CDTF">2022-11-24T09:48:00Z</dcterms:created>
  <dcterms:modified xsi:type="dcterms:W3CDTF">2023-02-27T13:03:00Z</dcterms:modified>
</cp:coreProperties>
</file>