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6B" w:rsidRPr="0006466B" w:rsidRDefault="0006466B" w:rsidP="0006466B">
      <w:pPr>
        <w:spacing w:after="0" w:line="240" w:lineRule="auto"/>
        <w:jc w:val="both"/>
        <w:rPr>
          <w:rFonts w:ascii="Times New Roman" w:hAnsi="Times New Roman"/>
          <w:b/>
          <w:bCs/>
          <w:sz w:val="28"/>
          <w:szCs w:val="28"/>
        </w:rPr>
      </w:pPr>
      <w:r w:rsidRPr="0006466B">
        <w:rPr>
          <w:rFonts w:ascii="Times New Roman" w:hAnsi="Times New Roman"/>
          <w:b/>
          <w:bCs/>
          <w:sz w:val="28"/>
          <w:szCs w:val="28"/>
        </w:rPr>
        <w:t xml:space="preserve">             ROMÂNIA</w:t>
      </w:r>
      <w:r w:rsidRPr="0006466B">
        <w:rPr>
          <w:rFonts w:ascii="Times New Roman" w:hAnsi="Times New Roman"/>
          <w:b/>
          <w:bCs/>
          <w:sz w:val="28"/>
          <w:szCs w:val="28"/>
        </w:rPr>
        <w:tab/>
      </w:r>
      <w:r w:rsidRPr="0006466B">
        <w:rPr>
          <w:rFonts w:ascii="Times New Roman" w:hAnsi="Times New Roman"/>
          <w:b/>
          <w:bCs/>
          <w:sz w:val="28"/>
          <w:szCs w:val="28"/>
        </w:rPr>
        <w:tab/>
      </w:r>
      <w:r w:rsidRPr="0006466B">
        <w:rPr>
          <w:rFonts w:ascii="Times New Roman" w:hAnsi="Times New Roman"/>
          <w:b/>
          <w:bCs/>
          <w:sz w:val="28"/>
          <w:szCs w:val="28"/>
        </w:rPr>
        <w:tab/>
      </w:r>
      <w:r w:rsidRPr="0006466B">
        <w:rPr>
          <w:rFonts w:ascii="Times New Roman" w:hAnsi="Times New Roman"/>
          <w:b/>
          <w:bCs/>
          <w:sz w:val="28"/>
          <w:szCs w:val="28"/>
        </w:rPr>
        <w:tab/>
      </w:r>
      <w:r w:rsidRPr="0006466B">
        <w:rPr>
          <w:rFonts w:ascii="Times New Roman" w:hAnsi="Times New Roman"/>
          <w:b/>
          <w:bCs/>
          <w:sz w:val="28"/>
          <w:szCs w:val="28"/>
        </w:rPr>
        <w:tab/>
      </w:r>
      <w:r w:rsidRPr="0006466B">
        <w:rPr>
          <w:rFonts w:ascii="Times New Roman" w:hAnsi="Times New Roman"/>
          <w:b/>
          <w:bCs/>
          <w:sz w:val="28"/>
          <w:szCs w:val="28"/>
        </w:rPr>
        <w:tab/>
      </w:r>
      <w:r w:rsidRPr="0006466B">
        <w:rPr>
          <w:rFonts w:ascii="Times New Roman" w:hAnsi="Times New Roman"/>
          <w:b/>
          <w:bCs/>
          <w:sz w:val="28"/>
          <w:szCs w:val="28"/>
        </w:rPr>
        <w:tab/>
      </w:r>
      <w:r w:rsidRPr="0006466B">
        <w:rPr>
          <w:rFonts w:ascii="Times New Roman" w:hAnsi="Times New Roman"/>
          <w:b/>
          <w:bCs/>
          <w:sz w:val="28"/>
          <w:szCs w:val="28"/>
        </w:rPr>
        <w:tab/>
      </w:r>
      <w:r w:rsidRPr="0006466B">
        <w:rPr>
          <w:rFonts w:ascii="Times New Roman" w:hAnsi="Times New Roman"/>
          <w:b/>
          <w:bCs/>
          <w:sz w:val="28"/>
          <w:szCs w:val="28"/>
        </w:rPr>
        <w:tab/>
      </w:r>
    </w:p>
    <w:p w:rsidR="0006466B" w:rsidRPr="0006466B" w:rsidRDefault="0006466B" w:rsidP="0006466B">
      <w:pPr>
        <w:spacing w:after="0" w:line="240" w:lineRule="auto"/>
        <w:jc w:val="both"/>
        <w:rPr>
          <w:rFonts w:ascii="Times New Roman" w:hAnsi="Times New Roman"/>
          <w:b/>
          <w:bCs/>
          <w:sz w:val="28"/>
          <w:szCs w:val="28"/>
        </w:rPr>
      </w:pPr>
      <w:r w:rsidRPr="0006466B">
        <w:rPr>
          <w:rFonts w:ascii="Times New Roman" w:hAnsi="Times New Roman"/>
          <w:b/>
          <w:bCs/>
          <w:sz w:val="28"/>
          <w:szCs w:val="28"/>
        </w:rPr>
        <w:t>JUDEȚUL BISTRIȚA- NĂSĂUD</w:t>
      </w:r>
    </w:p>
    <w:p w:rsidR="0006466B" w:rsidRDefault="0006466B" w:rsidP="0006466B">
      <w:pPr>
        <w:spacing w:after="0" w:line="240" w:lineRule="auto"/>
        <w:jc w:val="both"/>
        <w:rPr>
          <w:rFonts w:ascii="Times New Roman" w:hAnsi="Times New Roman"/>
          <w:b/>
          <w:bCs/>
          <w:sz w:val="28"/>
          <w:szCs w:val="28"/>
        </w:rPr>
      </w:pPr>
      <w:r w:rsidRPr="0006466B">
        <w:rPr>
          <w:rFonts w:ascii="Times New Roman" w:hAnsi="Times New Roman"/>
          <w:b/>
          <w:bCs/>
          <w:sz w:val="28"/>
          <w:szCs w:val="28"/>
        </w:rPr>
        <w:t>Consiliul Local al comunei Feldru</w:t>
      </w:r>
    </w:p>
    <w:p w:rsidR="00B95F24" w:rsidRPr="0006466B" w:rsidRDefault="00B95F24" w:rsidP="0006466B">
      <w:pPr>
        <w:spacing w:after="0" w:line="240" w:lineRule="auto"/>
        <w:jc w:val="both"/>
        <w:rPr>
          <w:rFonts w:ascii="Times New Roman" w:hAnsi="Times New Roman"/>
          <w:b/>
          <w:bCs/>
          <w:sz w:val="28"/>
          <w:szCs w:val="28"/>
        </w:rPr>
      </w:pPr>
    </w:p>
    <w:p w:rsidR="0006466B" w:rsidRPr="0006466B" w:rsidRDefault="0006466B" w:rsidP="0006466B">
      <w:pPr>
        <w:spacing w:after="0" w:line="240" w:lineRule="auto"/>
        <w:jc w:val="center"/>
        <w:rPr>
          <w:rFonts w:ascii="Times New Roman" w:hAnsi="Times New Roman"/>
          <w:b/>
          <w:bCs/>
          <w:sz w:val="28"/>
          <w:szCs w:val="28"/>
        </w:rPr>
      </w:pPr>
      <w:r w:rsidRPr="0006466B">
        <w:rPr>
          <w:rFonts w:ascii="Times New Roman" w:hAnsi="Times New Roman"/>
          <w:b/>
          <w:bCs/>
          <w:sz w:val="28"/>
          <w:szCs w:val="28"/>
        </w:rPr>
        <w:t>HOTĂRÂRE</w:t>
      </w:r>
    </w:p>
    <w:p w:rsidR="0006466B" w:rsidRPr="0006466B" w:rsidRDefault="0006466B" w:rsidP="0006466B">
      <w:pPr>
        <w:spacing w:after="0" w:line="240" w:lineRule="auto"/>
        <w:jc w:val="center"/>
        <w:rPr>
          <w:rFonts w:ascii="Times New Roman" w:hAnsi="Times New Roman"/>
          <w:b/>
          <w:bCs/>
          <w:sz w:val="28"/>
          <w:szCs w:val="28"/>
        </w:rPr>
      </w:pPr>
      <w:r w:rsidRPr="0006466B">
        <w:rPr>
          <w:rFonts w:ascii="Times New Roman" w:hAnsi="Times New Roman"/>
          <w:b/>
          <w:bCs/>
          <w:sz w:val="28"/>
          <w:szCs w:val="28"/>
        </w:rPr>
        <w:t>Privind aprobarea modificării organigramei și a statului de funcții a personalului primăriei comunei Feldru în anul 2023</w:t>
      </w:r>
    </w:p>
    <w:p w:rsidR="0006466B" w:rsidRPr="0006466B" w:rsidRDefault="0006466B" w:rsidP="0006466B">
      <w:pPr>
        <w:spacing w:after="0" w:line="240" w:lineRule="auto"/>
        <w:jc w:val="both"/>
        <w:rPr>
          <w:rFonts w:ascii="Times New Roman" w:hAnsi="Times New Roman"/>
          <w:sz w:val="28"/>
          <w:szCs w:val="28"/>
        </w:rPr>
      </w:pPr>
    </w:p>
    <w:p w:rsidR="0006466B" w:rsidRPr="0006466B" w:rsidRDefault="0006466B" w:rsidP="0006466B">
      <w:pPr>
        <w:pStyle w:val="Title"/>
        <w:spacing w:before="0" w:after="0"/>
        <w:jc w:val="both"/>
        <w:rPr>
          <w:rFonts w:ascii="Times New Roman" w:hAnsi="Times New Roman"/>
          <w:b w:val="0"/>
          <w:bCs/>
          <w:sz w:val="28"/>
          <w:szCs w:val="28"/>
          <w:lang w:val="ro-RO"/>
        </w:rPr>
      </w:pPr>
      <w:r w:rsidRPr="0006466B">
        <w:rPr>
          <w:rFonts w:ascii="Times New Roman" w:hAnsi="Times New Roman"/>
          <w:b w:val="0"/>
          <w:bCs/>
          <w:sz w:val="28"/>
          <w:szCs w:val="28"/>
          <w:lang w:val="ro-RO"/>
        </w:rPr>
        <w:t xml:space="preserve">          Consiliul Local  al Comunei Feldru, județul Bistrița-Năsăud, întrunit în ședința ordinară din data de </w:t>
      </w:r>
      <w:r w:rsidR="00B95F24">
        <w:rPr>
          <w:rFonts w:ascii="Times New Roman" w:hAnsi="Times New Roman"/>
          <w:b w:val="0"/>
          <w:bCs/>
          <w:sz w:val="28"/>
          <w:szCs w:val="28"/>
          <w:lang w:val="ro-RO"/>
        </w:rPr>
        <w:t>31.</w:t>
      </w:r>
      <w:r w:rsidRPr="0006466B">
        <w:rPr>
          <w:rFonts w:ascii="Times New Roman" w:hAnsi="Times New Roman"/>
          <w:b w:val="0"/>
          <w:bCs/>
          <w:sz w:val="28"/>
          <w:szCs w:val="28"/>
          <w:lang w:val="ro-RO"/>
        </w:rPr>
        <w:t>01.2023</w:t>
      </w:r>
      <w:r w:rsidR="00B95F24">
        <w:rPr>
          <w:rFonts w:ascii="Times New Roman" w:hAnsi="Times New Roman"/>
          <w:b w:val="0"/>
          <w:bCs/>
          <w:sz w:val="28"/>
          <w:szCs w:val="28"/>
          <w:lang w:val="ro-RO"/>
        </w:rPr>
        <w:t xml:space="preserve"> în prezența a 15 consilieri din 15</w:t>
      </w:r>
      <w:r w:rsidRPr="0006466B">
        <w:rPr>
          <w:rFonts w:ascii="Times New Roman" w:hAnsi="Times New Roman"/>
          <w:b w:val="0"/>
          <w:bCs/>
          <w:sz w:val="28"/>
          <w:szCs w:val="28"/>
          <w:lang w:val="ro-RO"/>
        </w:rPr>
        <w:t>.</w:t>
      </w:r>
    </w:p>
    <w:p w:rsidR="0006466B" w:rsidRPr="0006466B" w:rsidRDefault="0006466B" w:rsidP="0006466B">
      <w:pPr>
        <w:spacing w:after="0" w:line="240" w:lineRule="auto"/>
        <w:jc w:val="both"/>
        <w:rPr>
          <w:rFonts w:ascii="Times New Roman" w:hAnsi="Times New Roman"/>
          <w:sz w:val="28"/>
          <w:szCs w:val="28"/>
        </w:rPr>
      </w:pPr>
      <w:r w:rsidRPr="0006466B">
        <w:rPr>
          <w:rFonts w:ascii="Times New Roman" w:hAnsi="Times New Roman"/>
          <w:b/>
          <w:bCs/>
          <w:sz w:val="28"/>
          <w:szCs w:val="28"/>
        </w:rPr>
        <w:t xml:space="preserve">          </w:t>
      </w:r>
      <w:r w:rsidRPr="0006466B">
        <w:rPr>
          <w:rFonts w:ascii="Times New Roman" w:hAnsi="Times New Roman"/>
          <w:sz w:val="28"/>
          <w:szCs w:val="28"/>
        </w:rPr>
        <w:t xml:space="preserve">- </w:t>
      </w:r>
      <w:r w:rsidRPr="0006466B">
        <w:rPr>
          <w:rFonts w:ascii="Times New Roman" w:hAnsi="Times New Roman"/>
          <w:color w:val="000000"/>
          <w:kern w:val="24"/>
          <w:sz w:val="28"/>
          <w:szCs w:val="28"/>
        </w:rPr>
        <w:t>Adresa nr. IC/7214 din 02.04.2021 a Instituției Prefectului – Județul Bistrița-Năsăud cu privire la nr. maxim de posturi stabilit pentru anul 2021 la Primăria comunei Feldru.</w:t>
      </w:r>
    </w:p>
    <w:p w:rsidR="0006466B" w:rsidRPr="0006466B" w:rsidRDefault="0006466B" w:rsidP="0006466B">
      <w:pPr>
        <w:pStyle w:val="Title"/>
        <w:spacing w:before="0" w:after="0"/>
        <w:jc w:val="both"/>
        <w:rPr>
          <w:rFonts w:ascii="Times New Roman" w:hAnsi="Times New Roman"/>
          <w:b w:val="0"/>
          <w:bCs/>
          <w:sz w:val="28"/>
          <w:szCs w:val="28"/>
          <w:lang w:val="ro-RO"/>
        </w:rPr>
      </w:pPr>
      <w:r w:rsidRPr="0006466B">
        <w:rPr>
          <w:rFonts w:ascii="Times New Roman" w:hAnsi="Times New Roman"/>
          <w:b w:val="0"/>
          <w:bCs/>
          <w:sz w:val="28"/>
          <w:szCs w:val="28"/>
          <w:lang w:val="ro-RO"/>
        </w:rPr>
        <w:t xml:space="preserve">          Referatul de aprobare al primarului comunei Feldru nr. 608/19.01.2023.</w:t>
      </w:r>
    </w:p>
    <w:p w:rsidR="0006466B" w:rsidRPr="0006466B" w:rsidRDefault="0006466B" w:rsidP="0006466B">
      <w:pPr>
        <w:pStyle w:val="Title"/>
        <w:spacing w:before="0" w:after="0"/>
        <w:jc w:val="both"/>
        <w:rPr>
          <w:rFonts w:ascii="Times New Roman" w:hAnsi="Times New Roman"/>
          <w:b w:val="0"/>
          <w:bCs/>
          <w:sz w:val="28"/>
          <w:szCs w:val="28"/>
          <w:lang w:val="ro-RO"/>
        </w:rPr>
      </w:pPr>
      <w:r w:rsidRPr="0006466B">
        <w:rPr>
          <w:rFonts w:ascii="Times New Roman" w:hAnsi="Times New Roman"/>
          <w:b w:val="0"/>
          <w:bCs/>
          <w:sz w:val="28"/>
          <w:szCs w:val="28"/>
          <w:lang w:val="ro-RO"/>
        </w:rPr>
        <w:t xml:space="preserve">          Raportul secretarului general al comunei Feldru nr.</w:t>
      </w:r>
      <w:r w:rsidR="00060B50">
        <w:rPr>
          <w:rFonts w:ascii="Times New Roman" w:hAnsi="Times New Roman"/>
          <w:b w:val="0"/>
          <w:bCs/>
          <w:sz w:val="28"/>
          <w:szCs w:val="28"/>
          <w:lang w:val="ro-RO"/>
        </w:rPr>
        <w:t xml:space="preserve"> </w:t>
      </w:r>
      <w:r w:rsidRPr="0006466B">
        <w:rPr>
          <w:rFonts w:ascii="Times New Roman" w:hAnsi="Times New Roman"/>
          <w:b w:val="0"/>
          <w:bCs/>
          <w:sz w:val="28"/>
          <w:szCs w:val="28"/>
          <w:lang w:val="ro-RO"/>
        </w:rPr>
        <w:t>609/19.01.2023.</w:t>
      </w:r>
    </w:p>
    <w:p w:rsidR="0006466B" w:rsidRPr="0006466B" w:rsidRDefault="0006466B" w:rsidP="0006466B">
      <w:pPr>
        <w:pStyle w:val="Title"/>
        <w:spacing w:before="0" w:after="0"/>
        <w:jc w:val="both"/>
        <w:rPr>
          <w:rFonts w:ascii="Times New Roman" w:hAnsi="Times New Roman"/>
          <w:b w:val="0"/>
          <w:bCs/>
          <w:sz w:val="28"/>
          <w:szCs w:val="28"/>
          <w:lang w:val="ro-RO"/>
        </w:rPr>
      </w:pPr>
      <w:r w:rsidRPr="0006466B">
        <w:rPr>
          <w:rFonts w:ascii="Times New Roman" w:hAnsi="Times New Roman"/>
          <w:b w:val="0"/>
          <w:bCs/>
          <w:sz w:val="28"/>
          <w:szCs w:val="28"/>
          <w:lang w:val="ro-RO"/>
        </w:rPr>
        <w:t xml:space="preserve">          Avizul comisiei de specialitate nr</w:t>
      </w:r>
      <w:r w:rsidR="00B95F24">
        <w:rPr>
          <w:rFonts w:ascii="Times New Roman" w:hAnsi="Times New Roman"/>
          <w:b w:val="0"/>
          <w:bCs/>
          <w:sz w:val="28"/>
          <w:szCs w:val="28"/>
          <w:lang w:val="ro-RO"/>
        </w:rPr>
        <w:t>. 835 din 30.01.</w:t>
      </w:r>
      <w:r w:rsidRPr="0006466B">
        <w:rPr>
          <w:rFonts w:ascii="Times New Roman" w:hAnsi="Times New Roman"/>
          <w:b w:val="0"/>
          <w:bCs/>
          <w:sz w:val="28"/>
          <w:szCs w:val="28"/>
          <w:lang w:val="ro-RO"/>
        </w:rPr>
        <w:t xml:space="preserve">2023. </w:t>
      </w:r>
    </w:p>
    <w:p w:rsidR="0006466B" w:rsidRPr="0006466B" w:rsidRDefault="0006466B" w:rsidP="0006466B">
      <w:pPr>
        <w:shd w:val="clear" w:color="auto" w:fill="FFFFFF"/>
        <w:tabs>
          <w:tab w:val="left" w:pos="1253"/>
        </w:tabs>
        <w:spacing w:after="0" w:line="240" w:lineRule="auto"/>
        <w:jc w:val="both"/>
        <w:rPr>
          <w:rFonts w:ascii="Times New Roman" w:hAnsi="Times New Roman"/>
          <w:sz w:val="28"/>
          <w:szCs w:val="28"/>
        </w:rPr>
      </w:pPr>
      <w:r w:rsidRPr="0006466B">
        <w:rPr>
          <w:rFonts w:ascii="Times New Roman" w:hAnsi="Times New Roman"/>
          <w:b/>
          <w:bCs/>
          <w:sz w:val="28"/>
          <w:szCs w:val="28"/>
        </w:rPr>
        <w:t xml:space="preserve">          </w:t>
      </w:r>
      <w:r w:rsidRPr="0006466B">
        <w:rPr>
          <w:rFonts w:ascii="Times New Roman" w:hAnsi="Times New Roman"/>
          <w:sz w:val="28"/>
          <w:szCs w:val="28"/>
        </w:rPr>
        <w:t>Hotărârea consiliului local nr. 20</w:t>
      </w:r>
      <w:r w:rsidR="00060B50">
        <w:rPr>
          <w:rFonts w:ascii="Times New Roman" w:hAnsi="Times New Roman"/>
          <w:sz w:val="28"/>
          <w:szCs w:val="28"/>
        </w:rPr>
        <w:t xml:space="preserve"> din </w:t>
      </w:r>
      <w:r w:rsidRPr="0006466B">
        <w:rPr>
          <w:rFonts w:ascii="Times New Roman" w:hAnsi="Times New Roman"/>
          <w:sz w:val="28"/>
          <w:szCs w:val="28"/>
        </w:rPr>
        <w:t>26.04.2022 privind</w:t>
      </w:r>
      <w:r w:rsidRPr="0006466B">
        <w:rPr>
          <w:rFonts w:ascii="Times New Roman" w:eastAsia="SimSun" w:hAnsi="Times New Roman"/>
          <w:b/>
          <w:bCs/>
          <w:sz w:val="28"/>
          <w:szCs w:val="28"/>
        </w:rPr>
        <w:t xml:space="preserve"> </w:t>
      </w:r>
      <w:r w:rsidRPr="0006466B">
        <w:rPr>
          <w:rFonts w:ascii="Times New Roman" w:eastAsia="SimSun" w:hAnsi="Times New Roman"/>
          <w:sz w:val="28"/>
          <w:szCs w:val="28"/>
        </w:rPr>
        <w:t xml:space="preserve">aprobarea </w:t>
      </w:r>
      <w:r w:rsidRPr="0006466B">
        <w:rPr>
          <w:rFonts w:ascii="Times New Roman" w:hAnsi="Times New Roman"/>
          <w:sz w:val="28"/>
          <w:szCs w:val="28"/>
        </w:rPr>
        <w:t xml:space="preserve">organigramei și a statului de funcții a personalului primăriei comunei Feldru în anul </w:t>
      </w:r>
      <w:r w:rsidRPr="0006466B">
        <w:rPr>
          <w:rFonts w:ascii="Times New Roman" w:eastAsia="SimSun" w:hAnsi="Times New Roman"/>
          <w:sz w:val="28"/>
          <w:szCs w:val="28"/>
        </w:rPr>
        <w:t>2022</w:t>
      </w:r>
      <w:r w:rsidRPr="0006466B">
        <w:rPr>
          <w:rFonts w:ascii="Times New Roman" w:hAnsi="Times New Roman"/>
          <w:sz w:val="28"/>
          <w:szCs w:val="28"/>
        </w:rPr>
        <w:t>.</w:t>
      </w:r>
    </w:p>
    <w:p w:rsidR="0006466B" w:rsidRPr="0006466B" w:rsidRDefault="0006466B" w:rsidP="0006466B">
      <w:pPr>
        <w:shd w:val="clear" w:color="auto" w:fill="FFFFFF"/>
        <w:tabs>
          <w:tab w:val="left" w:pos="1253"/>
        </w:tabs>
        <w:spacing w:after="0" w:line="240" w:lineRule="auto"/>
        <w:jc w:val="both"/>
        <w:rPr>
          <w:rFonts w:ascii="Times New Roman" w:hAnsi="Times New Roman"/>
          <w:sz w:val="28"/>
          <w:szCs w:val="28"/>
        </w:rPr>
      </w:pPr>
      <w:r w:rsidRPr="0006466B">
        <w:rPr>
          <w:rFonts w:ascii="Times New Roman" w:hAnsi="Times New Roman"/>
          <w:b/>
          <w:bCs/>
          <w:sz w:val="28"/>
          <w:szCs w:val="28"/>
        </w:rPr>
        <w:t xml:space="preserve">          </w:t>
      </w:r>
      <w:r w:rsidRPr="0006466B">
        <w:rPr>
          <w:rFonts w:ascii="Times New Roman" w:hAnsi="Times New Roman"/>
          <w:sz w:val="28"/>
          <w:szCs w:val="28"/>
        </w:rPr>
        <w:t xml:space="preserve">Hotărârea consiliului local nr. </w:t>
      </w:r>
      <w:r w:rsidR="00060B50">
        <w:rPr>
          <w:rFonts w:ascii="Times New Roman" w:hAnsi="Times New Roman"/>
          <w:sz w:val="28"/>
          <w:szCs w:val="28"/>
        </w:rPr>
        <w:t>3 din 31.01.</w:t>
      </w:r>
      <w:r w:rsidRPr="0006466B">
        <w:rPr>
          <w:rFonts w:ascii="Times New Roman" w:hAnsi="Times New Roman"/>
          <w:sz w:val="28"/>
          <w:szCs w:val="28"/>
        </w:rPr>
        <w:t>2023 privind aprobarea bugetului de venituri și cheltuieli a primăriei comunei Feldru în anul 2023.</w:t>
      </w:r>
    </w:p>
    <w:p w:rsidR="0006466B" w:rsidRPr="0006466B" w:rsidRDefault="0006466B" w:rsidP="0006466B">
      <w:pPr>
        <w:shd w:val="clear" w:color="auto" w:fill="FFFFFF"/>
        <w:tabs>
          <w:tab w:val="left" w:pos="1253"/>
        </w:tabs>
        <w:spacing w:after="0" w:line="240" w:lineRule="auto"/>
        <w:jc w:val="both"/>
        <w:rPr>
          <w:rFonts w:ascii="Times New Roman" w:hAnsi="Times New Roman"/>
          <w:sz w:val="28"/>
          <w:szCs w:val="28"/>
        </w:rPr>
      </w:pPr>
      <w:r w:rsidRPr="0006466B">
        <w:rPr>
          <w:rFonts w:ascii="Times New Roman" w:hAnsi="Times New Roman"/>
          <w:b/>
          <w:bCs/>
          <w:sz w:val="28"/>
          <w:szCs w:val="28"/>
        </w:rPr>
        <w:t xml:space="preserve">          </w:t>
      </w:r>
      <w:r w:rsidRPr="0006466B">
        <w:rPr>
          <w:rFonts w:ascii="Times New Roman" w:hAnsi="Times New Roman"/>
          <w:sz w:val="28"/>
          <w:szCs w:val="28"/>
        </w:rPr>
        <w:t>Prevederile Legii 153/2017 privind salarizarea personalului plătit din fonduri publice</w:t>
      </w:r>
    </w:p>
    <w:p w:rsidR="0006466B" w:rsidRPr="0006466B" w:rsidRDefault="0006466B" w:rsidP="0006466B">
      <w:pPr>
        <w:shd w:val="clear" w:color="auto" w:fill="FFFFFF"/>
        <w:tabs>
          <w:tab w:val="left" w:pos="1253"/>
        </w:tabs>
        <w:spacing w:after="0" w:line="240" w:lineRule="auto"/>
        <w:jc w:val="both"/>
        <w:rPr>
          <w:rFonts w:ascii="Times New Roman" w:hAnsi="Times New Roman"/>
          <w:color w:val="000000"/>
          <w:sz w:val="28"/>
          <w:szCs w:val="28"/>
        </w:rPr>
      </w:pPr>
      <w:r w:rsidRPr="0006466B">
        <w:rPr>
          <w:rFonts w:ascii="Times New Roman" w:hAnsi="Times New Roman"/>
          <w:sz w:val="28"/>
          <w:szCs w:val="28"/>
        </w:rPr>
        <w:t xml:space="preserve"> </w:t>
      </w:r>
      <w:r w:rsidRPr="0006466B">
        <w:rPr>
          <w:rFonts w:ascii="Times New Roman" w:hAnsi="Times New Roman"/>
          <w:color w:val="000000"/>
          <w:sz w:val="28"/>
          <w:szCs w:val="28"/>
        </w:rPr>
        <w:t xml:space="preserve">         În temeiul art. 129 alin. (1), </w:t>
      </w:r>
      <w:r w:rsidRPr="0006466B">
        <w:rPr>
          <w:rFonts w:ascii="Times" w:hAnsi="Times" w:cs="Times"/>
          <w:sz w:val="28"/>
          <w:szCs w:val="28"/>
        </w:rPr>
        <w:t xml:space="preserve">alin. (2) lit. a), alin. (3) lit. c), </w:t>
      </w:r>
      <w:r w:rsidRPr="0006466B">
        <w:rPr>
          <w:rFonts w:ascii="Times New Roman" w:hAnsi="Times New Roman"/>
          <w:color w:val="000000"/>
          <w:sz w:val="28"/>
          <w:szCs w:val="28"/>
        </w:rPr>
        <w:t>196, alin. (1), lit. a) din O.U.G. nr. 57/2019 privind Codul administrativ;</w:t>
      </w:r>
    </w:p>
    <w:p w:rsidR="0006466B" w:rsidRPr="0006466B" w:rsidRDefault="0006466B" w:rsidP="0006466B">
      <w:pPr>
        <w:spacing w:after="0" w:line="240" w:lineRule="auto"/>
        <w:jc w:val="both"/>
        <w:rPr>
          <w:rFonts w:ascii="Times New Roman" w:hAnsi="Times New Roman"/>
          <w:sz w:val="28"/>
          <w:szCs w:val="28"/>
        </w:rPr>
      </w:pPr>
    </w:p>
    <w:p w:rsidR="0006466B" w:rsidRPr="0006466B" w:rsidRDefault="0006466B" w:rsidP="0006466B">
      <w:pPr>
        <w:spacing w:after="0" w:line="240" w:lineRule="auto"/>
        <w:jc w:val="center"/>
        <w:rPr>
          <w:rFonts w:ascii="Times New Roman" w:hAnsi="Times New Roman"/>
          <w:b/>
          <w:bCs/>
          <w:sz w:val="28"/>
          <w:szCs w:val="28"/>
        </w:rPr>
      </w:pPr>
      <w:r w:rsidRPr="0006466B">
        <w:rPr>
          <w:rFonts w:ascii="Times New Roman" w:hAnsi="Times New Roman"/>
          <w:b/>
          <w:bCs/>
          <w:sz w:val="28"/>
          <w:szCs w:val="28"/>
        </w:rPr>
        <w:t>PROPUN</w:t>
      </w:r>
    </w:p>
    <w:p w:rsidR="0006466B" w:rsidRPr="0006466B" w:rsidRDefault="0006466B" w:rsidP="0006466B">
      <w:pPr>
        <w:spacing w:after="0" w:line="240" w:lineRule="auto"/>
        <w:jc w:val="center"/>
        <w:rPr>
          <w:rFonts w:ascii="Times New Roman" w:hAnsi="Times New Roman"/>
          <w:color w:val="000000"/>
          <w:sz w:val="28"/>
          <w:szCs w:val="28"/>
        </w:rPr>
      </w:pPr>
    </w:p>
    <w:p w:rsidR="0006466B" w:rsidRPr="0006466B" w:rsidRDefault="0006466B" w:rsidP="0006466B">
      <w:pPr>
        <w:spacing w:after="0" w:line="240" w:lineRule="auto"/>
        <w:jc w:val="both"/>
        <w:rPr>
          <w:rFonts w:ascii="Times New Roman" w:hAnsi="Times New Roman"/>
          <w:color w:val="000000"/>
          <w:sz w:val="28"/>
          <w:szCs w:val="28"/>
        </w:rPr>
      </w:pPr>
      <w:r w:rsidRPr="00B95F24">
        <w:rPr>
          <w:rFonts w:ascii="Times New Roman" w:hAnsi="Times New Roman"/>
          <w:b/>
          <w:color w:val="000000"/>
          <w:sz w:val="28"/>
          <w:szCs w:val="28"/>
        </w:rPr>
        <w:t xml:space="preserve">         Art. 1.</w:t>
      </w:r>
      <w:r w:rsidRPr="0006466B">
        <w:rPr>
          <w:rFonts w:ascii="Times New Roman" w:hAnsi="Times New Roman"/>
          <w:color w:val="000000"/>
          <w:sz w:val="28"/>
          <w:szCs w:val="28"/>
        </w:rPr>
        <w:t xml:space="preserve"> Se aprob</w:t>
      </w:r>
      <w:r w:rsidR="00B95F24">
        <w:rPr>
          <w:rFonts w:ascii="Times New Roman" w:hAnsi="Times New Roman"/>
          <w:color w:val="000000"/>
          <w:sz w:val="28"/>
          <w:szCs w:val="28"/>
        </w:rPr>
        <w:t>ă</w:t>
      </w:r>
      <w:r w:rsidRPr="0006466B">
        <w:rPr>
          <w:rFonts w:ascii="Times New Roman" w:hAnsi="Times New Roman"/>
          <w:color w:val="000000"/>
          <w:sz w:val="28"/>
          <w:szCs w:val="28"/>
        </w:rPr>
        <w:t xml:space="preserve"> modificarea organigramei și a statului de funcții pentru demnitarii publici, funcționarilor publici și personalul contractual din aparatul de specialitate al primarului comunei Feldru în sensul introducerii funcției contractuale de execuție de agent agricol debutant la compartimentul urbanism, cadastru și agricultură și acordarea unui salariu de bază de </w:t>
      </w:r>
      <w:r w:rsidRPr="0006466B">
        <w:rPr>
          <w:rFonts w:ascii="Times New Roman" w:hAnsi="Times New Roman"/>
          <w:sz w:val="28"/>
          <w:szCs w:val="28"/>
        </w:rPr>
        <w:t>5492 lei la gradația 0 pentru acest post.</w:t>
      </w:r>
    </w:p>
    <w:p w:rsidR="00B95F24" w:rsidRPr="00B85AC8" w:rsidRDefault="00B95F24" w:rsidP="00B95F24">
      <w:pPr>
        <w:autoSpaceDE w:val="0"/>
        <w:autoSpaceDN w:val="0"/>
        <w:adjustRightInd w:val="0"/>
        <w:spacing w:after="0" w:line="240" w:lineRule="auto"/>
        <w:jc w:val="both"/>
        <w:rPr>
          <w:rFonts w:ascii="Times New Roman" w:hAnsi="Times New Roman"/>
          <w:sz w:val="28"/>
          <w:szCs w:val="28"/>
        </w:rPr>
      </w:pPr>
      <w:r w:rsidRPr="00B85AC8">
        <w:rPr>
          <w:rFonts w:ascii="Times New Roman" w:hAnsi="Times New Roman"/>
          <w:b/>
          <w:sz w:val="28"/>
          <w:szCs w:val="28"/>
        </w:rPr>
        <w:t xml:space="preserve">          Art.2.</w:t>
      </w:r>
      <w:r w:rsidRPr="00B85AC8">
        <w:rPr>
          <w:rFonts w:ascii="Times New Roman" w:hAnsi="Times New Roman"/>
          <w:sz w:val="28"/>
          <w:szCs w:val="28"/>
        </w:rPr>
        <w:t xml:space="preserve"> Primarul comunei Feldru va duce la îndeplinire prevederile prezentei hotărâri.</w:t>
      </w:r>
    </w:p>
    <w:p w:rsidR="00B95F24" w:rsidRPr="00B85AC8" w:rsidRDefault="00B95F24" w:rsidP="00B95F24">
      <w:pPr>
        <w:autoSpaceDE w:val="0"/>
        <w:autoSpaceDN w:val="0"/>
        <w:adjustRightInd w:val="0"/>
        <w:spacing w:after="0" w:line="240" w:lineRule="auto"/>
        <w:jc w:val="both"/>
        <w:rPr>
          <w:rFonts w:ascii="Times New Roman" w:hAnsi="Times New Roman"/>
          <w:sz w:val="28"/>
          <w:szCs w:val="28"/>
        </w:rPr>
      </w:pPr>
      <w:r w:rsidRPr="00B85AC8">
        <w:rPr>
          <w:rFonts w:ascii="Times New Roman" w:hAnsi="Times New Roman"/>
          <w:b/>
          <w:sz w:val="28"/>
          <w:szCs w:val="28"/>
        </w:rPr>
        <w:t xml:space="preserve">         Art.3.</w:t>
      </w:r>
      <w:r w:rsidRPr="00B85AC8">
        <w:rPr>
          <w:rFonts w:ascii="Times New Roman" w:hAnsi="Times New Roman"/>
          <w:sz w:val="28"/>
          <w:szCs w:val="28"/>
        </w:rPr>
        <w:t xml:space="preserve"> Prezenta hotărâre a fost adoptată cu </w:t>
      </w:r>
      <w:r w:rsidRPr="00B85AC8">
        <w:rPr>
          <w:rFonts w:ascii="Times New Roman" w:hAnsi="Times New Roman"/>
          <w:sz w:val="28"/>
          <w:szCs w:val="28"/>
        </w:rPr>
        <w:softHyphen/>
      </w:r>
      <w:r w:rsidRPr="00B85AC8">
        <w:rPr>
          <w:rFonts w:ascii="Times New Roman" w:hAnsi="Times New Roman"/>
          <w:sz w:val="28"/>
          <w:szCs w:val="28"/>
        </w:rPr>
        <w:softHyphen/>
      </w:r>
      <w:r>
        <w:rPr>
          <w:rFonts w:ascii="Times New Roman" w:hAnsi="Times New Roman"/>
          <w:sz w:val="28"/>
          <w:szCs w:val="28"/>
        </w:rPr>
        <w:t xml:space="preserve">14 </w:t>
      </w:r>
      <w:r w:rsidRPr="00B85AC8">
        <w:rPr>
          <w:rFonts w:ascii="Times New Roman" w:hAnsi="Times New Roman"/>
          <w:sz w:val="28"/>
          <w:szCs w:val="28"/>
        </w:rPr>
        <w:t xml:space="preserve">voturi „pentru” </w:t>
      </w:r>
      <w:r>
        <w:rPr>
          <w:rFonts w:ascii="Times New Roman" w:hAnsi="Times New Roman"/>
          <w:sz w:val="28"/>
          <w:szCs w:val="28"/>
        </w:rPr>
        <w:t>1</w:t>
      </w:r>
      <w:r w:rsidRPr="00B85AC8">
        <w:rPr>
          <w:rFonts w:ascii="Times New Roman" w:hAnsi="Times New Roman"/>
          <w:sz w:val="28"/>
          <w:szCs w:val="28"/>
        </w:rPr>
        <w:t xml:space="preserve"> voturi </w:t>
      </w:r>
      <w:r>
        <w:rPr>
          <w:rFonts w:ascii="Times New Roman" w:hAnsi="Times New Roman"/>
          <w:sz w:val="28"/>
          <w:szCs w:val="28"/>
        </w:rPr>
        <w:t>„</w:t>
      </w:r>
      <w:r w:rsidRPr="00B85AC8">
        <w:rPr>
          <w:rFonts w:ascii="Times New Roman" w:hAnsi="Times New Roman"/>
          <w:sz w:val="28"/>
          <w:szCs w:val="28"/>
        </w:rPr>
        <w:t xml:space="preserve">împotrivă” </w:t>
      </w:r>
      <w:r>
        <w:rPr>
          <w:rFonts w:ascii="Times New Roman" w:hAnsi="Times New Roman"/>
          <w:sz w:val="28"/>
          <w:szCs w:val="28"/>
        </w:rPr>
        <w:t>0 „</w:t>
      </w:r>
      <w:r w:rsidRPr="00B85AC8">
        <w:rPr>
          <w:rFonts w:ascii="Times New Roman" w:hAnsi="Times New Roman"/>
          <w:sz w:val="28"/>
          <w:szCs w:val="28"/>
        </w:rPr>
        <w:t xml:space="preserve">abțineri” din </w:t>
      </w:r>
      <w:r>
        <w:rPr>
          <w:rFonts w:ascii="Times New Roman" w:hAnsi="Times New Roman"/>
          <w:sz w:val="28"/>
          <w:szCs w:val="28"/>
        </w:rPr>
        <w:t xml:space="preserve">15 </w:t>
      </w:r>
      <w:r w:rsidRPr="00B85AC8">
        <w:rPr>
          <w:rFonts w:ascii="Times New Roman" w:hAnsi="Times New Roman"/>
          <w:sz w:val="28"/>
          <w:szCs w:val="28"/>
        </w:rPr>
        <w:t xml:space="preserve">consilieri prezenți. </w:t>
      </w:r>
    </w:p>
    <w:p w:rsidR="00B95F24" w:rsidRPr="00B85AC8" w:rsidRDefault="00B95F24" w:rsidP="00B95F24">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Pr="00B85AC8">
        <w:rPr>
          <w:rFonts w:ascii="Times New Roman" w:hAnsi="Times New Roman"/>
          <w:b/>
          <w:sz w:val="28"/>
          <w:szCs w:val="28"/>
        </w:rPr>
        <w:t>Art.4.</w:t>
      </w:r>
      <w:r w:rsidRPr="00B85AC8">
        <w:rPr>
          <w:rFonts w:ascii="Times New Roman" w:hAnsi="Times New Roman"/>
          <w:sz w:val="28"/>
          <w:szCs w:val="28"/>
        </w:rPr>
        <w:t xml:space="preserve"> Prezenta hotărâre se comunică: </w:t>
      </w:r>
    </w:p>
    <w:p w:rsidR="00B95F24" w:rsidRPr="00B85AC8" w:rsidRDefault="00B95F24" w:rsidP="00B95F24">
      <w:pPr>
        <w:autoSpaceDE w:val="0"/>
        <w:autoSpaceDN w:val="0"/>
        <w:adjustRightInd w:val="0"/>
        <w:spacing w:after="0" w:line="240" w:lineRule="auto"/>
        <w:ind w:firstLine="720"/>
        <w:jc w:val="both"/>
        <w:rPr>
          <w:rFonts w:ascii="Times New Roman" w:hAnsi="Times New Roman"/>
          <w:sz w:val="28"/>
          <w:szCs w:val="28"/>
        </w:rPr>
      </w:pPr>
      <w:r w:rsidRPr="00B85AC8">
        <w:rPr>
          <w:rFonts w:ascii="Times New Roman" w:hAnsi="Times New Roman"/>
          <w:sz w:val="28"/>
          <w:szCs w:val="28"/>
        </w:rPr>
        <w:t xml:space="preserve">              - Primarului comunei Feldru în vederea ducerii la îndeplinire;</w:t>
      </w:r>
    </w:p>
    <w:p w:rsidR="00B95F24" w:rsidRPr="00B85AC8" w:rsidRDefault="00B95F24" w:rsidP="00B95F24">
      <w:pPr>
        <w:autoSpaceDE w:val="0"/>
        <w:autoSpaceDN w:val="0"/>
        <w:adjustRightInd w:val="0"/>
        <w:spacing w:after="0" w:line="240" w:lineRule="auto"/>
        <w:ind w:firstLine="720"/>
        <w:jc w:val="both"/>
        <w:rPr>
          <w:rFonts w:ascii="Times New Roman" w:hAnsi="Times New Roman"/>
          <w:sz w:val="28"/>
          <w:szCs w:val="28"/>
        </w:rPr>
      </w:pPr>
      <w:r w:rsidRPr="00B85AC8">
        <w:rPr>
          <w:rFonts w:ascii="Times New Roman" w:hAnsi="Times New Roman"/>
          <w:sz w:val="28"/>
          <w:szCs w:val="28"/>
        </w:rPr>
        <w:t xml:space="preserve">              - Instituția Prefectului județul Bistrița-Năsăud;</w:t>
      </w:r>
    </w:p>
    <w:p w:rsidR="00B95F24" w:rsidRPr="00B85AC8" w:rsidRDefault="00B95F24" w:rsidP="00B95F24">
      <w:pPr>
        <w:autoSpaceDE w:val="0"/>
        <w:autoSpaceDN w:val="0"/>
        <w:adjustRightInd w:val="0"/>
        <w:spacing w:after="0" w:line="240" w:lineRule="auto"/>
        <w:ind w:firstLine="720"/>
        <w:jc w:val="both"/>
        <w:rPr>
          <w:rFonts w:ascii="Times New Roman" w:hAnsi="Times New Roman"/>
          <w:b/>
          <w:sz w:val="28"/>
          <w:szCs w:val="28"/>
        </w:rPr>
      </w:pPr>
      <w:r w:rsidRPr="00B85AC8">
        <w:rPr>
          <w:rFonts w:ascii="Times New Roman" w:hAnsi="Times New Roman"/>
          <w:b/>
          <w:sz w:val="28"/>
          <w:szCs w:val="28"/>
        </w:rPr>
        <w:t xml:space="preserve">       </w:t>
      </w:r>
    </w:p>
    <w:p w:rsidR="0006466B" w:rsidRPr="0006466B" w:rsidRDefault="00B95F24" w:rsidP="0006466B">
      <w:pPr>
        <w:tabs>
          <w:tab w:val="left" w:pos="1440"/>
          <w:tab w:val="left" w:pos="1890"/>
        </w:tabs>
        <w:spacing w:after="0" w:line="240" w:lineRule="auto"/>
        <w:jc w:val="both"/>
        <w:rPr>
          <w:rFonts w:ascii="Times New Roman" w:hAnsi="Times New Roman"/>
          <w:b/>
          <w:bCs/>
          <w:sz w:val="28"/>
          <w:szCs w:val="28"/>
        </w:rPr>
      </w:pPr>
      <w:r w:rsidRPr="00D30A79">
        <w:rPr>
          <w:rFonts w:ascii="Times New Roman" w:hAnsi="Times New Roman"/>
          <w:b/>
          <w:bCs/>
          <w:kern w:val="24"/>
          <w:sz w:val="24"/>
          <w:szCs w:val="24"/>
        </w:rPr>
        <w:t xml:space="preserve">           </w:t>
      </w:r>
      <w:r w:rsidR="0006466B" w:rsidRPr="0006466B">
        <w:rPr>
          <w:rFonts w:ascii="Times New Roman" w:hAnsi="Times New Roman"/>
          <w:b/>
          <w:bCs/>
          <w:kern w:val="24"/>
          <w:sz w:val="28"/>
          <w:szCs w:val="28"/>
        </w:rPr>
        <w:t>Președinte de ședință</w:t>
      </w:r>
      <w:r w:rsidR="0006466B" w:rsidRPr="0006466B">
        <w:rPr>
          <w:rFonts w:ascii="Times New Roman" w:hAnsi="Times New Roman"/>
          <w:b/>
          <w:bCs/>
          <w:kern w:val="24"/>
          <w:sz w:val="28"/>
          <w:szCs w:val="28"/>
        </w:rPr>
        <w:tab/>
        <w:t xml:space="preserve">                </w:t>
      </w:r>
      <w:r w:rsidR="0006466B" w:rsidRPr="0006466B">
        <w:rPr>
          <w:rFonts w:ascii="Times New Roman" w:hAnsi="Times New Roman"/>
          <w:b/>
          <w:bCs/>
          <w:kern w:val="24"/>
          <w:sz w:val="28"/>
          <w:szCs w:val="28"/>
        </w:rPr>
        <w:tab/>
        <w:t xml:space="preserve">      </w:t>
      </w:r>
      <w:r w:rsidR="0006466B" w:rsidRPr="0006466B">
        <w:rPr>
          <w:rFonts w:ascii="Times New Roman" w:hAnsi="Times New Roman"/>
          <w:b/>
          <w:bCs/>
          <w:sz w:val="28"/>
          <w:szCs w:val="28"/>
        </w:rPr>
        <w:t>Contrasemnează secretar general</w:t>
      </w:r>
    </w:p>
    <w:p w:rsidR="0006466B" w:rsidRPr="0006466B" w:rsidRDefault="0006466B" w:rsidP="0006466B">
      <w:pPr>
        <w:tabs>
          <w:tab w:val="left" w:pos="1440"/>
          <w:tab w:val="left" w:pos="1890"/>
        </w:tabs>
        <w:spacing w:after="0" w:line="240" w:lineRule="auto"/>
        <w:jc w:val="both"/>
        <w:rPr>
          <w:rFonts w:ascii="Times New Roman" w:hAnsi="Times New Roman"/>
          <w:b/>
          <w:bCs/>
          <w:kern w:val="24"/>
          <w:sz w:val="28"/>
          <w:szCs w:val="28"/>
        </w:rPr>
      </w:pPr>
      <w:r w:rsidRPr="0006466B">
        <w:rPr>
          <w:rFonts w:ascii="Times New Roman" w:hAnsi="Times New Roman"/>
          <w:b/>
          <w:bCs/>
          <w:sz w:val="28"/>
          <w:szCs w:val="28"/>
        </w:rPr>
        <w:t xml:space="preserve">                                                                                            al comunei Feldru</w:t>
      </w:r>
    </w:p>
    <w:p w:rsidR="0006466B" w:rsidRPr="0006466B" w:rsidRDefault="0006466B" w:rsidP="0006466B">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8"/>
          <w:szCs w:val="28"/>
        </w:rPr>
      </w:pPr>
      <w:r w:rsidRPr="0006466B">
        <w:rPr>
          <w:rFonts w:ascii="Times New Roman" w:hAnsi="Times New Roman"/>
          <w:b/>
          <w:bCs/>
          <w:kern w:val="24"/>
          <w:sz w:val="28"/>
          <w:szCs w:val="28"/>
        </w:rPr>
        <w:t xml:space="preserve">              Neamți Daniel                                                        Beșuțiu Gavrilă</w:t>
      </w:r>
    </w:p>
    <w:p w:rsidR="00B95F24" w:rsidRDefault="00B95F24" w:rsidP="00B95F24">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 xml:space="preserve">                                                         Nr. 11 din 31.01.2023</w:t>
      </w:r>
    </w:p>
    <w:p w:rsidR="0006466B" w:rsidRDefault="0006466B" w:rsidP="00C50A7D">
      <w:pPr>
        <w:spacing w:after="0" w:line="240" w:lineRule="auto"/>
        <w:jc w:val="both"/>
        <w:rPr>
          <w:rFonts w:ascii="Times New Roman" w:hAnsi="Times New Roman"/>
          <w:b/>
          <w:bCs/>
          <w:sz w:val="24"/>
          <w:szCs w:val="24"/>
        </w:rPr>
      </w:pPr>
      <w:bookmarkStart w:id="0" w:name="_GoBack"/>
      <w:bookmarkEnd w:id="0"/>
    </w:p>
    <w:sectPr w:rsidR="0006466B"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CE" w:rsidRDefault="001E73CE" w:rsidP="0069432D">
      <w:pPr>
        <w:spacing w:after="0" w:line="240" w:lineRule="auto"/>
      </w:pPr>
      <w:r>
        <w:separator/>
      </w:r>
    </w:p>
  </w:endnote>
  <w:endnote w:type="continuationSeparator" w:id="0">
    <w:p w:rsidR="001E73CE" w:rsidRDefault="001E73CE"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imes">
    <w:panose1 w:val="0202060306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CE" w:rsidRDefault="001E73CE" w:rsidP="0069432D">
      <w:pPr>
        <w:spacing w:after="0" w:line="240" w:lineRule="auto"/>
      </w:pPr>
      <w:r>
        <w:separator/>
      </w:r>
    </w:p>
  </w:footnote>
  <w:footnote w:type="continuationSeparator" w:id="0">
    <w:p w:rsidR="001E73CE" w:rsidRDefault="001E73CE"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51079A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6982F0A"/>
    <w:multiLevelType w:val="hybridMultilevel"/>
    <w:tmpl w:val="B7027A8E"/>
    <w:lvl w:ilvl="0" w:tplc="6734D440">
      <w:start w:val="1"/>
      <w:numFmt w:val="bullet"/>
      <w:lvlText w:val=""/>
      <w:lvlJc w:val="left"/>
      <w:pPr>
        <w:ind w:left="720" w:hanging="360"/>
      </w:pPr>
      <w:rPr>
        <w:rFonts w:ascii="Symbol" w:hAnsi="Symbol" w:hint="default"/>
      </w:rPr>
    </w:lvl>
    <w:lvl w:ilvl="1" w:tplc="0DCA5010">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DA1096"/>
    <w:multiLevelType w:val="hybridMultilevel"/>
    <w:tmpl w:val="0ED45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760969"/>
    <w:multiLevelType w:val="hybridMultilevel"/>
    <w:tmpl w:val="10A4C6FC"/>
    <w:lvl w:ilvl="0" w:tplc="64E4EE5A">
      <w:start w:val="1"/>
      <w:numFmt w:val="decimal"/>
      <w:lvlText w:val="Art. %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E64C03"/>
    <w:multiLevelType w:val="hybridMultilevel"/>
    <w:tmpl w:val="B986C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ED089F"/>
    <w:multiLevelType w:val="hybridMultilevel"/>
    <w:tmpl w:val="CE4E3BF4"/>
    <w:lvl w:ilvl="0" w:tplc="DD26B69A">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38A3BCB"/>
    <w:multiLevelType w:val="hybridMultilevel"/>
    <w:tmpl w:val="F9389A4C"/>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16">
    <w:nsid w:val="1744310D"/>
    <w:multiLevelType w:val="hybridMultilevel"/>
    <w:tmpl w:val="A6105C58"/>
    <w:lvl w:ilvl="0" w:tplc="17C09AC6">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C494C29"/>
    <w:multiLevelType w:val="hybridMultilevel"/>
    <w:tmpl w:val="7B18B488"/>
    <w:lvl w:ilvl="0" w:tplc="2B8C1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CB5146F"/>
    <w:multiLevelType w:val="hybridMultilevel"/>
    <w:tmpl w:val="9CA87460"/>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19">
    <w:nsid w:val="1EAE27F3"/>
    <w:multiLevelType w:val="hybridMultilevel"/>
    <w:tmpl w:val="BB9E3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A7948"/>
    <w:multiLevelType w:val="hybridMultilevel"/>
    <w:tmpl w:val="2AA68EEC"/>
    <w:lvl w:ilvl="0" w:tplc="7F86E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4A3976"/>
    <w:multiLevelType w:val="hybridMultilevel"/>
    <w:tmpl w:val="2800E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65F85"/>
    <w:multiLevelType w:val="hybridMultilevel"/>
    <w:tmpl w:val="C8D08E7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23">
    <w:nsid w:val="325642A9"/>
    <w:multiLevelType w:val="hybridMultilevel"/>
    <w:tmpl w:val="8850E7C6"/>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24">
    <w:nsid w:val="33C95983"/>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6">
    <w:nsid w:val="3F3D5992"/>
    <w:multiLevelType w:val="multilevel"/>
    <w:tmpl w:val="5D9A7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AD0D7E"/>
    <w:multiLevelType w:val="hybridMultilevel"/>
    <w:tmpl w:val="30F0C298"/>
    <w:lvl w:ilvl="0" w:tplc="F404C47E">
      <w:start w:val="5"/>
      <w:numFmt w:val="bullet"/>
      <w:lvlText w:val="-"/>
      <w:lvlJc w:val="left"/>
      <w:pPr>
        <w:tabs>
          <w:tab w:val="num" w:pos="5401"/>
        </w:tabs>
        <w:ind w:left="5605"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4FC3A09"/>
    <w:multiLevelType w:val="hybridMultilevel"/>
    <w:tmpl w:val="699CE5DC"/>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5523F7"/>
    <w:multiLevelType w:val="hybridMultilevel"/>
    <w:tmpl w:val="D1A8AF00"/>
    <w:lvl w:ilvl="0" w:tplc="2A8EF4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DC40B4D"/>
    <w:multiLevelType w:val="hybridMultilevel"/>
    <w:tmpl w:val="C63EC9E8"/>
    <w:lvl w:ilvl="0" w:tplc="7526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34">
    <w:nsid w:val="52B813E6"/>
    <w:multiLevelType w:val="hybridMultilevel"/>
    <w:tmpl w:val="5478EF2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5">
    <w:nsid w:val="53C8572B"/>
    <w:multiLevelType w:val="hybridMultilevel"/>
    <w:tmpl w:val="EC9A9720"/>
    <w:lvl w:ilvl="0" w:tplc="39F83E0C">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37765"/>
    <w:multiLevelType w:val="hybridMultilevel"/>
    <w:tmpl w:val="CC0EE3F4"/>
    <w:lvl w:ilvl="0" w:tplc="82F2F26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464BC9"/>
    <w:multiLevelType w:val="hybridMultilevel"/>
    <w:tmpl w:val="29921A68"/>
    <w:lvl w:ilvl="0" w:tplc="0DCA50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39">
    <w:nsid w:val="665D56B5"/>
    <w:multiLevelType w:val="hybridMultilevel"/>
    <w:tmpl w:val="32EA9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B457ED"/>
    <w:multiLevelType w:val="hybridMultilevel"/>
    <w:tmpl w:val="640A6168"/>
    <w:lvl w:ilvl="0" w:tplc="54245962">
      <w:start w:val="1"/>
      <w:numFmt w:val="bullet"/>
      <w:lvlText w:val="-"/>
      <w:lvlJc w:val="left"/>
      <w:pPr>
        <w:ind w:left="720" w:hanging="360"/>
      </w:pPr>
      <w:rPr>
        <w:rFonts w:ascii="Tahoma" w:eastAsia="Calibri" w:hAnsi="Tahoma" w:cs="Tahoma"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42">
    <w:nsid w:val="71A639EC"/>
    <w:multiLevelType w:val="hybridMultilevel"/>
    <w:tmpl w:val="83AE0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FB4850"/>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5156771"/>
    <w:multiLevelType w:val="hybridMultilevel"/>
    <w:tmpl w:val="3DD69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A03386"/>
    <w:multiLevelType w:val="hybridMultilevel"/>
    <w:tmpl w:val="A468CD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E120AE"/>
    <w:multiLevelType w:val="hybridMultilevel"/>
    <w:tmpl w:val="ED4C1976"/>
    <w:lvl w:ilvl="0" w:tplc="08090017">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7">
    <w:nsid w:val="7AAC7819"/>
    <w:multiLevelType w:val="hybridMultilevel"/>
    <w:tmpl w:val="BCA45C56"/>
    <w:lvl w:ilvl="0" w:tplc="0DCA5010">
      <w:numFmt w:val="bullet"/>
      <w:lvlText w:val="-"/>
      <w:lvlJc w:val="left"/>
      <w:pPr>
        <w:ind w:left="644" w:hanging="360"/>
      </w:pPr>
      <w:rPr>
        <w:rFonts w:ascii="Times New Roman" w:eastAsia="Times New Roman" w:hAnsi="Times New Roman" w:cs="Times New Roman" w:hint="default"/>
      </w:rPr>
    </w:lvl>
    <w:lvl w:ilvl="1" w:tplc="0DCA5010">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1E0148"/>
    <w:multiLevelType w:val="hybridMultilevel"/>
    <w:tmpl w:val="C486D376"/>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49">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50">
    <w:nsid w:val="7D853920"/>
    <w:multiLevelType w:val="singleLevel"/>
    <w:tmpl w:val="04090017"/>
    <w:lvl w:ilvl="0">
      <w:start w:val="1"/>
      <w:numFmt w:val="lowerLetter"/>
      <w:lvlText w:val="%1)"/>
      <w:lvlJc w:val="left"/>
      <w:pPr>
        <w:tabs>
          <w:tab w:val="num" w:pos="360"/>
        </w:tabs>
        <w:ind w:left="360" w:hanging="360"/>
      </w:pPr>
    </w:lvl>
  </w:abstractNum>
  <w:abstractNum w:abstractNumId="51">
    <w:nsid w:val="7EE5794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EE90468"/>
    <w:multiLevelType w:val="hybridMultilevel"/>
    <w:tmpl w:val="21CC1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3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30"/>
  </w:num>
  <w:num w:numId="8">
    <w:abstractNumId w:val="17"/>
  </w:num>
  <w:num w:numId="9">
    <w:abstractNumId w:val="12"/>
  </w:num>
  <w:num w:numId="10">
    <w:abstractNumId w:val="11"/>
  </w:num>
  <w:num w:numId="11">
    <w:abstractNumId w:val="31"/>
  </w:num>
  <w:num w:numId="12">
    <w:abstractNumId w:val="16"/>
  </w:num>
  <w:num w:numId="13">
    <w:abstractNumId w:val="32"/>
  </w:num>
  <w:num w:numId="14">
    <w:abstractNumId w:val="45"/>
  </w:num>
  <w:num w:numId="15">
    <w:abstractNumId w:val="51"/>
  </w:num>
  <w:num w:numId="16">
    <w:abstractNumId w:val="43"/>
  </w:num>
  <w:num w:numId="17">
    <w:abstractNumId w:val="9"/>
  </w:num>
  <w:num w:numId="18">
    <w:abstractNumId w:val="24"/>
  </w:num>
  <w:num w:numId="19">
    <w:abstractNumId w:val="44"/>
  </w:num>
  <w:num w:numId="20">
    <w:abstractNumId w:val="36"/>
  </w:num>
  <w:num w:numId="21">
    <w:abstractNumId w:val="14"/>
  </w:num>
  <w:num w:numId="22">
    <w:abstractNumId w:val="28"/>
  </w:num>
  <w:num w:numId="23">
    <w:abstractNumId w:val="10"/>
  </w:num>
  <w:num w:numId="24">
    <w:abstractNumId w:val="47"/>
  </w:num>
  <w:num w:numId="25">
    <w:abstractNumId w:val="37"/>
  </w:num>
  <w:num w:numId="26">
    <w:abstractNumId w:val="26"/>
  </w:num>
  <w:num w:numId="27">
    <w:abstractNumId w:val="5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7"/>
  </w:num>
  <w:num w:numId="32">
    <w:abstractNumId w:val="5"/>
  </w:num>
  <w:num w:numId="33">
    <w:abstractNumId w:val="4"/>
  </w:num>
  <w:num w:numId="34">
    <w:abstractNumId w:val="0"/>
  </w:num>
  <w:num w:numId="35">
    <w:abstractNumId w:val="8"/>
  </w:num>
  <w:num w:numId="36">
    <w:abstractNumId w:val="3"/>
  </w:num>
  <w:num w:numId="37">
    <w:abstractNumId w:val="1"/>
  </w:num>
  <w:num w:numId="38">
    <w:abstractNumId w:val="2"/>
  </w:num>
  <w:num w:numId="39">
    <w:abstractNumId w:val="6"/>
  </w:num>
  <w:num w:numId="40">
    <w:abstractNumId w:val="29"/>
  </w:num>
  <w:num w:numId="41">
    <w:abstractNumId w:val="34"/>
  </w:num>
  <w:num w:numId="42">
    <w:abstractNumId w:val="22"/>
  </w:num>
  <w:num w:numId="43">
    <w:abstractNumId w:val="48"/>
  </w:num>
  <w:num w:numId="44">
    <w:abstractNumId w:val="23"/>
  </w:num>
  <w:num w:numId="45">
    <w:abstractNumId w:val="18"/>
  </w:num>
  <w:num w:numId="46">
    <w:abstractNumId w:val="15"/>
  </w:num>
  <w:num w:numId="47">
    <w:abstractNumId w:val="52"/>
  </w:num>
  <w:num w:numId="48">
    <w:abstractNumId w:val="21"/>
  </w:num>
  <w:num w:numId="49">
    <w:abstractNumId w:val="42"/>
  </w:num>
  <w:num w:numId="50">
    <w:abstractNumId w:val="13"/>
  </w:num>
  <w:num w:numId="51">
    <w:abstractNumId w:val="46"/>
  </w:num>
  <w:num w:numId="52">
    <w:abstractNumId w:val="39"/>
  </w:num>
  <w:num w:numId="53">
    <w:abstractNumId w:val="35"/>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0A9A"/>
    <w:rsid w:val="0001158D"/>
    <w:rsid w:val="0001226D"/>
    <w:rsid w:val="00013DB8"/>
    <w:rsid w:val="0001532B"/>
    <w:rsid w:val="000161DD"/>
    <w:rsid w:val="00020633"/>
    <w:rsid w:val="00020965"/>
    <w:rsid w:val="00022C18"/>
    <w:rsid w:val="00031A44"/>
    <w:rsid w:val="0003216E"/>
    <w:rsid w:val="00034AFF"/>
    <w:rsid w:val="000352F0"/>
    <w:rsid w:val="00037789"/>
    <w:rsid w:val="0004065F"/>
    <w:rsid w:val="00044661"/>
    <w:rsid w:val="0004717A"/>
    <w:rsid w:val="00050044"/>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95D03"/>
    <w:rsid w:val="00096ED3"/>
    <w:rsid w:val="00097B21"/>
    <w:rsid w:val="00097E9C"/>
    <w:rsid w:val="000A217C"/>
    <w:rsid w:val="000A24BF"/>
    <w:rsid w:val="000A439D"/>
    <w:rsid w:val="000A4D3C"/>
    <w:rsid w:val="000A4E16"/>
    <w:rsid w:val="000A5AD3"/>
    <w:rsid w:val="000A7531"/>
    <w:rsid w:val="000B61F9"/>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132D"/>
    <w:rsid w:val="000E282B"/>
    <w:rsid w:val="000E4C26"/>
    <w:rsid w:val="000E501D"/>
    <w:rsid w:val="000E7AE7"/>
    <w:rsid w:val="000F34F0"/>
    <w:rsid w:val="00102622"/>
    <w:rsid w:val="00103D00"/>
    <w:rsid w:val="00104DA6"/>
    <w:rsid w:val="00106271"/>
    <w:rsid w:val="00110B60"/>
    <w:rsid w:val="001126C0"/>
    <w:rsid w:val="00114D52"/>
    <w:rsid w:val="00117301"/>
    <w:rsid w:val="00117843"/>
    <w:rsid w:val="001235A7"/>
    <w:rsid w:val="00123F12"/>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63BA1"/>
    <w:rsid w:val="0016668F"/>
    <w:rsid w:val="00166C92"/>
    <w:rsid w:val="00166DE3"/>
    <w:rsid w:val="00170A31"/>
    <w:rsid w:val="001737A9"/>
    <w:rsid w:val="00176A5A"/>
    <w:rsid w:val="001774A9"/>
    <w:rsid w:val="00181730"/>
    <w:rsid w:val="001833E8"/>
    <w:rsid w:val="00183668"/>
    <w:rsid w:val="001869D0"/>
    <w:rsid w:val="0019086A"/>
    <w:rsid w:val="00191D1B"/>
    <w:rsid w:val="00194D75"/>
    <w:rsid w:val="001A196C"/>
    <w:rsid w:val="001A2C8B"/>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E73CE"/>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558D"/>
    <w:rsid w:val="002259A3"/>
    <w:rsid w:val="00225AD4"/>
    <w:rsid w:val="00230C9A"/>
    <w:rsid w:val="00231D5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7327"/>
    <w:rsid w:val="002D7CF7"/>
    <w:rsid w:val="002E05D9"/>
    <w:rsid w:val="002E11A9"/>
    <w:rsid w:val="002E2124"/>
    <w:rsid w:val="002F0A73"/>
    <w:rsid w:val="002F3609"/>
    <w:rsid w:val="002F55EA"/>
    <w:rsid w:val="002F5C3E"/>
    <w:rsid w:val="002F5D90"/>
    <w:rsid w:val="002F600D"/>
    <w:rsid w:val="00300649"/>
    <w:rsid w:val="00301B41"/>
    <w:rsid w:val="00302F03"/>
    <w:rsid w:val="0030329D"/>
    <w:rsid w:val="00304B83"/>
    <w:rsid w:val="00304C0C"/>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4A90"/>
    <w:rsid w:val="00327BF8"/>
    <w:rsid w:val="00330E89"/>
    <w:rsid w:val="003319C1"/>
    <w:rsid w:val="00333FE7"/>
    <w:rsid w:val="00336C9F"/>
    <w:rsid w:val="0034051B"/>
    <w:rsid w:val="00341190"/>
    <w:rsid w:val="0034316C"/>
    <w:rsid w:val="00346694"/>
    <w:rsid w:val="00360091"/>
    <w:rsid w:val="0036221E"/>
    <w:rsid w:val="00372BED"/>
    <w:rsid w:val="003743F0"/>
    <w:rsid w:val="0037708A"/>
    <w:rsid w:val="00381496"/>
    <w:rsid w:val="00381C9D"/>
    <w:rsid w:val="00382266"/>
    <w:rsid w:val="00382320"/>
    <w:rsid w:val="00382568"/>
    <w:rsid w:val="00382BDE"/>
    <w:rsid w:val="00383686"/>
    <w:rsid w:val="00384675"/>
    <w:rsid w:val="00384BDD"/>
    <w:rsid w:val="00385655"/>
    <w:rsid w:val="0038635C"/>
    <w:rsid w:val="0039068F"/>
    <w:rsid w:val="00392145"/>
    <w:rsid w:val="003A45F6"/>
    <w:rsid w:val="003A4EA0"/>
    <w:rsid w:val="003A6207"/>
    <w:rsid w:val="003A636C"/>
    <w:rsid w:val="003A7F2E"/>
    <w:rsid w:val="003B1822"/>
    <w:rsid w:val="003B47C5"/>
    <w:rsid w:val="003B5D43"/>
    <w:rsid w:val="003B6C17"/>
    <w:rsid w:val="003C0DBE"/>
    <w:rsid w:val="003C167D"/>
    <w:rsid w:val="003C20DD"/>
    <w:rsid w:val="003C408C"/>
    <w:rsid w:val="003C5C76"/>
    <w:rsid w:val="003D2919"/>
    <w:rsid w:val="003D3502"/>
    <w:rsid w:val="003D71E9"/>
    <w:rsid w:val="003E032E"/>
    <w:rsid w:val="003E1284"/>
    <w:rsid w:val="003E1C5E"/>
    <w:rsid w:val="003E454E"/>
    <w:rsid w:val="003E501C"/>
    <w:rsid w:val="003F0201"/>
    <w:rsid w:val="003F1545"/>
    <w:rsid w:val="003F1C2F"/>
    <w:rsid w:val="003F1D27"/>
    <w:rsid w:val="003F2B41"/>
    <w:rsid w:val="003F2DF1"/>
    <w:rsid w:val="003F473F"/>
    <w:rsid w:val="003F4C72"/>
    <w:rsid w:val="003F5B46"/>
    <w:rsid w:val="003F73EC"/>
    <w:rsid w:val="004003BD"/>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46684"/>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3050"/>
    <w:rsid w:val="004936BC"/>
    <w:rsid w:val="00496584"/>
    <w:rsid w:val="0049791F"/>
    <w:rsid w:val="00497D17"/>
    <w:rsid w:val="004A257D"/>
    <w:rsid w:val="004A265E"/>
    <w:rsid w:val="004A2ED9"/>
    <w:rsid w:val="004A3663"/>
    <w:rsid w:val="004A79F0"/>
    <w:rsid w:val="004B1A86"/>
    <w:rsid w:val="004B20E6"/>
    <w:rsid w:val="004B55CE"/>
    <w:rsid w:val="004C5EA1"/>
    <w:rsid w:val="004D0EEA"/>
    <w:rsid w:val="004D2C13"/>
    <w:rsid w:val="004D685F"/>
    <w:rsid w:val="004D6F1B"/>
    <w:rsid w:val="004D7F59"/>
    <w:rsid w:val="004E19CC"/>
    <w:rsid w:val="004E4131"/>
    <w:rsid w:val="004E664A"/>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608"/>
    <w:rsid w:val="005407B8"/>
    <w:rsid w:val="00543E67"/>
    <w:rsid w:val="00543F1A"/>
    <w:rsid w:val="005476FF"/>
    <w:rsid w:val="00552160"/>
    <w:rsid w:val="00552D9F"/>
    <w:rsid w:val="0055301C"/>
    <w:rsid w:val="00556689"/>
    <w:rsid w:val="00560806"/>
    <w:rsid w:val="00562886"/>
    <w:rsid w:val="005636B9"/>
    <w:rsid w:val="00570178"/>
    <w:rsid w:val="0057064C"/>
    <w:rsid w:val="00574123"/>
    <w:rsid w:val="00574F4F"/>
    <w:rsid w:val="00576BCC"/>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A89"/>
    <w:rsid w:val="00606F8D"/>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9D8"/>
    <w:rsid w:val="006353CD"/>
    <w:rsid w:val="00635EAA"/>
    <w:rsid w:val="00636DAF"/>
    <w:rsid w:val="006370C9"/>
    <w:rsid w:val="00643282"/>
    <w:rsid w:val="006449A8"/>
    <w:rsid w:val="0064553B"/>
    <w:rsid w:val="0064562A"/>
    <w:rsid w:val="00647A65"/>
    <w:rsid w:val="006551CF"/>
    <w:rsid w:val="006572DA"/>
    <w:rsid w:val="006621B7"/>
    <w:rsid w:val="00665B9B"/>
    <w:rsid w:val="0066797F"/>
    <w:rsid w:val="00672AF5"/>
    <w:rsid w:val="0067428D"/>
    <w:rsid w:val="006809DC"/>
    <w:rsid w:val="00681844"/>
    <w:rsid w:val="00682CAA"/>
    <w:rsid w:val="00683768"/>
    <w:rsid w:val="006845A0"/>
    <w:rsid w:val="00684B10"/>
    <w:rsid w:val="00685DB4"/>
    <w:rsid w:val="0068746B"/>
    <w:rsid w:val="006879C0"/>
    <w:rsid w:val="00690319"/>
    <w:rsid w:val="0069033A"/>
    <w:rsid w:val="00691A5E"/>
    <w:rsid w:val="00691B3E"/>
    <w:rsid w:val="00691C44"/>
    <w:rsid w:val="00691CD1"/>
    <w:rsid w:val="0069432D"/>
    <w:rsid w:val="00694661"/>
    <w:rsid w:val="006A2BC2"/>
    <w:rsid w:val="006A6A5F"/>
    <w:rsid w:val="006B0FFE"/>
    <w:rsid w:val="006B33EB"/>
    <w:rsid w:val="006B35E0"/>
    <w:rsid w:val="006B6405"/>
    <w:rsid w:val="006B75F5"/>
    <w:rsid w:val="006C0557"/>
    <w:rsid w:val="006C07F6"/>
    <w:rsid w:val="006C441C"/>
    <w:rsid w:val="006C5732"/>
    <w:rsid w:val="006C691D"/>
    <w:rsid w:val="006D0040"/>
    <w:rsid w:val="006D2131"/>
    <w:rsid w:val="006D3C6D"/>
    <w:rsid w:val="006D4616"/>
    <w:rsid w:val="006D577B"/>
    <w:rsid w:val="006D7447"/>
    <w:rsid w:val="006E00CB"/>
    <w:rsid w:val="006E599B"/>
    <w:rsid w:val="006F05E4"/>
    <w:rsid w:val="006F14BB"/>
    <w:rsid w:val="006F1544"/>
    <w:rsid w:val="006F5E03"/>
    <w:rsid w:val="00701F0A"/>
    <w:rsid w:val="0070488D"/>
    <w:rsid w:val="007050BD"/>
    <w:rsid w:val="0070713A"/>
    <w:rsid w:val="007105D7"/>
    <w:rsid w:val="00711364"/>
    <w:rsid w:val="0071497E"/>
    <w:rsid w:val="00716EDF"/>
    <w:rsid w:val="0072541C"/>
    <w:rsid w:val="007332DC"/>
    <w:rsid w:val="00734053"/>
    <w:rsid w:val="0073701D"/>
    <w:rsid w:val="00740765"/>
    <w:rsid w:val="007408D6"/>
    <w:rsid w:val="00740FD6"/>
    <w:rsid w:val="007446D9"/>
    <w:rsid w:val="007463A6"/>
    <w:rsid w:val="00747BF4"/>
    <w:rsid w:val="00750273"/>
    <w:rsid w:val="00752BB8"/>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6E20"/>
    <w:rsid w:val="0078738C"/>
    <w:rsid w:val="0079023D"/>
    <w:rsid w:val="00790E5D"/>
    <w:rsid w:val="00793A04"/>
    <w:rsid w:val="00794747"/>
    <w:rsid w:val="00797004"/>
    <w:rsid w:val="007970A3"/>
    <w:rsid w:val="007974FA"/>
    <w:rsid w:val="007A046C"/>
    <w:rsid w:val="007A7948"/>
    <w:rsid w:val="007B32A7"/>
    <w:rsid w:val="007B3389"/>
    <w:rsid w:val="007B57E0"/>
    <w:rsid w:val="007B7025"/>
    <w:rsid w:val="007B7ADF"/>
    <w:rsid w:val="007C0378"/>
    <w:rsid w:val="007C172F"/>
    <w:rsid w:val="007C2823"/>
    <w:rsid w:val="007C371C"/>
    <w:rsid w:val="007C67B8"/>
    <w:rsid w:val="007C7744"/>
    <w:rsid w:val="007C7930"/>
    <w:rsid w:val="007D1B2B"/>
    <w:rsid w:val="007D1F66"/>
    <w:rsid w:val="007D259B"/>
    <w:rsid w:val="007D531E"/>
    <w:rsid w:val="007D551E"/>
    <w:rsid w:val="007D6C44"/>
    <w:rsid w:val="007E000C"/>
    <w:rsid w:val="007E11B2"/>
    <w:rsid w:val="007E2C7F"/>
    <w:rsid w:val="007E3D0C"/>
    <w:rsid w:val="007E7E9D"/>
    <w:rsid w:val="007F02F6"/>
    <w:rsid w:val="007F0696"/>
    <w:rsid w:val="007F312A"/>
    <w:rsid w:val="007F3FF1"/>
    <w:rsid w:val="007F68FF"/>
    <w:rsid w:val="00800F47"/>
    <w:rsid w:val="008020A5"/>
    <w:rsid w:val="00803781"/>
    <w:rsid w:val="0080486E"/>
    <w:rsid w:val="00804C72"/>
    <w:rsid w:val="008052F1"/>
    <w:rsid w:val="008056AC"/>
    <w:rsid w:val="00806A7D"/>
    <w:rsid w:val="00807C1C"/>
    <w:rsid w:val="008114F6"/>
    <w:rsid w:val="008114FB"/>
    <w:rsid w:val="0082002C"/>
    <w:rsid w:val="00820700"/>
    <w:rsid w:val="00822593"/>
    <w:rsid w:val="0082432D"/>
    <w:rsid w:val="00825022"/>
    <w:rsid w:val="00825D34"/>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701E8"/>
    <w:rsid w:val="0087171B"/>
    <w:rsid w:val="00871EE8"/>
    <w:rsid w:val="00871FB8"/>
    <w:rsid w:val="008726B6"/>
    <w:rsid w:val="00872C41"/>
    <w:rsid w:val="00872E26"/>
    <w:rsid w:val="008759DB"/>
    <w:rsid w:val="00876360"/>
    <w:rsid w:val="008768A5"/>
    <w:rsid w:val="00880EA3"/>
    <w:rsid w:val="00880EBC"/>
    <w:rsid w:val="00883A2C"/>
    <w:rsid w:val="00885DFE"/>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47C7"/>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569EB"/>
    <w:rsid w:val="00961764"/>
    <w:rsid w:val="00962A6F"/>
    <w:rsid w:val="00963093"/>
    <w:rsid w:val="0096463B"/>
    <w:rsid w:val="009662A0"/>
    <w:rsid w:val="00966D84"/>
    <w:rsid w:val="009670EA"/>
    <w:rsid w:val="009713F9"/>
    <w:rsid w:val="00971B37"/>
    <w:rsid w:val="00981E97"/>
    <w:rsid w:val="009820A6"/>
    <w:rsid w:val="0098282D"/>
    <w:rsid w:val="00984BB0"/>
    <w:rsid w:val="00990D0C"/>
    <w:rsid w:val="009938C2"/>
    <w:rsid w:val="009A5F72"/>
    <w:rsid w:val="009A5FB8"/>
    <w:rsid w:val="009A7BCC"/>
    <w:rsid w:val="009A7FB0"/>
    <w:rsid w:val="009B1AB9"/>
    <w:rsid w:val="009B2245"/>
    <w:rsid w:val="009B308E"/>
    <w:rsid w:val="009B64FB"/>
    <w:rsid w:val="009B7E8A"/>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821F6"/>
    <w:rsid w:val="00A82852"/>
    <w:rsid w:val="00A834EC"/>
    <w:rsid w:val="00A866E6"/>
    <w:rsid w:val="00A9056B"/>
    <w:rsid w:val="00A91D0C"/>
    <w:rsid w:val="00A92C12"/>
    <w:rsid w:val="00A9344C"/>
    <w:rsid w:val="00A935BE"/>
    <w:rsid w:val="00A97DD4"/>
    <w:rsid w:val="00AA0062"/>
    <w:rsid w:val="00AA0C06"/>
    <w:rsid w:val="00AA0ED8"/>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EDD"/>
    <w:rsid w:val="00B01516"/>
    <w:rsid w:val="00B04C2F"/>
    <w:rsid w:val="00B0605A"/>
    <w:rsid w:val="00B13BCD"/>
    <w:rsid w:val="00B14A6E"/>
    <w:rsid w:val="00B15C87"/>
    <w:rsid w:val="00B17838"/>
    <w:rsid w:val="00B2060E"/>
    <w:rsid w:val="00B24B85"/>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5307"/>
    <w:rsid w:val="00B715BC"/>
    <w:rsid w:val="00B72880"/>
    <w:rsid w:val="00B7520F"/>
    <w:rsid w:val="00B80192"/>
    <w:rsid w:val="00B827E4"/>
    <w:rsid w:val="00B82A71"/>
    <w:rsid w:val="00B8321B"/>
    <w:rsid w:val="00B83BF2"/>
    <w:rsid w:val="00B84342"/>
    <w:rsid w:val="00B852DA"/>
    <w:rsid w:val="00B85AC8"/>
    <w:rsid w:val="00B90160"/>
    <w:rsid w:val="00B912EA"/>
    <w:rsid w:val="00B92510"/>
    <w:rsid w:val="00B93321"/>
    <w:rsid w:val="00B95F24"/>
    <w:rsid w:val="00B96EF3"/>
    <w:rsid w:val="00BA0D9F"/>
    <w:rsid w:val="00BA1F80"/>
    <w:rsid w:val="00BA27E3"/>
    <w:rsid w:val="00BA5593"/>
    <w:rsid w:val="00BB45D1"/>
    <w:rsid w:val="00BB508E"/>
    <w:rsid w:val="00BB60D6"/>
    <w:rsid w:val="00BB6FE5"/>
    <w:rsid w:val="00BB716A"/>
    <w:rsid w:val="00BC03A0"/>
    <w:rsid w:val="00BC0A5E"/>
    <w:rsid w:val="00BC1A30"/>
    <w:rsid w:val="00BC1CD2"/>
    <w:rsid w:val="00BC419E"/>
    <w:rsid w:val="00BC5FE8"/>
    <w:rsid w:val="00BC642B"/>
    <w:rsid w:val="00BC7E13"/>
    <w:rsid w:val="00BD09ED"/>
    <w:rsid w:val="00BD2640"/>
    <w:rsid w:val="00BD2E13"/>
    <w:rsid w:val="00BD52B7"/>
    <w:rsid w:val="00BD5B94"/>
    <w:rsid w:val="00BD74EE"/>
    <w:rsid w:val="00BE1A67"/>
    <w:rsid w:val="00BE1BD1"/>
    <w:rsid w:val="00BE23FB"/>
    <w:rsid w:val="00BE2A5D"/>
    <w:rsid w:val="00BE7831"/>
    <w:rsid w:val="00BF7BE5"/>
    <w:rsid w:val="00C0166F"/>
    <w:rsid w:val="00C0198E"/>
    <w:rsid w:val="00C03661"/>
    <w:rsid w:val="00C0556D"/>
    <w:rsid w:val="00C11DE4"/>
    <w:rsid w:val="00C152A7"/>
    <w:rsid w:val="00C15D6D"/>
    <w:rsid w:val="00C162F3"/>
    <w:rsid w:val="00C179DE"/>
    <w:rsid w:val="00C204A7"/>
    <w:rsid w:val="00C23A91"/>
    <w:rsid w:val="00C241DA"/>
    <w:rsid w:val="00C2586E"/>
    <w:rsid w:val="00C2647B"/>
    <w:rsid w:val="00C3190C"/>
    <w:rsid w:val="00C32834"/>
    <w:rsid w:val="00C33740"/>
    <w:rsid w:val="00C36081"/>
    <w:rsid w:val="00C363E8"/>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30E3"/>
    <w:rsid w:val="00C63A53"/>
    <w:rsid w:val="00C64B64"/>
    <w:rsid w:val="00C70171"/>
    <w:rsid w:val="00C70AE3"/>
    <w:rsid w:val="00C81A95"/>
    <w:rsid w:val="00C86745"/>
    <w:rsid w:val="00C90D17"/>
    <w:rsid w:val="00CA251A"/>
    <w:rsid w:val="00CA4FE5"/>
    <w:rsid w:val="00CA6AE7"/>
    <w:rsid w:val="00CB063F"/>
    <w:rsid w:val="00CB0941"/>
    <w:rsid w:val="00CB1C04"/>
    <w:rsid w:val="00CB287D"/>
    <w:rsid w:val="00CB2CE8"/>
    <w:rsid w:val="00CB4F54"/>
    <w:rsid w:val="00CB5396"/>
    <w:rsid w:val="00CB77F4"/>
    <w:rsid w:val="00CC682F"/>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47C4"/>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3A0A"/>
    <w:rsid w:val="00D94ECB"/>
    <w:rsid w:val="00D955F4"/>
    <w:rsid w:val="00D9769F"/>
    <w:rsid w:val="00DA0DE9"/>
    <w:rsid w:val="00DA2CAB"/>
    <w:rsid w:val="00DA3CF2"/>
    <w:rsid w:val="00DA57CF"/>
    <w:rsid w:val="00DA5B38"/>
    <w:rsid w:val="00DB5A88"/>
    <w:rsid w:val="00DB7290"/>
    <w:rsid w:val="00DC026B"/>
    <w:rsid w:val="00DC064B"/>
    <w:rsid w:val="00DC22F2"/>
    <w:rsid w:val="00DC329F"/>
    <w:rsid w:val="00DC3610"/>
    <w:rsid w:val="00DC7A87"/>
    <w:rsid w:val="00DD2DCE"/>
    <w:rsid w:val="00DD4DF9"/>
    <w:rsid w:val="00DD50E0"/>
    <w:rsid w:val="00DD7A0A"/>
    <w:rsid w:val="00DE1448"/>
    <w:rsid w:val="00DE194E"/>
    <w:rsid w:val="00DE4245"/>
    <w:rsid w:val="00DF2A1D"/>
    <w:rsid w:val="00DF4411"/>
    <w:rsid w:val="00DF703D"/>
    <w:rsid w:val="00DF7EBA"/>
    <w:rsid w:val="00E063BD"/>
    <w:rsid w:val="00E06B69"/>
    <w:rsid w:val="00E11220"/>
    <w:rsid w:val="00E13551"/>
    <w:rsid w:val="00E143B4"/>
    <w:rsid w:val="00E213E9"/>
    <w:rsid w:val="00E2266E"/>
    <w:rsid w:val="00E25907"/>
    <w:rsid w:val="00E329D0"/>
    <w:rsid w:val="00E33BDE"/>
    <w:rsid w:val="00E40B18"/>
    <w:rsid w:val="00E42AD5"/>
    <w:rsid w:val="00E43DF8"/>
    <w:rsid w:val="00E4685C"/>
    <w:rsid w:val="00E472AA"/>
    <w:rsid w:val="00E47F68"/>
    <w:rsid w:val="00E501A3"/>
    <w:rsid w:val="00E50B21"/>
    <w:rsid w:val="00E51A44"/>
    <w:rsid w:val="00E526B6"/>
    <w:rsid w:val="00E527D2"/>
    <w:rsid w:val="00E532CA"/>
    <w:rsid w:val="00E553B2"/>
    <w:rsid w:val="00E610BF"/>
    <w:rsid w:val="00E63DE4"/>
    <w:rsid w:val="00E649F1"/>
    <w:rsid w:val="00E718A0"/>
    <w:rsid w:val="00E72C0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A7638"/>
    <w:rsid w:val="00EB04E5"/>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F3405"/>
    <w:rsid w:val="00F01451"/>
    <w:rsid w:val="00F06162"/>
    <w:rsid w:val="00F07C2E"/>
    <w:rsid w:val="00F101D0"/>
    <w:rsid w:val="00F10CF4"/>
    <w:rsid w:val="00F11A4E"/>
    <w:rsid w:val="00F12A06"/>
    <w:rsid w:val="00F1503E"/>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008D"/>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1BF5"/>
    <w:rsid w:val="00FB20DB"/>
    <w:rsid w:val="00FB29AE"/>
    <w:rsid w:val="00FB2A2A"/>
    <w:rsid w:val="00FB2EF4"/>
    <w:rsid w:val="00FB3E87"/>
    <w:rsid w:val="00FB5DE7"/>
    <w:rsid w:val="00FB60E7"/>
    <w:rsid w:val="00FC42BD"/>
    <w:rsid w:val="00FD264C"/>
    <w:rsid w:val="00FD6036"/>
    <w:rsid w:val="00FD7411"/>
    <w:rsid w:val="00FE23F2"/>
    <w:rsid w:val="00FE2D19"/>
    <w:rsid w:val="00FE7CA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3605-D7D3-4897-96DE-A11B1E0B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1</Pages>
  <Words>389</Words>
  <Characters>2222</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2606</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101</cp:revision>
  <cp:lastPrinted>2023-02-06T13:38:00Z</cp:lastPrinted>
  <dcterms:created xsi:type="dcterms:W3CDTF">2022-11-24T09:48:00Z</dcterms:created>
  <dcterms:modified xsi:type="dcterms:W3CDTF">2023-02-27T13:02:00Z</dcterms:modified>
</cp:coreProperties>
</file>