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040" w:rsidRPr="00B30B3F" w:rsidRDefault="006D0040" w:rsidP="006D0040">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Pr="00B30B3F">
        <w:rPr>
          <w:rFonts w:ascii="Times New Roman" w:hAnsi="Times New Roman"/>
          <w:b/>
          <w:sz w:val="28"/>
          <w:szCs w:val="28"/>
        </w:rPr>
        <w:t>ROMÂNIA</w:t>
      </w:r>
    </w:p>
    <w:p w:rsidR="006D0040" w:rsidRPr="00B30B3F" w:rsidRDefault="006D0040" w:rsidP="006D0040">
      <w:pPr>
        <w:spacing w:after="0" w:line="240" w:lineRule="auto"/>
        <w:jc w:val="both"/>
        <w:rPr>
          <w:rFonts w:ascii="Times New Roman" w:hAnsi="Times New Roman"/>
          <w:b/>
          <w:sz w:val="28"/>
          <w:szCs w:val="28"/>
        </w:rPr>
      </w:pPr>
      <w:r w:rsidRPr="00B30B3F">
        <w:rPr>
          <w:rFonts w:ascii="Times New Roman" w:hAnsi="Times New Roman"/>
          <w:b/>
          <w:sz w:val="28"/>
          <w:szCs w:val="28"/>
        </w:rPr>
        <w:t>JUDETUL BISTRITA- N</w:t>
      </w:r>
      <w:r w:rsidR="009569EB">
        <w:rPr>
          <w:rFonts w:ascii="Times New Roman" w:hAnsi="Times New Roman"/>
          <w:b/>
          <w:sz w:val="28"/>
          <w:szCs w:val="28"/>
        </w:rPr>
        <w:t>Ă</w:t>
      </w:r>
      <w:r w:rsidRPr="00B30B3F">
        <w:rPr>
          <w:rFonts w:ascii="Times New Roman" w:hAnsi="Times New Roman"/>
          <w:b/>
          <w:sz w:val="28"/>
          <w:szCs w:val="28"/>
        </w:rPr>
        <w:t>S</w:t>
      </w:r>
      <w:r w:rsidR="009569EB">
        <w:rPr>
          <w:rFonts w:ascii="Times New Roman" w:hAnsi="Times New Roman"/>
          <w:b/>
          <w:sz w:val="28"/>
          <w:szCs w:val="28"/>
        </w:rPr>
        <w:t>Ă</w:t>
      </w:r>
      <w:r w:rsidRPr="00B30B3F">
        <w:rPr>
          <w:rFonts w:ascii="Times New Roman" w:hAnsi="Times New Roman"/>
          <w:b/>
          <w:sz w:val="28"/>
          <w:szCs w:val="28"/>
        </w:rPr>
        <w:t>UD</w:t>
      </w:r>
    </w:p>
    <w:p w:rsidR="006D0040" w:rsidRPr="00B30B3F" w:rsidRDefault="006D0040" w:rsidP="006D0040">
      <w:pPr>
        <w:spacing w:after="0" w:line="240" w:lineRule="auto"/>
        <w:jc w:val="both"/>
        <w:rPr>
          <w:rFonts w:ascii="Times New Roman" w:hAnsi="Times New Roman"/>
          <w:b/>
          <w:sz w:val="28"/>
          <w:szCs w:val="28"/>
        </w:rPr>
      </w:pPr>
      <w:r w:rsidRPr="00B30B3F">
        <w:rPr>
          <w:rFonts w:ascii="Times New Roman" w:hAnsi="Times New Roman"/>
          <w:b/>
          <w:sz w:val="28"/>
          <w:szCs w:val="28"/>
        </w:rPr>
        <w:t>Consiliul Local al comunei Feldru</w:t>
      </w:r>
    </w:p>
    <w:p w:rsidR="006D0040" w:rsidRPr="00B30B3F" w:rsidRDefault="006D0040" w:rsidP="006D0040">
      <w:pPr>
        <w:spacing w:after="0" w:line="240" w:lineRule="auto"/>
        <w:jc w:val="both"/>
        <w:rPr>
          <w:rFonts w:ascii="Times New Roman" w:hAnsi="Times New Roman"/>
          <w:sz w:val="28"/>
          <w:szCs w:val="28"/>
        </w:rPr>
      </w:pPr>
      <w:r w:rsidRPr="00B30B3F">
        <w:rPr>
          <w:rFonts w:ascii="Times New Roman" w:hAnsi="Times New Roman"/>
          <w:b/>
          <w:sz w:val="28"/>
          <w:szCs w:val="28"/>
        </w:rPr>
        <w:t xml:space="preserve"> </w:t>
      </w:r>
    </w:p>
    <w:p w:rsidR="006D0040" w:rsidRPr="00B30B3F" w:rsidRDefault="006D0040" w:rsidP="006D0040">
      <w:pPr>
        <w:spacing w:after="0" w:line="240" w:lineRule="auto"/>
        <w:jc w:val="center"/>
        <w:rPr>
          <w:rFonts w:ascii="Times New Roman" w:hAnsi="Times New Roman"/>
          <w:b/>
          <w:sz w:val="28"/>
          <w:szCs w:val="28"/>
        </w:rPr>
      </w:pPr>
      <w:r w:rsidRPr="00B30B3F">
        <w:rPr>
          <w:rFonts w:ascii="Times New Roman" w:hAnsi="Times New Roman"/>
          <w:b/>
          <w:sz w:val="28"/>
          <w:szCs w:val="28"/>
        </w:rPr>
        <w:t>HOTĂRÂRE</w:t>
      </w:r>
    </w:p>
    <w:p w:rsidR="006D0040" w:rsidRPr="00B30B3F" w:rsidRDefault="006D0040" w:rsidP="006D0040">
      <w:pPr>
        <w:spacing w:after="0" w:line="240" w:lineRule="auto"/>
        <w:jc w:val="center"/>
        <w:rPr>
          <w:rFonts w:ascii="Times New Roman" w:hAnsi="Times New Roman"/>
          <w:b/>
          <w:sz w:val="28"/>
          <w:szCs w:val="28"/>
        </w:rPr>
      </w:pPr>
      <w:r w:rsidRPr="00B30B3F">
        <w:rPr>
          <w:rFonts w:ascii="Times New Roman" w:hAnsi="Times New Roman"/>
          <w:b/>
          <w:sz w:val="28"/>
          <w:szCs w:val="28"/>
        </w:rPr>
        <w:t>privind aprobarea scoaterii din gestiune prin casare a unor bunuri aflate în inventarul primăriei comunei Feldru</w:t>
      </w:r>
    </w:p>
    <w:p w:rsidR="006D0040" w:rsidRPr="00B30B3F" w:rsidRDefault="006D0040" w:rsidP="006D0040">
      <w:pPr>
        <w:spacing w:after="0" w:line="240" w:lineRule="auto"/>
        <w:jc w:val="center"/>
        <w:rPr>
          <w:rFonts w:ascii="Times New Roman" w:hAnsi="Times New Roman"/>
          <w:b/>
          <w:sz w:val="28"/>
          <w:szCs w:val="28"/>
        </w:rPr>
      </w:pPr>
    </w:p>
    <w:p w:rsidR="006D0040" w:rsidRPr="00B30B3F" w:rsidRDefault="006D0040" w:rsidP="006D0040">
      <w:pPr>
        <w:spacing w:after="0" w:line="240" w:lineRule="auto"/>
        <w:jc w:val="both"/>
        <w:rPr>
          <w:rFonts w:ascii="Times New Roman" w:hAnsi="Times New Roman"/>
          <w:sz w:val="28"/>
          <w:szCs w:val="28"/>
        </w:rPr>
      </w:pPr>
      <w:r w:rsidRPr="00B30B3F">
        <w:rPr>
          <w:rFonts w:ascii="Times New Roman" w:hAnsi="Times New Roman"/>
          <w:sz w:val="28"/>
          <w:szCs w:val="28"/>
        </w:rPr>
        <w:t xml:space="preserve">         Consiliul local al comunei Feldru întrunit în ședința ordinară în prezența a </w:t>
      </w:r>
      <w:r w:rsidR="00D3046A">
        <w:rPr>
          <w:rFonts w:ascii="Times New Roman" w:hAnsi="Times New Roman"/>
          <w:sz w:val="28"/>
          <w:szCs w:val="28"/>
        </w:rPr>
        <w:t>15</w:t>
      </w:r>
      <w:r w:rsidRPr="00B30B3F">
        <w:rPr>
          <w:rFonts w:ascii="Times New Roman" w:hAnsi="Times New Roman"/>
          <w:sz w:val="28"/>
          <w:szCs w:val="28"/>
        </w:rPr>
        <w:t xml:space="preserve"> consilieri locali</w:t>
      </w:r>
      <w:r w:rsidR="00D3046A">
        <w:rPr>
          <w:rFonts w:ascii="Times New Roman" w:hAnsi="Times New Roman"/>
          <w:sz w:val="28"/>
          <w:szCs w:val="28"/>
        </w:rPr>
        <w:t xml:space="preserve"> din 15 consilieri</w:t>
      </w:r>
      <w:r w:rsidRPr="00B30B3F">
        <w:rPr>
          <w:rFonts w:ascii="Times New Roman" w:hAnsi="Times New Roman"/>
          <w:sz w:val="28"/>
          <w:szCs w:val="28"/>
        </w:rPr>
        <w:t>.</w:t>
      </w:r>
    </w:p>
    <w:p w:rsidR="006D0040" w:rsidRPr="00B30B3F" w:rsidRDefault="006D0040" w:rsidP="006D0040">
      <w:pPr>
        <w:spacing w:after="0" w:line="240" w:lineRule="auto"/>
        <w:jc w:val="both"/>
        <w:rPr>
          <w:rFonts w:ascii="Times New Roman" w:hAnsi="Times New Roman"/>
          <w:sz w:val="28"/>
          <w:szCs w:val="28"/>
        </w:rPr>
      </w:pPr>
      <w:r w:rsidRPr="00B30B3F">
        <w:rPr>
          <w:rFonts w:ascii="Times New Roman" w:hAnsi="Times New Roman"/>
          <w:sz w:val="28"/>
          <w:szCs w:val="28"/>
        </w:rPr>
        <w:t xml:space="preserve">         Având în vedere:</w:t>
      </w:r>
    </w:p>
    <w:p w:rsidR="006D0040" w:rsidRDefault="006D0040" w:rsidP="006D0040">
      <w:pPr>
        <w:spacing w:after="0" w:line="240" w:lineRule="auto"/>
        <w:jc w:val="both"/>
        <w:rPr>
          <w:rFonts w:ascii="Times New Roman" w:hAnsi="Times New Roman"/>
          <w:sz w:val="28"/>
          <w:szCs w:val="28"/>
        </w:rPr>
      </w:pPr>
      <w:r w:rsidRPr="00B30B3F">
        <w:rPr>
          <w:rFonts w:ascii="Times New Roman" w:hAnsi="Times New Roman"/>
          <w:sz w:val="28"/>
          <w:szCs w:val="28"/>
        </w:rPr>
        <w:t xml:space="preserve">         - Proiectul de hotărâre inițiat de primarul comunei Feldru</w:t>
      </w:r>
      <w:r>
        <w:rPr>
          <w:rFonts w:ascii="Times New Roman" w:hAnsi="Times New Roman"/>
          <w:sz w:val="28"/>
          <w:szCs w:val="28"/>
        </w:rPr>
        <w:t>;</w:t>
      </w:r>
    </w:p>
    <w:p w:rsidR="00B7520F" w:rsidRDefault="006D0040" w:rsidP="006D0040">
      <w:pPr>
        <w:spacing w:after="0" w:line="240" w:lineRule="auto"/>
        <w:jc w:val="both"/>
        <w:rPr>
          <w:rFonts w:ascii="Times New Roman" w:hAnsi="Times New Roman"/>
          <w:sz w:val="28"/>
          <w:szCs w:val="28"/>
          <w:lang w:val="es-ES_tradnl"/>
        </w:rPr>
      </w:pPr>
      <w:r>
        <w:rPr>
          <w:rFonts w:ascii="Times New Roman" w:hAnsi="Times New Roman"/>
          <w:sz w:val="28"/>
          <w:szCs w:val="28"/>
        </w:rPr>
        <w:t xml:space="preserve">         - Procesul verbal întocmit de către comisie de inventariere </w:t>
      </w:r>
      <w:r w:rsidRPr="00B7520F">
        <w:rPr>
          <w:rFonts w:ascii="Times New Roman" w:hAnsi="Times New Roman"/>
          <w:sz w:val="28"/>
          <w:szCs w:val="28"/>
        </w:rPr>
        <w:t>nr</w:t>
      </w:r>
      <w:r w:rsidR="00B7520F">
        <w:rPr>
          <w:rFonts w:ascii="Times New Roman" w:hAnsi="Times New Roman"/>
          <w:sz w:val="28"/>
          <w:szCs w:val="28"/>
        </w:rPr>
        <w:t xml:space="preserve">. </w:t>
      </w:r>
      <w:r w:rsidR="00B7520F" w:rsidRPr="00B7520F">
        <w:rPr>
          <w:rFonts w:ascii="Times New Roman" w:hAnsi="Times New Roman"/>
          <w:sz w:val="28"/>
          <w:szCs w:val="28"/>
          <w:lang w:val="es-ES_tradnl"/>
        </w:rPr>
        <w:t>12.975 din 30.12.2022</w:t>
      </w:r>
      <w:r w:rsidR="00B7520F">
        <w:rPr>
          <w:rFonts w:ascii="Times New Roman" w:hAnsi="Times New Roman"/>
          <w:sz w:val="28"/>
          <w:szCs w:val="28"/>
          <w:lang w:val="es-ES_tradnl"/>
        </w:rPr>
        <w:t>.</w:t>
      </w:r>
    </w:p>
    <w:p w:rsidR="006D0040" w:rsidRPr="00B30B3F" w:rsidRDefault="006D0040" w:rsidP="006D0040">
      <w:pPr>
        <w:spacing w:after="0" w:line="240" w:lineRule="auto"/>
        <w:jc w:val="both"/>
        <w:rPr>
          <w:rFonts w:ascii="Times New Roman" w:hAnsi="Times New Roman"/>
          <w:bCs/>
          <w:sz w:val="28"/>
          <w:szCs w:val="28"/>
        </w:rPr>
      </w:pPr>
      <w:r w:rsidRPr="00B30B3F">
        <w:rPr>
          <w:rFonts w:ascii="Times New Roman" w:hAnsi="Times New Roman"/>
          <w:bCs/>
          <w:sz w:val="28"/>
          <w:szCs w:val="28"/>
        </w:rPr>
        <w:t xml:space="preserve">         - Raportul nr. </w:t>
      </w:r>
      <w:r w:rsidR="00236C6F">
        <w:rPr>
          <w:rFonts w:ascii="Times New Roman" w:hAnsi="Times New Roman"/>
          <w:bCs/>
          <w:sz w:val="28"/>
          <w:szCs w:val="28"/>
        </w:rPr>
        <w:t>637</w:t>
      </w:r>
      <w:r>
        <w:rPr>
          <w:rFonts w:ascii="Times New Roman" w:hAnsi="Times New Roman"/>
          <w:bCs/>
          <w:sz w:val="28"/>
          <w:szCs w:val="28"/>
        </w:rPr>
        <w:t xml:space="preserve"> din </w:t>
      </w:r>
      <w:r w:rsidR="00236C6F">
        <w:rPr>
          <w:rFonts w:ascii="Times New Roman" w:hAnsi="Times New Roman"/>
          <w:bCs/>
          <w:sz w:val="28"/>
          <w:szCs w:val="28"/>
        </w:rPr>
        <w:t>20</w:t>
      </w:r>
      <w:r w:rsidRPr="00B30B3F">
        <w:rPr>
          <w:rFonts w:ascii="Times New Roman" w:hAnsi="Times New Roman"/>
          <w:bCs/>
          <w:sz w:val="28"/>
          <w:szCs w:val="28"/>
        </w:rPr>
        <w:t>.</w:t>
      </w:r>
      <w:r>
        <w:rPr>
          <w:rFonts w:ascii="Times New Roman" w:hAnsi="Times New Roman"/>
          <w:bCs/>
          <w:sz w:val="28"/>
          <w:szCs w:val="28"/>
        </w:rPr>
        <w:t>01</w:t>
      </w:r>
      <w:r w:rsidRPr="00B30B3F">
        <w:rPr>
          <w:rFonts w:ascii="Times New Roman" w:hAnsi="Times New Roman"/>
          <w:bCs/>
          <w:sz w:val="28"/>
          <w:szCs w:val="28"/>
        </w:rPr>
        <w:t>.202</w:t>
      </w:r>
      <w:r w:rsidR="00523B6C">
        <w:rPr>
          <w:rFonts w:ascii="Times New Roman" w:hAnsi="Times New Roman"/>
          <w:bCs/>
          <w:sz w:val="28"/>
          <w:szCs w:val="28"/>
        </w:rPr>
        <w:t>3</w:t>
      </w:r>
      <w:r w:rsidRPr="00B30B3F">
        <w:rPr>
          <w:rFonts w:ascii="Times New Roman" w:hAnsi="Times New Roman"/>
          <w:bCs/>
          <w:sz w:val="28"/>
          <w:szCs w:val="28"/>
        </w:rPr>
        <w:t xml:space="preserve"> întocmit de </w:t>
      </w:r>
      <w:r>
        <w:rPr>
          <w:rFonts w:ascii="Times New Roman" w:hAnsi="Times New Roman"/>
          <w:bCs/>
          <w:sz w:val="28"/>
          <w:szCs w:val="28"/>
        </w:rPr>
        <w:t>inspector principal Brisiuc Vasile-Tudor</w:t>
      </w:r>
      <w:r w:rsidRPr="00B30B3F">
        <w:rPr>
          <w:rFonts w:ascii="Times New Roman" w:hAnsi="Times New Roman"/>
          <w:bCs/>
          <w:sz w:val="28"/>
          <w:szCs w:val="28"/>
        </w:rPr>
        <w:t>;</w:t>
      </w:r>
    </w:p>
    <w:p w:rsidR="006D0040" w:rsidRPr="00B30B3F" w:rsidRDefault="006D0040" w:rsidP="006D0040">
      <w:pPr>
        <w:spacing w:after="0" w:line="240" w:lineRule="auto"/>
        <w:jc w:val="both"/>
        <w:rPr>
          <w:rFonts w:ascii="Times New Roman" w:hAnsi="Times New Roman"/>
          <w:bCs/>
          <w:sz w:val="28"/>
          <w:szCs w:val="28"/>
        </w:rPr>
      </w:pPr>
      <w:r w:rsidRPr="00B30B3F">
        <w:rPr>
          <w:rFonts w:ascii="Times New Roman" w:hAnsi="Times New Roman"/>
          <w:bCs/>
          <w:sz w:val="28"/>
          <w:szCs w:val="28"/>
        </w:rPr>
        <w:t xml:space="preserve">         - Referatul de aprobare nr. </w:t>
      </w:r>
      <w:r w:rsidR="00236C6F">
        <w:rPr>
          <w:rFonts w:ascii="Times New Roman" w:hAnsi="Times New Roman"/>
          <w:bCs/>
          <w:sz w:val="28"/>
          <w:szCs w:val="28"/>
        </w:rPr>
        <w:t>638</w:t>
      </w:r>
      <w:r>
        <w:rPr>
          <w:rFonts w:ascii="Times New Roman" w:hAnsi="Times New Roman"/>
          <w:bCs/>
          <w:sz w:val="28"/>
          <w:szCs w:val="28"/>
        </w:rPr>
        <w:t xml:space="preserve"> din </w:t>
      </w:r>
      <w:r w:rsidR="00236C6F">
        <w:rPr>
          <w:rFonts w:ascii="Times New Roman" w:hAnsi="Times New Roman"/>
          <w:bCs/>
          <w:sz w:val="28"/>
          <w:szCs w:val="28"/>
        </w:rPr>
        <w:t>2</w:t>
      </w:r>
      <w:r w:rsidR="00523B6C">
        <w:rPr>
          <w:rFonts w:ascii="Times New Roman" w:hAnsi="Times New Roman"/>
          <w:bCs/>
          <w:sz w:val="28"/>
          <w:szCs w:val="28"/>
        </w:rPr>
        <w:t>0</w:t>
      </w:r>
      <w:r w:rsidRPr="00B30B3F">
        <w:rPr>
          <w:rFonts w:ascii="Times New Roman" w:hAnsi="Times New Roman"/>
          <w:bCs/>
          <w:sz w:val="28"/>
          <w:szCs w:val="28"/>
        </w:rPr>
        <w:t>.</w:t>
      </w:r>
      <w:r>
        <w:rPr>
          <w:rFonts w:ascii="Times New Roman" w:hAnsi="Times New Roman"/>
          <w:bCs/>
          <w:sz w:val="28"/>
          <w:szCs w:val="28"/>
        </w:rPr>
        <w:t>01</w:t>
      </w:r>
      <w:r w:rsidRPr="00B30B3F">
        <w:rPr>
          <w:rFonts w:ascii="Times New Roman" w:hAnsi="Times New Roman"/>
          <w:bCs/>
          <w:sz w:val="28"/>
          <w:szCs w:val="28"/>
        </w:rPr>
        <w:t>.202</w:t>
      </w:r>
      <w:r w:rsidR="00523B6C">
        <w:rPr>
          <w:rFonts w:ascii="Times New Roman" w:hAnsi="Times New Roman"/>
          <w:bCs/>
          <w:sz w:val="28"/>
          <w:szCs w:val="28"/>
        </w:rPr>
        <w:t>3</w:t>
      </w:r>
      <w:r w:rsidRPr="00B30B3F">
        <w:rPr>
          <w:rFonts w:ascii="Times New Roman" w:hAnsi="Times New Roman"/>
          <w:bCs/>
          <w:sz w:val="28"/>
          <w:szCs w:val="28"/>
        </w:rPr>
        <w:t xml:space="preserve"> a primarului comunei Feldru;</w:t>
      </w:r>
    </w:p>
    <w:p w:rsidR="006D0040" w:rsidRPr="00B30B3F" w:rsidRDefault="006D0040" w:rsidP="006D0040">
      <w:pPr>
        <w:spacing w:after="0" w:line="240" w:lineRule="auto"/>
        <w:jc w:val="both"/>
        <w:rPr>
          <w:rFonts w:ascii="Times New Roman" w:hAnsi="Times New Roman"/>
          <w:bCs/>
          <w:sz w:val="28"/>
          <w:szCs w:val="28"/>
        </w:rPr>
      </w:pPr>
      <w:r w:rsidRPr="00B30B3F">
        <w:rPr>
          <w:rFonts w:ascii="Times New Roman" w:hAnsi="Times New Roman"/>
          <w:bCs/>
          <w:sz w:val="28"/>
          <w:szCs w:val="28"/>
        </w:rPr>
        <w:t xml:space="preserve">         - Avizul comisiei de specialitate nr. </w:t>
      </w:r>
      <w:r w:rsidR="00D3046A">
        <w:rPr>
          <w:rFonts w:ascii="Times New Roman" w:hAnsi="Times New Roman"/>
          <w:bCs/>
          <w:sz w:val="28"/>
          <w:szCs w:val="28"/>
        </w:rPr>
        <w:t>835</w:t>
      </w:r>
      <w:r>
        <w:rPr>
          <w:rFonts w:ascii="Times New Roman" w:hAnsi="Times New Roman"/>
          <w:bCs/>
          <w:sz w:val="28"/>
          <w:szCs w:val="28"/>
        </w:rPr>
        <w:t xml:space="preserve"> din 3</w:t>
      </w:r>
      <w:r w:rsidR="00523B6C">
        <w:rPr>
          <w:rFonts w:ascii="Times New Roman" w:hAnsi="Times New Roman"/>
          <w:bCs/>
          <w:sz w:val="28"/>
          <w:szCs w:val="28"/>
        </w:rPr>
        <w:t>0</w:t>
      </w:r>
      <w:r w:rsidRPr="00B30B3F">
        <w:rPr>
          <w:rFonts w:ascii="Times New Roman" w:hAnsi="Times New Roman"/>
          <w:bCs/>
          <w:sz w:val="28"/>
          <w:szCs w:val="28"/>
        </w:rPr>
        <w:t>.</w:t>
      </w:r>
      <w:r>
        <w:rPr>
          <w:rFonts w:ascii="Times New Roman" w:hAnsi="Times New Roman"/>
          <w:bCs/>
          <w:sz w:val="28"/>
          <w:szCs w:val="28"/>
        </w:rPr>
        <w:t>01</w:t>
      </w:r>
      <w:r w:rsidRPr="00B30B3F">
        <w:rPr>
          <w:rFonts w:ascii="Times New Roman" w:hAnsi="Times New Roman"/>
          <w:bCs/>
          <w:sz w:val="28"/>
          <w:szCs w:val="28"/>
        </w:rPr>
        <w:t>.202</w:t>
      </w:r>
      <w:r>
        <w:rPr>
          <w:rFonts w:ascii="Times New Roman" w:hAnsi="Times New Roman"/>
          <w:bCs/>
          <w:sz w:val="28"/>
          <w:szCs w:val="28"/>
        </w:rPr>
        <w:t>2</w:t>
      </w:r>
      <w:r w:rsidRPr="00B30B3F">
        <w:rPr>
          <w:rFonts w:ascii="Times New Roman" w:hAnsi="Times New Roman"/>
          <w:bCs/>
          <w:sz w:val="28"/>
          <w:szCs w:val="28"/>
        </w:rPr>
        <w:t>.</w:t>
      </w:r>
    </w:p>
    <w:p w:rsidR="006D0040" w:rsidRPr="00B30B3F" w:rsidRDefault="006D0040" w:rsidP="006D0040">
      <w:pPr>
        <w:spacing w:after="0" w:line="240" w:lineRule="auto"/>
        <w:jc w:val="both"/>
        <w:rPr>
          <w:rFonts w:ascii="Times New Roman" w:hAnsi="Times New Roman"/>
          <w:sz w:val="28"/>
          <w:szCs w:val="28"/>
        </w:rPr>
      </w:pPr>
      <w:r w:rsidRPr="00B30B3F">
        <w:rPr>
          <w:rFonts w:ascii="Times New Roman" w:hAnsi="Times New Roman"/>
          <w:sz w:val="28"/>
          <w:szCs w:val="28"/>
        </w:rPr>
        <w:t xml:space="preserve">         - În conformitate cu legea contabilităţii nr. 82 / 1991 şi OMFP 286 / 2009 cu privire la normele de organizare şi efectuare a inventarierii elementelor de natura activelor, datoriilor şi capitalurilor proprii.</w:t>
      </w:r>
    </w:p>
    <w:p w:rsidR="006D0040" w:rsidRPr="00B30B3F" w:rsidRDefault="006D0040" w:rsidP="006D0040">
      <w:pPr>
        <w:spacing w:after="0" w:line="240" w:lineRule="auto"/>
        <w:jc w:val="both"/>
        <w:rPr>
          <w:rFonts w:ascii="Times New Roman" w:hAnsi="Times New Roman"/>
          <w:sz w:val="28"/>
          <w:szCs w:val="28"/>
        </w:rPr>
      </w:pPr>
      <w:r w:rsidRPr="00B30B3F">
        <w:rPr>
          <w:rFonts w:ascii="Times New Roman" w:hAnsi="Times New Roman"/>
          <w:sz w:val="28"/>
          <w:szCs w:val="28"/>
        </w:rPr>
        <w:t xml:space="preserve">         În  temeiul   prevederilor  art. 129 alin. 2 lit. a și d și alin. 7 lit. r din OUG nr. 57/2019 privind Codul Administrativ.</w:t>
      </w:r>
    </w:p>
    <w:p w:rsidR="006D0040" w:rsidRPr="00B30B3F" w:rsidRDefault="006D0040" w:rsidP="006D0040">
      <w:pPr>
        <w:spacing w:after="0" w:line="240" w:lineRule="auto"/>
        <w:jc w:val="both"/>
        <w:rPr>
          <w:rFonts w:ascii="Times New Roman" w:hAnsi="Times New Roman"/>
          <w:sz w:val="28"/>
          <w:szCs w:val="28"/>
        </w:rPr>
      </w:pPr>
    </w:p>
    <w:p w:rsidR="006D0040" w:rsidRPr="00B30B3F" w:rsidRDefault="006D0040" w:rsidP="006D0040">
      <w:pPr>
        <w:spacing w:after="0" w:line="240" w:lineRule="auto"/>
        <w:jc w:val="center"/>
        <w:rPr>
          <w:rFonts w:ascii="Times New Roman" w:hAnsi="Times New Roman"/>
          <w:b/>
          <w:bCs/>
          <w:sz w:val="28"/>
          <w:szCs w:val="28"/>
        </w:rPr>
      </w:pPr>
      <w:r w:rsidRPr="00B30B3F">
        <w:rPr>
          <w:rFonts w:ascii="Times New Roman" w:hAnsi="Times New Roman"/>
          <w:b/>
          <w:bCs/>
          <w:sz w:val="28"/>
          <w:szCs w:val="28"/>
        </w:rPr>
        <w:t>HOTĂRÂRE:</w:t>
      </w:r>
    </w:p>
    <w:p w:rsidR="006D0040" w:rsidRPr="00B30B3F" w:rsidRDefault="006D0040" w:rsidP="006D0040">
      <w:pPr>
        <w:spacing w:after="0" w:line="240" w:lineRule="auto"/>
        <w:jc w:val="both"/>
        <w:rPr>
          <w:rFonts w:ascii="Times New Roman" w:hAnsi="Times New Roman"/>
          <w:sz w:val="28"/>
          <w:szCs w:val="28"/>
        </w:rPr>
      </w:pPr>
    </w:p>
    <w:p w:rsidR="006D0040" w:rsidRPr="00B30B3F" w:rsidRDefault="006D0040" w:rsidP="006D0040">
      <w:pPr>
        <w:spacing w:after="0" w:line="240" w:lineRule="auto"/>
        <w:jc w:val="both"/>
        <w:rPr>
          <w:rFonts w:ascii="Times New Roman" w:hAnsi="Times New Roman"/>
          <w:sz w:val="28"/>
          <w:szCs w:val="28"/>
        </w:rPr>
      </w:pPr>
      <w:r w:rsidRPr="00B30B3F">
        <w:rPr>
          <w:rFonts w:ascii="Times New Roman" w:hAnsi="Times New Roman"/>
          <w:b/>
          <w:bCs/>
          <w:sz w:val="28"/>
          <w:szCs w:val="28"/>
        </w:rPr>
        <w:t>Art. 1.</w:t>
      </w:r>
      <w:r w:rsidRPr="00B30B3F">
        <w:rPr>
          <w:rFonts w:ascii="Times New Roman" w:hAnsi="Times New Roman"/>
          <w:sz w:val="28"/>
          <w:szCs w:val="28"/>
        </w:rPr>
        <w:t xml:space="preserve"> Se aprob</w:t>
      </w:r>
      <w:r>
        <w:rPr>
          <w:rFonts w:ascii="Times New Roman" w:hAnsi="Times New Roman"/>
          <w:sz w:val="28"/>
          <w:szCs w:val="28"/>
        </w:rPr>
        <w:t>ă</w:t>
      </w:r>
      <w:r w:rsidRPr="00B30B3F">
        <w:rPr>
          <w:rFonts w:ascii="Times New Roman" w:hAnsi="Times New Roman"/>
          <w:sz w:val="28"/>
          <w:szCs w:val="28"/>
        </w:rPr>
        <w:t xml:space="preserve"> scoaterea din gestiune prin casare a unor bunuri aflate în inventarul comunei Feldru în sumă de </w:t>
      </w:r>
      <w:r w:rsidR="00523B6C">
        <w:rPr>
          <w:rFonts w:ascii="Times New Roman" w:hAnsi="Times New Roman"/>
          <w:sz w:val="28"/>
          <w:szCs w:val="28"/>
        </w:rPr>
        <w:t>92</w:t>
      </w:r>
      <w:r>
        <w:rPr>
          <w:rFonts w:ascii="Times New Roman" w:hAnsi="Times New Roman"/>
          <w:sz w:val="28"/>
          <w:szCs w:val="28"/>
        </w:rPr>
        <w:t>.</w:t>
      </w:r>
      <w:r w:rsidR="00523B6C">
        <w:rPr>
          <w:rFonts w:ascii="Times New Roman" w:hAnsi="Times New Roman"/>
          <w:sz w:val="28"/>
          <w:szCs w:val="28"/>
        </w:rPr>
        <w:t>844,18</w:t>
      </w:r>
      <w:r w:rsidRPr="006A0A96">
        <w:rPr>
          <w:rFonts w:ascii="Times New Roman" w:hAnsi="Times New Roman"/>
          <w:bCs/>
          <w:sz w:val="28"/>
          <w:szCs w:val="28"/>
        </w:rPr>
        <w:t xml:space="preserve"> </w:t>
      </w:r>
      <w:r w:rsidRPr="00B30B3F">
        <w:rPr>
          <w:rFonts w:ascii="Times New Roman" w:hAnsi="Times New Roman"/>
          <w:sz w:val="28"/>
          <w:szCs w:val="28"/>
        </w:rPr>
        <w:t>lei conform Anexei 1.</w:t>
      </w:r>
    </w:p>
    <w:p w:rsidR="006D0040" w:rsidRPr="00B30B3F" w:rsidRDefault="006D0040" w:rsidP="006D0040">
      <w:pPr>
        <w:spacing w:after="0" w:line="240" w:lineRule="auto"/>
        <w:jc w:val="both"/>
        <w:rPr>
          <w:rFonts w:ascii="Times New Roman" w:hAnsi="Times New Roman"/>
          <w:sz w:val="28"/>
          <w:szCs w:val="28"/>
        </w:rPr>
      </w:pPr>
      <w:r w:rsidRPr="00B30B3F">
        <w:rPr>
          <w:rFonts w:ascii="Times New Roman" w:hAnsi="Times New Roman"/>
          <w:b/>
          <w:bCs/>
          <w:sz w:val="28"/>
          <w:szCs w:val="28"/>
        </w:rPr>
        <w:t>Art. 2.</w:t>
      </w:r>
      <w:r w:rsidRPr="00B30B3F">
        <w:rPr>
          <w:rFonts w:ascii="Times New Roman" w:hAnsi="Times New Roman"/>
          <w:sz w:val="28"/>
          <w:szCs w:val="28"/>
        </w:rPr>
        <w:t xml:space="preserve"> Cu ducerea la îndeplinire a prezentei hotărâri se încredinţează primarului comunei Feldru</w:t>
      </w:r>
      <w:r>
        <w:rPr>
          <w:rFonts w:ascii="Times New Roman" w:hAnsi="Times New Roman"/>
          <w:sz w:val="28"/>
          <w:szCs w:val="28"/>
        </w:rPr>
        <w:t xml:space="preserve"> și serviciul financiar-contabil</w:t>
      </w:r>
      <w:r w:rsidRPr="00B30B3F">
        <w:rPr>
          <w:rFonts w:ascii="Times New Roman" w:hAnsi="Times New Roman"/>
          <w:sz w:val="28"/>
          <w:szCs w:val="28"/>
        </w:rPr>
        <w:t>.</w:t>
      </w:r>
    </w:p>
    <w:p w:rsidR="006D0040" w:rsidRPr="00B30B3F" w:rsidRDefault="006D0040" w:rsidP="006D0040">
      <w:pPr>
        <w:spacing w:after="0" w:line="240" w:lineRule="auto"/>
        <w:jc w:val="both"/>
        <w:rPr>
          <w:rFonts w:ascii="Times New Roman" w:hAnsi="Times New Roman"/>
          <w:sz w:val="28"/>
          <w:szCs w:val="28"/>
        </w:rPr>
      </w:pPr>
      <w:r w:rsidRPr="00B30B3F">
        <w:rPr>
          <w:rFonts w:ascii="Times New Roman" w:hAnsi="Times New Roman"/>
          <w:sz w:val="28"/>
          <w:szCs w:val="28"/>
        </w:rPr>
        <w:t xml:space="preserve">Art. 3. Prezenta hotărâre a fost adoptată cu </w:t>
      </w:r>
      <w:r w:rsidR="00D3046A">
        <w:rPr>
          <w:rFonts w:ascii="Times New Roman" w:hAnsi="Times New Roman"/>
          <w:sz w:val="28"/>
          <w:szCs w:val="28"/>
        </w:rPr>
        <w:t>15</w:t>
      </w:r>
      <w:r w:rsidRPr="00B30B3F">
        <w:rPr>
          <w:rFonts w:ascii="Times New Roman" w:hAnsi="Times New Roman"/>
          <w:sz w:val="28"/>
          <w:szCs w:val="28"/>
        </w:rPr>
        <w:t xml:space="preserve"> voturi „pentru”, </w:t>
      </w:r>
      <w:r w:rsidR="00D3046A">
        <w:rPr>
          <w:rFonts w:ascii="Times New Roman" w:hAnsi="Times New Roman"/>
          <w:sz w:val="28"/>
          <w:szCs w:val="28"/>
        </w:rPr>
        <w:t>0</w:t>
      </w:r>
      <w:r>
        <w:rPr>
          <w:rFonts w:ascii="Times New Roman" w:hAnsi="Times New Roman"/>
          <w:sz w:val="28"/>
          <w:szCs w:val="28"/>
        </w:rPr>
        <w:t xml:space="preserve"> </w:t>
      </w:r>
      <w:r w:rsidRPr="00B30B3F">
        <w:rPr>
          <w:rFonts w:ascii="Times New Roman" w:hAnsi="Times New Roman"/>
          <w:sz w:val="28"/>
          <w:szCs w:val="28"/>
        </w:rPr>
        <w:t xml:space="preserve">voturi ,,împotrivă”, </w:t>
      </w:r>
      <w:r w:rsidR="00D3046A">
        <w:rPr>
          <w:rFonts w:ascii="Times New Roman" w:hAnsi="Times New Roman"/>
          <w:sz w:val="28"/>
          <w:szCs w:val="28"/>
        </w:rPr>
        <w:t>0</w:t>
      </w:r>
      <w:r w:rsidRPr="00B30B3F">
        <w:rPr>
          <w:rFonts w:ascii="Times New Roman" w:hAnsi="Times New Roman"/>
          <w:sz w:val="28"/>
          <w:szCs w:val="28"/>
        </w:rPr>
        <w:t xml:space="preserve"> </w:t>
      </w:r>
      <w:r w:rsidR="00D3046A">
        <w:rPr>
          <w:rFonts w:ascii="Times New Roman" w:hAnsi="Times New Roman"/>
          <w:sz w:val="28"/>
          <w:szCs w:val="28"/>
        </w:rPr>
        <w:t>„</w:t>
      </w:r>
      <w:r w:rsidRPr="00B30B3F">
        <w:rPr>
          <w:rFonts w:ascii="Times New Roman" w:hAnsi="Times New Roman"/>
          <w:sz w:val="28"/>
          <w:szCs w:val="28"/>
        </w:rPr>
        <w:t xml:space="preserve">abțineri” din </w:t>
      </w:r>
      <w:r>
        <w:rPr>
          <w:rFonts w:ascii="Times New Roman" w:hAnsi="Times New Roman"/>
          <w:sz w:val="28"/>
          <w:szCs w:val="28"/>
        </w:rPr>
        <w:t>15</w:t>
      </w:r>
      <w:r w:rsidRPr="00B30B3F">
        <w:rPr>
          <w:rFonts w:ascii="Times New Roman" w:hAnsi="Times New Roman"/>
          <w:sz w:val="28"/>
          <w:szCs w:val="28"/>
        </w:rPr>
        <w:t xml:space="preserve"> consilieri prezenţi.</w:t>
      </w:r>
    </w:p>
    <w:p w:rsidR="006D0040" w:rsidRPr="00B30B3F" w:rsidRDefault="006D0040" w:rsidP="006D0040">
      <w:pPr>
        <w:spacing w:after="0" w:line="240" w:lineRule="auto"/>
        <w:rPr>
          <w:rFonts w:ascii="Times New Roman" w:hAnsi="Times New Roman"/>
          <w:sz w:val="28"/>
          <w:szCs w:val="28"/>
        </w:rPr>
      </w:pPr>
      <w:r w:rsidRPr="00B30B3F">
        <w:rPr>
          <w:rFonts w:ascii="Times New Roman" w:hAnsi="Times New Roman"/>
          <w:sz w:val="28"/>
          <w:szCs w:val="28"/>
        </w:rPr>
        <w:t>Art. 4. Prezenta hotărâre se comunică cu:</w:t>
      </w:r>
    </w:p>
    <w:p w:rsidR="006D0040" w:rsidRPr="00B30B3F" w:rsidRDefault="006D0040" w:rsidP="006D0040">
      <w:pPr>
        <w:spacing w:after="0" w:line="240" w:lineRule="auto"/>
        <w:rPr>
          <w:rFonts w:ascii="Times New Roman" w:hAnsi="Times New Roman"/>
          <w:sz w:val="28"/>
          <w:szCs w:val="28"/>
        </w:rPr>
      </w:pPr>
      <w:r w:rsidRPr="00B30B3F">
        <w:rPr>
          <w:rFonts w:ascii="Times New Roman" w:hAnsi="Times New Roman"/>
          <w:sz w:val="28"/>
          <w:szCs w:val="28"/>
        </w:rPr>
        <w:t xml:space="preserve">- Instituţiei Prefectului – Judeţul Bistriţa-Năsăud </w:t>
      </w:r>
    </w:p>
    <w:p w:rsidR="006D0040" w:rsidRPr="00B30B3F" w:rsidRDefault="006D0040" w:rsidP="006D0040">
      <w:pPr>
        <w:spacing w:after="0" w:line="240" w:lineRule="auto"/>
        <w:rPr>
          <w:rFonts w:ascii="Times New Roman" w:hAnsi="Times New Roman"/>
          <w:sz w:val="28"/>
          <w:szCs w:val="28"/>
        </w:rPr>
      </w:pPr>
      <w:r w:rsidRPr="00B30B3F">
        <w:rPr>
          <w:rFonts w:ascii="Times New Roman" w:hAnsi="Times New Roman"/>
          <w:sz w:val="28"/>
          <w:szCs w:val="28"/>
        </w:rPr>
        <w:t xml:space="preserve">- Primarul comunei Feldru </w:t>
      </w:r>
    </w:p>
    <w:p w:rsidR="006D0040" w:rsidRPr="00B30B3F" w:rsidRDefault="006D0040" w:rsidP="006D0040">
      <w:pPr>
        <w:spacing w:after="0" w:line="240" w:lineRule="auto"/>
        <w:rPr>
          <w:rFonts w:ascii="Times New Roman" w:hAnsi="Times New Roman"/>
          <w:sz w:val="28"/>
          <w:szCs w:val="28"/>
        </w:rPr>
      </w:pPr>
    </w:p>
    <w:p w:rsidR="006D0040" w:rsidRPr="00464781" w:rsidRDefault="006D0040" w:rsidP="006D0040">
      <w:pPr>
        <w:shd w:val="clear" w:color="auto" w:fill="FFFFFF"/>
        <w:tabs>
          <w:tab w:val="left" w:pos="1253"/>
        </w:tabs>
        <w:spacing w:after="0" w:line="240" w:lineRule="auto"/>
        <w:jc w:val="both"/>
        <w:rPr>
          <w:rFonts w:ascii="Times New Roman" w:hAnsi="Times New Roman"/>
          <w:b/>
          <w:bCs/>
          <w:color w:val="000000"/>
          <w:kern w:val="24"/>
          <w:sz w:val="28"/>
          <w:szCs w:val="28"/>
        </w:rPr>
      </w:pPr>
      <w:r w:rsidRPr="00464781">
        <w:rPr>
          <w:rFonts w:ascii="Times New Roman" w:hAnsi="Times New Roman"/>
          <w:b/>
          <w:bCs/>
          <w:color w:val="000000"/>
          <w:kern w:val="24"/>
          <w:sz w:val="28"/>
          <w:szCs w:val="28"/>
        </w:rPr>
        <w:t xml:space="preserve">              Președinte de ședință                        Contrasemnează secretar general</w:t>
      </w:r>
    </w:p>
    <w:p w:rsidR="006D0040" w:rsidRPr="00464781" w:rsidRDefault="006D0040" w:rsidP="006D0040">
      <w:pPr>
        <w:shd w:val="clear" w:color="auto" w:fill="FFFFFF"/>
        <w:tabs>
          <w:tab w:val="left" w:pos="1253"/>
        </w:tabs>
        <w:spacing w:after="0" w:line="240" w:lineRule="auto"/>
        <w:jc w:val="both"/>
        <w:rPr>
          <w:rFonts w:ascii="Times New Roman" w:hAnsi="Times New Roman"/>
          <w:b/>
          <w:bCs/>
          <w:color w:val="000000"/>
          <w:kern w:val="24"/>
          <w:sz w:val="28"/>
          <w:szCs w:val="28"/>
        </w:rPr>
      </w:pPr>
      <w:r w:rsidRPr="00464781">
        <w:rPr>
          <w:rFonts w:ascii="Times New Roman" w:hAnsi="Times New Roman"/>
          <w:b/>
          <w:bCs/>
          <w:color w:val="000000"/>
          <w:kern w:val="24"/>
          <w:sz w:val="28"/>
          <w:szCs w:val="28"/>
        </w:rPr>
        <w:t xml:space="preserve">                 </w:t>
      </w:r>
      <w:r>
        <w:rPr>
          <w:rFonts w:ascii="Times New Roman" w:hAnsi="Times New Roman"/>
          <w:b/>
          <w:bCs/>
          <w:color w:val="000000"/>
          <w:kern w:val="24"/>
          <w:sz w:val="28"/>
          <w:szCs w:val="28"/>
        </w:rPr>
        <w:t>Neamți Daniel</w:t>
      </w:r>
      <w:r w:rsidRPr="00464781">
        <w:rPr>
          <w:rFonts w:ascii="Times New Roman" w:hAnsi="Times New Roman"/>
          <w:b/>
          <w:bCs/>
          <w:color w:val="000000"/>
          <w:kern w:val="24"/>
          <w:sz w:val="28"/>
          <w:szCs w:val="28"/>
        </w:rPr>
        <w:t xml:space="preserve">                                               Beșuțiu Gavrilă</w:t>
      </w:r>
    </w:p>
    <w:p w:rsidR="006D0040" w:rsidRDefault="006D0040" w:rsidP="006D0040">
      <w:pPr>
        <w:spacing w:after="0" w:line="240" w:lineRule="auto"/>
        <w:rPr>
          <w:rFonts w:ascii="Times New Roman" w:hAnsi="Times New Roman"/>
          <w:b/>
          <w:bCs/>
          <w:sz w:val="28"/>
          <w:szCs w:val="28"/>
        </w:rPr>
      </w:pPr>
    </w:p>
    <w:p w:rsidR="006D0040" w:rsidRDefault="006D0040" w:rsidP="006D0040">
      <w:pPr>
        <w:spacing w:after="0" w:line="240" w:lineRule="auto"/>
        <w:rPr>
          <w:rFonts w:ascii="Times New Roman" w:hAnsi="Times New Roman"/>
          <w:b/>
          <w:bCs/>
          <w:sz w:val="28"/>
          <w:szCs w:val="28"/>
        </w:rPr>
      </w:pPr>
    </w:p>
    <w:p w:rsidR="006D0040" w:rsidRDefault="006D0040" w:rsidP="006D0040">
      <w:pPr>
        <w:spacing w:after="0" w:line="240" w:lineRule="auto"/>
        <w:rPr>
          <w:rFonts w:ascii="Times New Roman" w:hAnsi="Times New Roman"/>
          <w:b/>
          <w:bCs/>
          <w:sz w:val="28"/>
          <w:szCs w:val="28"/>
        </w:rPr>
      </w:pPr>
    </w:p>
    <w:p w:rsidR="006D0040" w:rsidRDefault="006D0040" w:rsidP="006D0040">
      <w:pPr>
        <w:spacing w:after="0" w:line="240" w:lineRule="auto"/>
        <w:rPr>
          <w:rFonts w:ascii="Times New Roman" w:hAnsi="Times New Roman"/>
          <w:b/>
          <w:bCs/>
          <w:sz w:val="28"/>
          <w:szCs w:val="28"/>
        </w:rPr>
      </w:pPr>
    </w:p>
    <w:p w:rsidR="006D0040" w:rsidRPr="00B30B3F" w:rsidRDefault="006D0040" w:rsidP="006D0040">
      <w:pPr>
        <w:spacing w:after="0" w:line="240" w:lineRule="auto"/>
        <w:rPr>
          <w:rFonts w:ascii="Times New Roman" w:hAnsi="Times New Roman"/>
          <w:b/>
          <w:bCs/>
          <w:sz w:val="28"/>
          <w:szCs w:val="28"/>
        </w:rPr>
      </w:pPr>
      <w:r w:rsidRPr="00B30B3F">
        <w:rPr>
          <w:rFonts w:ascii="Times New Roman" w:hAnsi="Times New Roman"/>
          <w:b/>
          <w:bCs/>
          <w:sz w:val="28"/>
          <w:szCs w:val="28"/>
        </w:rPr>
        <w:t xml:space="preserve">Nr. </w:t>
      </w:r>
      <w:r w:rsidR="00D3046A">
        <w:rPr>
          <w:rFonts w:ascii="Times New Roman" w:hAnsi="Times New Roman"/>
          <w:b/>
          <w:bCs/>
          <w:sz w:val="28"/>
          <w:szCs w:val="28"/>
        </w:rPr>
        <w:t>6</w:t>
      </w:r>
      <w:r>
        <w:rPr>
          <w:rFonts w:ascii="Times New Roman" w:hAnsi="Times New Roman"/>
          <w:b/>
          <w:bCs/>
          <w:sz w:val="28"/>
          <w:szCs w:val="28"/>
        </w:rPr>
        <w:t xml:space="preserve"> d</w:t>
      </w:r>
      <w:r w:rsidRPr="00B30B3F">
        <w:rPr>
          <w:rFonts w:ascii="Times New Roman" w:hAnsi="Times New Roman"/>
          <w:b/>
          <w:bCs/>
          <w:sz w:val="28"/>
          <w:szCs w:val="28"/>
        </w:rPr>
        <w:t xml:space="preserve">in </w:t>
      </w:r>
      <w:r>
        <w:rPr>
          <w:rFonts w:ascii="Times New Roman" w:hAnsi="Times New Roman"/>
          <w:b/>
          <w:bCs/>
          <w:sz w:val="28"/>
          <w:szCs w:val="28"/>
        </w:rPr>
        <w:t>3</w:t>
      </w:r>
      <w:r w:rsidR="00A6312A">
        <w:rPr>
          <w:rFonts w:ascii="Times New Roman" w:hAnsi="Times New Roman"/>
          <w:b/>
          <w:bCs/>
          <w:sz w:val="28"/>
          <w:szCs w:val="28"/>
        </w:rPr>
        <w:t>1</w:t>
      </w:r>
      <w:r w:rsidRPr="00B30B3F">
        <w:rPr>
          <w:rFonts w:ascii="Times New Roman" w:hAnsi="Times New Roman"/>
          <w:b/>
          <w:bCs/>
          <w:sz w:val="28"/>
          <w:szCs w:val="28"/>
        </w:rPr>
        <w:t>.</w:t>
      </w:r>
      <w:r>
        <w:rPr>
          <w:rFonts w:ascii="Times New Roman" w:hAnsi="Times New Roman"/>
          <w:b/>
          <w:bCs/>
          <w:sz w:val="28"/>
          <w:szCs w:val="28"/>
        </w:rPr>
        <w:t>01</w:t>
      </w:r>
      <w:r w:rsidRPr="00B30B3F">
        <w:rPr>
          <w:rFonts w:ascii="Times New Roman" w:hAnsi="Times New Roman"/>
          <w:b/>
          <w:bCs/>
          <w:sz w:val="28"/>
          <w:szCs w:val="28"/>
        </w:rPr>
        <w:t>.202</w:t>
      </w:r>
      <w:r w:rsidR="00523B6C">
        <w:rPr>
          <w:rFonts w:ascii="Times New Roman" w:hAnsi="Times New Roman"/>
          <w:b/>
          <w:bCs/>
          <w:sz w:val="28"/>
          <w:szCs w:val="28"/>
        </w:rPr>
        <w:t>3</w:t>
      </w:r>
    </w:p>
    <w:p w:rsidR="006D0040" w:rsidRDefault="006D0040" w:rsidP="006D0040">
      <w:pPr>
        <w:widowControl w:val="0"/>
        <w:shd w:val="clear" w:color="auto" w:fill="FFFFFF"/>
        <w:tabs>
          <w:tab w:val="left" w:pos="4397"/>
        </w:tabs>
        <w:autoSpaceDE w:val="0"/>
        <w:autoSpaceDN w:val="0"/>
        <w:adjustRightInd w:val="0"/>
        <w:spacing w:after="0" w:line="240" w:lineRule="auto"/>
        <w:rPr>
          <w:rFonts w:ascii="Times New Roman" w:hAnsi="Times New Roman"/>
          <w:b/>
          <w:bCs/>
          <w:color w:val="000000"/>
          <w:kern w:val="24"/>
          <w:sz w:val="28"/>
          <w:szCs w:val="28"/>
        </w:rPr>
      </w:pPr>
    </w:p>
    <w:p w:rsidR="006D0040" w:rsidRDefault="006D0040" w:rsidP="006D0040">
      <w:pPr>
        <w:widowControl w:val="0"/>
        <w:shd w:val="clear" w:color="auto" w:fill="FFFFFF"/>
        <w:tabs>
          <w:tab w:val="left" w:pos="4397"/>
        </w:tabs>
        <w:autoSpaceDE w:val="0"/>
        <w:autoSpaceDN w:val="0"/>
        <w:adjustRightInd w:val="0"/>
        <w:spacing w:after="0" w:line="240" w:lineRule="auto"/>
        <w:rPr>
          <w:rFonts w:ascii="Times New Roman" w:hAnsi="Times New Roman"/>
          <w:b/>
          <w:bCs/>
          <w:color w:val="000000"/>
          <w:kern w:val="24"/>
          <w:sz w:val="28"/>
          <w:szCs w:val="28"/>
        </w:rPr>
      </w:pPr>
    </w:p>
    <w:p w:rsidR="006D0040" w:rsidRDefault="006D0040" w:rsidP="006D0040">
      <w:pPr>
        <w:widowControl w:val="0"/>
        <w:shd w:val="clear" w:color="auto" w:fill="FFFFFF"/>
        <w:tabs>
          <w:tab w:val="left" w:pos="4397"/>
        </w:tabs>
        <w:autoSpaceDE w:val="0"/>
        <w:autoSpaceDN w:val="0"/>
        <w:adjustRightInd w:val="0"/>
        <w:spacing w:after="0" w:line="240" w:lineRule="auto"/>
        <w:rPr>
          <w:rFonts w:ascii="Times New Roman" w:hAnsi="Times New Roman"/>
          <w:b/>
          <w:bCs/>
          <w:color w:val="000000"/>
          <w:kern w:val="24"/>
          <w:sz w:val="28"/>
          <w:szCs w:val="28"/>
        </w:rPr>
      </w:pPr>
    </w:p>
    <w:p w:rsidR="006D0040" w:rsidRPr="00B30B3F" w:rsidRDefault="006D0040" w:rsidP="006D0040">
      <w:pPr>
        <w:widowControl w:val="0"/>
        <w:shd w:val="clear" w:color="auto" w:fill="FFFFFF"/>
        <w:tabs>
          <w:tab w:val="left" w:pos="4397"/>
        </w:tabs>
        <w:autoSpaceDE w:val="0"/>
        <w:autoSpaceDN w:val="0"/>
        <w:adjustRightInd w:val="0"/>
        <w:spacing w:after="0" w:line="240" w:lineRule="auto"/>
        <w:rPr>
          <w:rFonts w:ascii="Times New Roman" w:hAnsi="Times New Roman"/>
          <w:b/>
          <w:bCs/>
          <w:color w:val="000000"/>
          <w:kern w:val="24"/>
          <w:sz w:val="28"/>
          <w:szCs w:val="28"/>
        </w:rPr>
      </w:pPr>
    </w:p>
    <w:p w:rsidR="006D0040" w:rsidRDefault="006D0040" w:rsidP="006D0040">
      <w:pPr>
        <w:widowControl w:val="0"/>
        <w:shd w:val="clear" w:color="auto" w:fill="FFFFFF"/>
        <w:tabs>
          <w:tab w:val="left" w:pos="4397"/>
        </w:tabs>
        <w:autoSpaceDE w:val="0"/>
        <w:autoSpaceDN w:val="0"/>
        <w:adjustRightInd w:val="0"/>
        <w:spacing w:after="0" w:line="240" w:lineRule="auto"/>
        <w:jc w:val="right"/>
        <w:rPr>
          <w:rFonts w:ascii="Times New Roman" w:hAnsi="Times New Roman"/>
          <w:b/>
          <w:sz w:val="28"/>
          <w:szCs w:val="28"/>
        </w:rPr>
      </w:pPr>
      <w:r>
        <w:rPr>
          <w:rFonts w:ascii="Times New Roman" w:hAnsi="Times New Roman"/>
          <w:b/>
          <w:sz w:val="28"/>
          <w:szCs w:val="28"/>
        </w:rPr>
        <w:lastRenderedPageBreak/>
        <w:t>ANEXA nr. 1</w:t>
      </w:r>
    </w:p>
    <w:p w:rsidR="006D0040" w:rsidRPr="0024277B" w:rsidRDefault="00CB5396" w:rsidP="006D0040">
      <w:pPr>
        <w:spacing w:after="0" w:line="240" w:lineRule="auto"/>
        <w:rPr>
          <w:rFonts w:ascii="Times New Roman" w:hAnsi="Times New Roman"/>
          <w:sz w:val="28"/>
          <w:szCs w:val="28"/>
        </w:rPr>
      </w:pPr>
      <w:r>
        <w:rPr>
          <w:rFonts w:ascii="Times New Roman" w:hAnsi="Times New Roman"/>
          <w:sz w:val="28"/>
          <w:szCs w:val="28"/>
        </w:rPr>
        <w:t xml:space="preserve">         </w:t>
      </w:r>
      <w:r w:rsidR="006D0040" w:rsidRPr="0024277B">
        <w:rPr>
          <w:rFonts w:ascii="Times New Roman" w:hAnsi="Times New Roman"/>
          <w:sz w:val="28"/>
          <w:szCs w:val="28"/>
        </w:rPr>
        <w:t>România</w:t>
      </w:r>
    </w:p>
    <w:p w:rsidR="006D0040" w:rsidRPr="0024277B" w:rsidRDefault="006D0040" w:rsidP="006D0040">
      <w:pPr>
        <w:spacing w:after="0" w:line="240" w:lineRule="auto"/>
        <w:rPr>
          <w:rFonts w:ascii="Times New Roman" w:hAnsi="Times New Roman"/>
          <w:sz w:val="28"/>
          <w:szCs w:val="28"/>
        </w:rPr>
      </w:pPr>
      <w:r w:rsidRPr="0024277B">
        <w:rPr>
          <w:rFonts w:ascii="Times New Roman" w:hAnsi="Times New Roman"/>
          <w:sz w:val="28"/>
          <w:szCs w:val="28"/>
        </w:rPr>
        <w:t>Județul Bistrița-Năsăud</w:t>
      </w:r>
    </w:p>
    <w:p w:rsidR="006D0040" w:rsidRPr="0024277B" w:rsidRDefault="006D0040" w:rsidP="006D0040">
      <w:pPr>
        <w:spacing w:after="0" w:line="240" w:lineRule="auto"/>
        <w:rPr>
          <w:rFonts w:ascii="Times New Roman" w:hAnsi="Times New Roman"/>
          <w:sz w:val="28"/>
          <w:szCs w:val="28"/>
        </w:rPr>
      </w:pPr>
      <w:r w:rsidRPr="0024277B">
        <w:rPr>
          <w:rFonts w:ascii="Times New Roman" w:hAnsi="Times New Roman"/>
          <w:sz w:val="28"/>
          <w:szCs w:val="28"/>
        </w:rPr>
        <w:t>Primăria comunei Feldru</w:t>
      </w:r>
    </w:p>
    <w:p w:rsidR="006D0040" w:rsidRPr="0024277B" w:rsidRDefault="006D0040" w:rsidP="006D0040">
      <w:pPr>
        <w:spacing w:after="0" w:line="240" w:lineRule="auto"/>
        <w:rPr>
          <w:rFonts w:ascii="Times New Roman" w:hAnsi="Times New Roman"/>
          <w:b/>
          <w:sz w:val="28"/>
          <w:szCs w:val="28"/>
          <w:lang w:val="es-ES_tradnl"/>
        </w:rPr>
      </w:pPr>
      <w:r w:rsidRPr="0024277B">
        <w:rPr>
          <w:rFonts w:ascii="Times New Roman" w:hAnsi="Times New Roman"/>
          <w:snapToGrid w:val="0"/>
          <w:sz w:val="28"/>
          <w:szCs w:val="28"/>
        </w:rPr>
        <w:tab/>
      </w:r>
      <w:r w:rsidRPr="0024277B">
        <w:rPr>
          <w:rFonts w:ascii="Times New Roman" w:hAnsi="Times New Roman"/>
          <w:snapToGrid w:val="0"/>
          <w:sz w:val="28"/>
          <w:szCs w:val="28"/>
        </w:rPr>
        <w:tab/>
      </w:r>
      <w:r w:rsidRPr="0024277B">
        <w:rPr>
          <w:rFonts w:ascii="Times New Roman" w:hAnsi="Times New Roman"/>
          <w:snapToGrid w:val="0"/>
          <w:sz w:val="28"/>
          <w:szCs w:val="28"/>
        </w:rPr>
        <w:tab/>
      </w:r>
      <w:r w:rsidRPr="0024277B">
        <w:rPr>
          <w:rFonts w:ascii="Times New Roman" w:hAnsi="Times New Roman"/>
          <w:snapToGrid w:val="0"/>
          <w:sz w:val="28"/>
          <w:szCs w:val="28"/>
        </w:rPr>
        <w:tab/>
      </w:r>
    </w:p>
    <w:p w:rsidR="006D0040" w:rsidRPr="0024277B" w:rsidRDefault="006D0040" w:rsidP="006D0040">
      <w:pPr>
        <w:pStyle w:val="Title"/>
        <w:spacing w:before="0" w:after="0"/>
        <w:rPr>
          <w:rFonts w:ascii="Times New Roman" w:hAnsi="Times New Roman"/>
          <w:sz w:val="28"/>
          <w:szCs w:val="28"/>
        </w:rPr>
      </w:pPr>
      <w:r>
        <w:rPr>
          <w:rFonts w:ascii="Times New Roman" w:hAnsi="Times New Roman"/>
          <w:sz w:val="28"/>
          <w:szCs w:val="28"/>
          <w:lang w:val="es-ES_tradnl"/>
        </w:rPr>
        <w:t xml:space="preserve">Privind </w:t>
      </w:r>
      <w:r w:rsidRPr="0024277B">
        <w:rPr>
          <w:rFonts w:ascii="Times New Roman" w:hAnsi="Times New Roman"/>
          <w:sz w:val="28"/>
          <w:szCs w:val="28"/>
          <w:lang w:val="es-ES_tradnl"/>
        </w:rPr>
        <w:t>casare</w:t>
      </w:r>
      <w:r>
        <w:rPr>
          <w:rFonts w:ascii="Times New Roman" w:hAnsi="Times New Roman"/>
          <w:sz w:val="28"/>
          <w:szCs w:val="28"/>
          <w:lang w:val="es-ES_tradnl"/>
        </w:rPr>
        <w:t>a</w:t>
      </w:r>
      <w:r w:rsidRPr="0024277B">
        <w:rPr>
          <w:rFonts w:ascii="Times New Roman" w:hAnsi="Times New Roman"/>
          <w:sz w:val="28"/>
          <w:szCs w:val="28"/>
          <w:lang w:val="es-ES_tradnl"/>
        </w:rPr>
        <w:t xml:space="preserve"> obiecte</w:t>
      </w:r>
      <w:r>
        <w:rPr>
          <w:rFonts w:ascii="Times New Roman" w:hAnsi="Times New Roman"/>
          <w:sz w:val="28"/>
          <w:szCs w:val="28"/>
          <w:lang w:val="es-ES_tradnl"/>
        </w:rPr>
        <w:t>lor</w:t>
      </w:r>
      <w:r w:rsidRPr="0024277B">
        <w:rPr>
          <w:rFonts w:ascii="Times New Roman" w:hAnsi="Times New Roman"/>
          <w:sz w:val="28"/>
          <w:szCs w:val="28"/>
          <w:lang w:val="es-ES_tradnl"/>
        </w:rPr>
        <w:t xml:space="preserve"> de inventar  </w:t>
      </w:r>
      <w:r w:rsidRPr="0024277B">
        <w:rPr>
          <w:rFonts w:ascii="Times New Roman" w:hAnsi="Times New Roman"/>
          <w:sz w:val="28"/>
          <w:szCs w:val="28"/>
        </w:rPr>
        <w:t>a patrimoniului unității</w:t>
      </w:r>
      <w:r>
        <w:rPr>
          <w:rFonts w:ascii="Times New Roman" w:hAnsi="Times New Roman"/>
          <w:sz w:val="28"/>
          <w:szCs w:val="28"/>
        </w:rPr>
        <w:t xml:space="preserve"> primăriei comunei Feldru</w:t>
      </w:r>
    </w:p>
    <w:p w:rsidR="006D0040" w:rsidRPr="0024277B" w:rsidRDefault="006D0040" w:rsidP="006D0040">
      <w:pPr>
        <w:spacing w:after="0" w:line="240" w:lineRule="auto"/>
        <w:ind w:firstLine="720"/>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1259"/>
        <w:gridCol w:w="1119"/>
        <w:gridCol w:w="1336"/>
        <w:gridCol w:w="1336"/>
      </w:tblGrid>
      <w:tr w:rsidR="006D0040" w:rsidRPr="00194D75" w:rsidTr="006F14BB">
        <w:tc>
          <w:tcPr>
            <w:tcW w:w="4775" w:type="dxa"/>
            <w:shd w:val="clear" w:color="auto" w:fill="auto"/>
          </w:tcPr>
          <w:p w:rsidR="006D0040" w:rsidRPr="00194D75" w:rsidRDefault="006D0040" w:rsidP="007C0378">
            <w:pPr>
              <w:spacing w:after="0" w:line="240" w:lineRule="auto"/>
              <w:jc w:val="center"/>
              <w:rPr>
                <w:rFonts w:ascii="Times New Roman" w:hAnsi="Times New Roman"/>
                <w:b/>
                <w:bCs/>
                <w:sz w:val="28"/>
                <w:szCs w:val="28"/>
              </w:rPr>
            </w:pPr>
            <w:r w:rsidRPr="00194D75">
              <w:rPr>
                <w:rFonts w:ascii="Times New Roman" w:hAnsi="Times New Roman"/>
                <w:b/>
                <w:bCs/>
                <w:sz w:val="28"/>
                <w:szCs w:val="28"/>
              </w:rPr>
              <w:t>Denumire</w:t>
            </w:r>
          </w:p>
        </w:tc>
        <w:tc>
          <w:tcPr>
            <w:tcW w:w="1259" w:type="dxa"/>
            <w:shd w:val="clear" w:color="auto" w:fill="auto"/>
          </w:tcPr>
          <w:p w:rsidR="006D0040" w:rsidRPr="00194D75" w:rsidRDefault="006D0040" w:rsidP="007C0378">
            <w:pPr>
              <w:spacing w:after="0" w:line="240" w:lineRule="auto"/>
              <w:jc w:val="center"/>
              <w:rPr>
                <w:rFonts w:ascii="Times New Roman" w:hAnsi="Times New Roman"/>
                <w:b/>
                <w:bCs/>
                <w:sz w:val="28"/>
                <w:szCs w:val="28"/>
              </w:rPr>
            </w:pPr>
            <w:r w:rsidRPr="00194D75">
              <w:rPr>
                <w:rFonts w:ascii="Times New Roman" w:hAnsi="Times New Roman"/>
                <w:b/>
                <w:bCs/>
                <w:sz w:val="28"/>
                <w:szCs w:val="28"/>
              </w:rPr>
              <w:t>Inventar</w:t>
            </w:r>
          </w:p>
        </w:tc>
        <w:tc>
          <w:tcPr>
            <w:tcW w:w="1119" w:type="dxa"/>
            <w:shd w:val="clear" w:color="auto" w:fill="auto"/>
          </w:tcPr>
          <w:p w:rsidR="006D0040" w:rsidRPr="00194D75" w:rsidRDefault="006D0040" w:rsidP="007C0378">
            <w:pPr>
              <w:spacing w:after="0" w:line="240" w:lineRule="auto"/>
              <w:jc w:val="center"/>
              <w:rPr>
                <w:rFonts w:ascii="Times New Roman" w:hAnsi="Times New Roman"/>
                <w:b/>
                <w:bCs/>
                <w:sz w:val="28"/>
                <w:szCs w:val="28"/>
              </w:rPr>
            </w:pPr>
            <w:r w:rsidRPr="00194D75">
              <w:rPr>
                <w:rFonts w:ascii="Times New Roman" w:hAnsi="Times New Roman"/>
                <w:b/>
                <w:bCs/>
                <w:sz w:val="28"/>
                <w:szCs w:val="28"/>
              </w:rPr>
              <w:t>Unitate de măsură</w:t>
            </w:r>
          </w:p>
        </w:tc>
        <w:tc>
          <w:tcPr>
            <w:tcW w:w="1336" w:type="dxa"/>
            <w:shd w:val="clear" w:color="auto" w:fill="auto"/>
          </w:tcPr>
          <w:p w:rsidR="006D0040" w:rsidRPr="00194D75" w:rsidRDefault="006D0040" w:rsidP="007C0378">
            <w:pPr>
              <w:spacing w:after="0" w:line="240" w:lineRule="auto"/>
              <w:jc w:val="center"/>
              <w:rPr>
                <w:rFonts w:ascii="Times New Roman" w:hAnsi="Times New Roman"/>
                <w:b/>
                <w:bCs/>
                <w:sz w:val="28"/>
                <w:szCs w:val="28"/>
              </w:rPr>
            </w:pPr>
            <w:r w:rsidRPr="00194D75">
              <w:rPr>
                <w:rFonts w:ascii="Times New Roman" w:hAnsi="Times New Roman"/>
                <w:b/>
                <w:bCs/>
                <w:sz w:val="28"/>
                <w:szCs w:val="28"/>
              </w:rPr>
              <w:t>Cantitate</w:t>
            </w:r>
          </w:p>
        </w:tc>
        <w:tc>
          <w:tcPr>
            <w:tcW w:w="1235" w:type="dxa"/>
            <w:shd w:val="clear" w:color="auto" w:fill="auto"/>
          </w:tcPr>
          <w:p w:rsidR="006D0040" w:rsidRPr="00194D75" w:rsidRDefault="006D0040" w:rsidP="007C0378">
            <w:pPr>
              <w:spacing w:after="0" w:line="240" w:lineRule="auto"/>
              <w:jc w:val="center"/>
              <w:rPr>
                <w:rFonts w:ascii="Times New Roman" w:hAnsi="Times New Roman"/>
                <w:b/>
                <w:bCs/>
                <w:sz w:val="28"/>
                <w:szCs w:val="28"/>
              </w:rPr>
            </w:pPr>
            <w:r w:rsidRPr="00194D75">
              <w:rPr>
                <w:rFonts w:ascii="Times New Roman" w:hAnsi="Times New Roman"/>
                <w:b/>
                <w:bCs/>
                <w:sz w:val="28"/>
                <w:szCs w:val="28"/>
              </w:rPr>
              <w:t xml:space="preserve">Valoare / unitate de măsură </w:t>
            </w:r>
          </w:p>
          <w:p w:rsidR="006D0040" w:rsidRPr="00194D75" w:rsidRDefault="006D0040" w:rsidP="007C0378">
            <w:pPr>
              <w:spacing w:after="0" w:line="240" w:lineRule="auto"/>
              <w:jc w:val="center"/>
              <w:rPr>
                <w:rFonts w:ascii="Times New Roman" w:hAnsi="Times New Roman"/>
                <w:b/>
                <w:bCs/>
                <w:sz w:val="28"/>
                <w:szCs w:val="28"/>
              </w:rPr>
            </w:pPr>
            <w:r w:rsidRPr="00194D75">
              <w:rPr>
                <w:rFonts w:ascii="Times New Roman" w:hAnsi="Times New Roman"/>
                <w:b/>
                <w:bCs/>
                <w:sz w:val="28"/>
                <w:szCs w:val="28"/>
              </w:rPr>
              <w:t>lei / buc</w:t>
            </w:r>
          </w:p>
        </w:tc>
      </w:tr>
      <w:tr w:rsidR="006D0040" w:rsidRPr="00194D75" w:rsidTr="006F14BB">
        <w:tc>
          <w:tcPr>
            <w:tcW w:w="4775" w:type="dxa"/>
            <w:shd w:val="clear" w:color="auto" w:fill="auto"/>
          </w:tcPr>
          <w:p w:rsidR="006D0040" w:rsidRPr="00194D75" w:rsidRDefault="00523B6C" w:rsidP="007C0378">
            <w:pPr>
              <w:spacing w:after="0" w:line="240" w:lineRule="auto"/>
              <w:jc w:val="both"/>
              <w:rPr>
                <w:rFonts w:ascii="Times New Roman" w:hAnsi="Times New Roman"/>
                <w:sz w:val="28"/>
                <w:szCs w:val="28"/>
              </w:rPr>
            </w:pPr>
            <w:r>
              <w:rPr>
                <w:rFonts w:ascii="Times New Roman" w:hAnsi="Times New Roman"/>
                <w:sz w:val="28"/>
                <w:szCs w:val="28"/>
              </w:rPr>
              <w:t>Cască cu vizor</w:t>
            </w:r>
          </w:p>
        </w:tc>
        <w:tc>
          <w:tcPr>
            <w:tcW w:w="1259" w:type="dxa"/>
            <w:shd w:val="clear" w:color="auto" w:fill="auto"/>
          </w:tcPr>
          <w:p w:rsidR="006D0040" w:rsidRPr="00194D75" w:rsidRDefault="00523B6C" w:rsidP="007C0378">
            <w:pPr>
              <w:spacing w:after="0" w:line="240" w:lineRule="auto"/>
              <w:jc w:val="center"/>
              <w:rPr>
                <w:rFonts w:ascii="Times New Roman" w:hAnsi="Times New Roman"/>
                <w:sz w:val="28"/>
                <w:szCs w:val="28"/>
              </w:rPr>
            </w:pPr>
            <w:r>
              <w:rPr>
                <w:rFonts w:ascii="Times New Roman" w:hAnsi="Times New Roman"/>
                <w:sz w:val="28"/>
                <w:szCs w:val="28"/>
              </w:rPr>
              <w:t>181</w:t>
            </w:r>
          </w:p>
        </w:tc>
        <w:tc>
          <w:tcPr>
            <w:tcW w:w="1119" w:type="dxa"/>
            <w:shd w:val="clear" w:color="auto" w:fill="auto"/>
          </w:tcPr>
          <w:p w:rsidR="006D0040" w:rsidRPr="00194D75" w:rsidRDefault="00523B6C" w:rsidP="007C0378">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6D0040" w:rsidRPr="00194D75" w:rsidRDefault="00523B6C" w:rsidP="007C0378">
            <w:pPr>
              <w:spacing w:after="0" w:line="240" w:lineRule="auto"/>
              <w:jc w:val="center"/>
              <w:rPr>
                <w:rFonts w:ascii="Times New Roman" w:hAnsi="Times New Roman"/>
                <w:sz w:val="28"/>
                <w:szCs w:val="28"/>
              </w:rPr>
            </w:pPr>
            <w:r>
              <w:rPr>
                <w:rFonts w:ascii="Times New Roman" w:hAnsi="Times New Roman"/>
                <w:sz w:val="28"/>
                <w:szCs w:val="28"/>
              </w:rPr>
              <w:t>2</w:t>
            </w:r>
          </w:p>
        </w:tc>
        <w:tc>
          <w:tcPr>
            <w:tcW w:w="1235" w:type="dxa"/>
            <w:shd w:val="clear" w:color="auto" w:fill="auto"/>
          </w:tcPr>
          <w:p w:rsidR="006D0040" w:rsidRPr="00194D75" w:rsidRDefault="00523B6C" w:rsidP="007C0378">
            <w:pPr>
              <w:spacing w:after="0" w:line="240" w:lineRule="auto"/>
              <w:jc w:val="right"/>
              <w:rPr>
                <w:rFonts w:ascii="Times New Roman" w:hAnsi="Times New Roman"/>
                <w:sz w:val="28"/>
                <w:szCs w:val="28"/>
              </w:rPr>
            </w:pPr>
            <w:r>
              <w:rPr>
                <w:rFonts w:ascii="Times New Roman" w:hAnsi="Times New Roman"/>
                <w:sz w:val="28"/>
                <w:szCs w:val="28"/>
              </w:rPr>
              <w:t>249,90</w:t>
            </w:r>
          </w:p>
        </w:tc>
      </w:tr>
      <w:tr w:rsidR="006D0040" w:rsidRPr="00194D75" w:rsidTr="006F14BB">
        <w:tc>
          <w:tcPr>
            <w:tcW w:w="4775" w:type="dxa"/>
            <w:shd w:val="clear" w:color="auto" w:fill="auto"/>
          </w:tcPr>
          <w:p w:rsidR="00523B6C" w:rsidRPr="00194D75" w:rsidRDefault="00523B6C" w:rsidP="007C0378">
            <w:pPr>
              <w:spacing w:after="0" w:line="240" w:lineRule="auto"/>
              <w:jc w:val="both"/>
              <w:rPr>
                <w:rFonts w:ascii="Times New Roman" w:hAnsi="Times New Roman"/>
                <w:sz w:val="28"/>
                <w:szCs w:val="28"/>
              </w:rPr>
            </w:pPr>
            <w:r>
              <w:rPr>
                <w:rFonts w:ascii="Times New Roman" w:hAnsi="Times New Roman"/>
                <w:sz w:val="28"/>
                <w:szCs w:val="28"/>
              </w:rPr>
              <w:t>Cască fără vizor</w:t>
            </w:r>
          </w:p>
        </w:tc>
        <w:tc>
          <w:tcPr>
            <w:tcW w:w="1259" w:type="dxa"/>
            <w:shd w:val="clear" w:color="auto" w:fill="auto"/>
          </w:tcPr>
          <w:p w:rsidR="006D0040" w:rsidRPr="00194D75" w:rsidRDefault="00523B6C" w:rsidP="007C0378">
            <w:pPr>
              <w:spacing w:after="0" w:line="240" w:lineRule="auto"/>
              <w:jc w:val="center"/>
              <w:rPr>
                <w:rFonts w:ascii="Times New Roman" w:hAnsi="Times New Roman"/>
                <w:sz w:val="28"/>
                <w:szCs w:val="28"/>
              </w:rPr>
            </w:pPr>
            <w:r>
              <w:rPr>
                <w:rFonts w:ascii="Times New Roman" w:hAnsi="Times New Roman"/>
                <w:sz w:val="28"/>
                <w:szCs w:val="28"/>
              </w:rPr>
              <w:t>182</w:t>
            </w:r>
          </w:p>
        </w:tc>
        <w:tc>
          <w:tcPr>
            <w:tcW w:w="1119" w:type="dxa"/>
            <w:shd w:val="clear" w:color="auto" w:fill="auto"/>
          </w:tcPr>
          <w:p w:rsidR="006D0040" w:rsidRPr="00194D75" w:rsidRDefault="00523B6C" w:rsidP="00523B6C">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6D0040" w:rsidRPr="00194D75" w:rsidRDefault="00523B6C" w:rsidP="007C0378">
            <w:pPr>
              <w:spacing w:after="0" w:line="240" w:lineRule="auto"/>
              <w:jc w:val="center"/>
              <w:rPr>
                <w:rFonts w:ascii="Times New Roman" w:hAnsi="Times New Roman"/>
                <w:sz w:val="28"/>
                <w:szCs w:val="28"/>
              </w:rPr>
            </w:pPr>
            <w:r>
              <w:rPr>
                <w:rFonts w:ascii="Times New Roman" w:hAnsi="Times New Roman"/>
                <w:sz w:val="28"/>
                <w:szCs w:val="28"/>
              </w:rPr>
              <w:t>10</w:t>
            </w:r>
          </w:p>
        </w:tc>
        <w:tc>
          <w:tcPr>
            <w:tcW w:w="1235" w:type="dxa"/>
            <w:shd w:val="clear" w:color="auto" w:fill="auto"/>
          </w:tcPr>
          <w:p w:rsidR="00523B6C" w:rsidRPr="00194D75" w:rsidRDefault="00523B6C" w:rsidP="00523B6C">
            <w:pPr>
              <w:spacing w:after="0" w:line="240" w:lineRule="auto"/>
              <w:jc w:val="right"/>
              <w:rPr>
                <w:rFonts w:ascii="Times New Roman" w:hAnsi="Times New Roman"/>
                <w:sz w:val="28"/>
                <w:szCs w:val="28"/>
              </w:rPr>
            </w:pPr>
            <w:r>
              <w:rPr>
                <w:rFonts w:ascii="Times New Roman" w:hAnsi="Times New Roman"/>
                <w:sz w:val="28"/>
                <w:szCs w:val="28"/>
              </w:rPr>
              <w:t>190,40</w:t>
            </w:r>
          </w:p>
        </w:tc>
      </w:tr>
      <w:tr w:rsidR="006D0040" w:rsidRPr="00194D75" w:rsidTr="006F14BB">
        <w:tc>
          <w:tcPr>
            <w:tcW w:w="4775" w:type="dxa"/>
            <w:shd w:val="clear" w:color="auto" w:fill="auto"/>
          </w:tcPr>
          <w:p w:rsidR="006D0040" w:rsidRPr="00194D75" w:rsidRDefault="00523B6C" w:rsidP="007C0378">
            <w:pPr>
              <w:spacing w:after="0" w:line="240" w:lineRule="auto"/>
              <w:jc w:val="both"/>
              <w:rPr>
                <w:rFonts w:ascii="Times New Roman" w:hAnsi="Times New Roman"/>
                <w:sz w:val="28"/>
                <w:szCs w:val="28"/>
              </w:rPr>
            </w:pPr>
            <w:r>
              <w:rPr>
                <w:rFonts w:ascii="Times New Roman" w:hAnsi="Times New Roman"/>
                <w:sz w:val="28"/>
                <w:szCs w:val="28"/>
              </w:rPr>
              <w:t>Echipament SVS</w:t>
            </w:r>
          </w:p>
        </w:tc>
        <w:tc>
          <w:tcPr>
            <w:tcW w:w="1259" w:type="dxa"/>
            <w:shd w:val="clear" w:color="auto" w:fill="auto"/>
          </w:tcPr>
          <w:p w:rsidR="006D0040" w:rsidRPr="00194D75" w:rsidRDefault="00523B6C" w:rsidP="007C0378">
            <w:pPr>
              <w:spacing w:after="0" w:line="240" w:lineRule="auto"/>
              <w:jc w:val="center"/>
              <w:rPr>
                <w:rFonts w:ascii="Times New Roman" w:hAnsi="Times New Roman"/>
                <w:sz w:val="28"/>
                <w:szCs w:val="28"/>
              </w:rPr>
            </w:pPr>
            <w:r>
              <w:rPr>
                <w:rFonts w:ascii="Times New Roman" w:hAnsi="Times New Roman"/>
                <w:sz w:val="28"/>
                <w:szCs w:val="28"/>
              </w:rPr>
              <w:t>343</w:t>
            </w:r>
          </w:p>
        </w:tc>
        <w:tc>
          <w:tcPr>
            <w:tcW w:w="1119" w:type="dxa"/>
            <w:shd w:val="clear" w:color="auto" w:fill="auto"/>
          </w:tcPr>
          <w:p w:rsidR="006D0040" w:rsidRPr="00194D75" w:rsidRDefault="00523B6C" w:rsidP="00523B6C">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6D0040" w:rsidRPr="00194D75" w:rsidRDefault="00523B6C" w:rsidP="007C0378">
            <w:pPr>
              <w:spacing w:after="0" w:line="240" w:lineRule="auto"/>
              <w:jc w:val="center"/>
              <w:rPr>
                <w:rFonts w:ascii="Times New Roman" w:hAnsi="Times New Roman"/>
                <w:sz w:val="28"/>
                <w:szCs w:val="28"/>
              </w:rPr>
            </w:pPr>
            <w:r>
              <w:rPr>
                <w:rFonts w:ascii="Times New Roman" w:hAnsi="Times New Roman"/>
                <w:sz w:val="28"/>
                <w:szCs w:val="28"/>
              </w:rPr>
              <w:t>1</w:t>
            </w:r>
          </w:p>
        </w:tc>
        <w:tc>
          <w:tcPr>
            <w:tcW w:w="1235" w:type="dxa"/>
            <w:shd w:val="clear" w:color="auto" w:fill="auto"/>
          </w:tcPr>
          <w:p w:rsidR="006D0040" w:rsidRPr="00194D75" w:rsidRDefault="00523B6C" w:rsidP="007C0378">
            <w:pPr>
              <w:spacing w:after="0" w:line="240" w:lineRule="auto"/>
              <w:jc w:val="right"/>
              <w:rPr>
                <w:rFonts w:ascii="Times New Roman" w:hAnsi="Times New Roman"/>
                <w:sz w:val="28"/>
                <w:szCs w:val="28"/>
              </w:rPr>
            </w:pPr>
            <w:r>
              <w:rPr>
                <w:rFonts w:ascii="Times New Roman" w:hAnsi="Times New Roman"/>
                <w:sz w:val="28"/>
                <w:szCs w:val="28"/>
              </w:rPr>
              <w:t>9239,00</w:t>
            </w:r>
          </w:p>
        </w:tc>
      </w:tr>
      <w:tr w:rsidR="006D0040" w:rsidRPr="00194D75" w:rsidTr="006F14BB">
        <w:tc>
          <w:tcPr>
            <w:tcW w:w="4775" w:type="dxa"/>
            <w:shd w:val="clear" w:color="auto" w:fill="auto"/>
          </w:tcPr>
          <w:p w:rsidR="006D0040" w:rsidRPr="00194D75" w:rsidRDefault="00523B6C" w:rsidP="007C0378">
            <w:pPr>
              <w:spacing w:after="0" w:line="240" w:lineRule="auto"/>
              <w:jc w:val="both"/>
              <w:rPr>
                <w:rFonts w:ascii="Times New Roman" w:hAnsi="Times New Roman"/>
                <w:sz w:val="28"/>
                <w:szCs w:val="28"/>
              </w:rPr>
            </w:pPr>
            <w:r>
              <w:rPr>
                <w:rFonts w:ascii="Times New Roman" w:hAnsi="Times New Roman"/>
                <w:sz w:val="28"/>
                <w:szCs w:val="28"/>
              </w:rPr>
              <w:t>Stingător P6</w:t>
            </w:r>
          </w:p>
        </w:tc>
        <w:tc>
          <w:tcPr>
            <w:tcW w:w="1259" w:type="dxa"/>
            <w:shd w:val="clear" w:color="auto" w:fill="auto"/>
          </w:tcPr>
          <w:p w:rsidR="006D0040" w:rsidRPr="00194D75" w:rsidRDefault="00523B6C" w:rsidP="007C0378">
            <w:pPr>
              <w:spacing w:after="0" w:line="240" w:lineRule="auto"/>
              <w:jc w:val="center"/>
              <w:rPr>
                <w:rFonts w:ascii="Times New Roman" w:hAnsi="Times New Roman"/>
                <w:sz w:val="28"/>
                <w:szCs w:val="28"/>
              </w:rPr>
            </w:pPr>
            <w:r>
              <w:rPr>
                <w:rFonts w:ascii="Times New Roman" w:hAnsi="Times New Roman"/>
                <w:sz w:val="28"/>
                <w:szCs w:val="28"/>
              </w:rPr>
              <w:t>644</w:t>
            </w:r>
          </w:p>
        </w:tc>
        <w:tc>
          <w:tcPr>
            <w:tcW w:w="1119" w:type="dxa"/>
            <w:shd w:val="clear" w:color="auto" w:fill="auto"/>
          </w:tcPr>
          <w:p w:rsidR="006D0040" w:rsidRPr="00194D75" w:rsidRDefault="00523B6C" w:rsidP="00523B6C">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6D0040" w:rsidRPr="00194D75" w:rsidRDefault="00523B6C" w:rsidP="007C0378">
            <w:pPr>
              <w:spacing w:after="0" w:line="240" w:lineRule="auto"/>
              <w:jc w:val="center"/>
              <w:rPr>
                <w:rFonts w:ascii="Times New Roman" w:hAnsi="Times New Roman"/>
                <w:sz w:val="28"/>
                <w:szCs w:val="28"/>
              </w:rPr>
            </w:pPr>
            <w:r>
              <w:rPr>
                <w:rFonts w:ascii="Times New Roman" w:hAnsi="Times New Roman"/>
                <w:sz w:val="28"/>
                <w:szCs w:val="28"/>
              </w:rPr>
              <w:t>5</w:t>
            </w:r>
          </w:p>
        </w:tc>
        <w:tc>
          <w:tcPr>
            <w:tcW w:w="1235" w:type="dxa"/>
            <w:shd w:val="clear" w:color="auto" w:fill="auto"/>
          </w:tcPr>
          <w:p w:rsidR="006D0040" w:rsidRPr="00194D75" w:rsidRDefault="00523B6C" w:rsidP="007C0378">
            <w:pPr>
              <w:spacing w:after="0" w:line="240" w:lineRule="auto"/>
              <w:jc w:val="right"/>
              <w:rPr>
                <w:rFonts w:ascii="Times New Roman" w:hAnsi="Times New Roman"/>
                <w:sz w:val="28"/>
                <w:szCs w:val="28"/>
              </w:rPr>
            </w:pPr>
            <w:r>
              <w:rPr>
                <w:rFonts w:ascii="Times New Roman" w:hAnsi="Times New Roman"/>
                <w:sz w:val="28"/>
                <w:szCs w:val="28"/>
              </w:rPr>
              <w:t>109,12</w:t>
            </w:r>
          </w:p>
        </w:tc>
      </w:tr>
      <w:tr w:rsidR="006D0040" w:rsidRPr="00194D75" w:rsidTr="006F14BB">
        <w:tc>
          <w:tcPr>
            <w:tcW w:w="4775" w:type="dxa"/>
            <w:shd w:val="clear" w:color="auto" w:fill="auto"/>
          </w:tcPr>
          <w:p w:rsidR="006D0040" w:rsidRPr="00194D75" w:rsidRDefault="00523B6C" w:rsidP="007C0378">
            <w:pPr>
              <w:spacing w:after="0" w:line="240" w:lineRule="auto"/>
              <w:jc w:val="both"/>
              <w:rPr>
                <w:rFonts w:ascii="Times New Roman" w:hAnsi="Times New Roman"/>
                <w:sz w:val="28"/>
                <w:szCs w:val="28"/>
              </w:rPr>
            </w:pPr>
            <w:r>
              <w:rPr>
                <w:rFonts w:ascii="Times New Roman" w:hAnsi="Times New Roman"/>
                <w:sz w:val="28"/>
                <w:szCs w:val="28"/>
              </w:rPr>
              <w:t>Stație radio 27 MBYTEX</w:t>
            </w:r>
          </w:p>
        </w:tc>
        <w:tc>
          <w:tcPr>
            <w:tcW w:w="1259" w:type="dxa"/>
            <w:shd w:val="clear" w:color="auto" w:fill="auto"/>
          </w:tcPr>
          <w:p w:rsidR="006D0040" w:rsidRPr="00194D75" w:rsidRDefault="00523B6C" w:rsidP="007C0378">
            <w:pPr>
              <w:spacing w:after="0" w:line="240" w:lineRule="auto"/>
              <w:jc w:val="center"/>
              <w:rPr>
                <w:rFonts w:ascii="Times New Roman" w:hAnsi="Times New Roman"/>
                <w:sz w:val="28"/>
                <w:szCs w:val="28"/>
              </w:rPr>
            </w:pPr>
            <w:r>
              <w:rPr>
                <w:rFonts w:ascii="Times New Roman" w:hAnsi="Times New Roman"/>
                <w:sz w:val="28"/>
                <w:szCs w:val="28"/>
              </w:rPr>
              <w:t>642</w:t>
            </w:r>
          </w:p>
        </w:tc>
        <w:tc>
          <w:tcPr>
            <w:tcW w:w="1119" w:type="dxa"/>
            <w:shd w:val="clear" w:color="auto" w:fill="auto"/>
          </w:tcPr>
          <w:p w:rsidR="006D0040" w:rsidRPr="00194D75" w:rsidRDefault="00523B6C" w:rsidP="00523B6C">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6D0040" w:rsidRPr="00194D75" w:rsidRDefault="00523B6C" w:rsidP="007C0378">
            <w:pPr>
              <w:spacing w:after="0" w:line="240" w:lineRule="auto"/>
              <w:jc w:val="center"/>
              <w:rPr>
                <w:rFonts w:ascii="Times New Roman" w:hAnsi="Times New Roman"/>
                <w:sz w:val="28"/>
                <w:szCs w:val="28"/>
              </w:rPr>
            </w:pPr>
            <w:r>
              <w:rPr>
                <w:rFonts w:ascii="Times New Roman" w:hAnsi="Times New Roman"/>
                <w:sz w:val="28"/>
                <w:szCs w:val="28"/>
              </w:rPr>
              <w:t>1</w:t>
            </w:r>
          </w:p>
        </w:tc>
        <w:tc>
          <w:tcPr>
            <w:tcW w:w="1235" w:type="dxa"/>
            <w:shd w:val="clear" w:color="auto" w:fill="auto"/>
          </w:tcPr>
          <w:p w:rsidR="006D0040" w:rsidRPr="00194D75" w:rsidRDefault="00523B6C" w:rsidP="007C0378">
            <w:pPr>
              <w:spacing w:after="0" w:line="240" w:lineRule="auto"/>
              <w:jc w:val="right"/>
              <w:rPr>
                <w:rFonts w:ascii="Times New Roman" w:hAnsi="Times New Roman"/>
                <w:sz w:val="28"/>
                <w:szCs w:val="28"/>
              </w:rPr>
            </w:pPr>
            <w:r>
              <w:rPr>
                <w:rFonts w:ascii="Times New Roman" w:hAnsi="Times New Roman"/>
                <w:sz w:val="28"/>
                <w:szCs w:val="28"/>
              </w:rPr>
              <w:t>161,20</w:t>
            </w:r>
          </w:p>
        </w:tc>
      </w:tr>
      <w:tr w:rsidR="006D0040" w:rsidRPr="00194D75" w:rsidTr="006F14BB">
        <w:tc>
          <w:tcPr>
            <w:tcW w:w="4775" w:type="dxa"/>
            <w:shd w:val="clear" w:color="auto" w:fill="auto"/>
          </w:tcPr>
          <w:p w:rsidR="006D0040" w:rsidRPr="00194D75" w:rsidRDefault="00523B6C" w:rsidP="007C0378">
            <w:pPr>
              <w:spacing w:after="0" w:line="240" w:lineRule="auto"/>
              <w:jc w:val="both"/>
              <w:rPr>
                <w:rFonts w:ascii="Times New Roman" w:hAnsi="Times New Roman"/>
                <w:sz w:val="28"/>
                <w:szCs w:val="28"/>
              </w:rPr>
            </w:pPr>
            <w:r>
              <w:rPr>
                <w:rFonts w:ascii="Times New Roman" w:hAnsi="Times New Roman"/>
                <w:sz w:val="28"/>
                <w:szCs w:val="28"/>
              </w:rPr>
              <w:t>Mătură metalică stins incendii</w:t>
            </w:r>
          </w:p>
        </w:tc>
        <w:tc>
          <w:tcPr>
            <w:tcW w:w="1259" w:type="dxa"/>
            <w:shd w:val="clear" w:color="auto" w:fill="auto"/>
          </w:tcPr>
          <w:p w:rsidR="006D0040" w:rsidRPr="00194D75" w:rsidRDefault="00523B6C" w:rsidP="007C0378">
            <w:pPr>
              <w:spacing w:after="0" w:line="240" w:lineRule="auto"/>
              <w:jc w:val="center"/>
              <w:rPr>
                <w:rFonts w:ascii="Times New Roman" w:hAnsi="Times New Roman"/>
                <w:sz w:val="28"/>
                <w:szCs w:val="28"/>
              </w:rPr>
            </w:pPr>
            <w:r>
              <w:rPr>
                <w:rFonts w:ascii="Times New Roman" w:hAnsi="Times New Roman"/>
                <w:sz w:val="28"/>
                <w:szCs w:val="28"/>
              </w:rPr>
              <w:t>640</w:t>
            </w:r>
          </w:p>
        </w:tc>
        <w:tc>
          <w:tcPr>
            <w:tcW w:w="1119" w:type="dxa"/>
            <w:shd w:val="clear" w:color="auto" w:fill="auto"/>
          </w:tcPr>
          <w:p w:rsidR="006D0040" w:rsidRPr="00194D75" w:rsidRDefault="00523B6C" w:rsidP="00523B6C">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6D0040" w:rsidRPr="00194D75" w:rsidRDefault="00523B6C" w:rsidP="007C0378">
            <w:pPr>
              <w:spacing w:after="0" w:line="240" w:lineRule="auto"/>
              <w:jc w:val="center"/>
              <w:rPr>
                <w:rFonts w:ascii="Times New Roman" w:hAnsi="Times New Roman"/>
                <w:sz w:val="28"/>
                <w:szCs w:val="28"/>
              </w:rPr>
            </w:pPr>
            <w:r>
              <w:rPr>
                <w:rFonts w:ascii="Times New Roman" w:hAnsi="Times New Roman"/>
                <w:sz w:val="28"/>
                <w:szCs w:val="28"/>
              </w:rPr>
              <w:t>5</w:t>
            </w:r>
          </w:p>
        </w:tc>
        <w:tc>
          <w:tcPr>
            <w:tcW w:w="1235" w:type="dxa"/>
            <w:shd w:val="clear" w:color="auto" w:fill="auto"/>
          </w:tcPr>
          <w:p w:rsidR="006D0040" w:rsidRPr="00194D75" w:rsidRDefault="00523B6C" w:rsidP="007C0378">
            <w:pPr>
              <w:spacing w:after="0" w:line="240" w:lineRule="auto"/>
              <w:jc w:val="right"/>
              <w:rPr>
                <w:rFonts w:ascii="Times New Roman" w:hAnsi="Times New Roman"/>
                <w:sz w:val="28"/>
                <w:szCs w:val="28"/>
              </w:rPr>
            </w:pPr>
            <w:r>
              <w:rPr>
                <w:rFonts w:ascii="Times New Roman" w:hAnsi="Times New Roman"/>
                <w:sz w:val="28"/>
                <w:szCs w:val="28"/>
              </w:rPr>
              <w:t>173,60</w:t>
            </w:r>
          </w:p>
        </w:tc>
      </w:tr>
      <w:tr w:rsidR="006D0040" w:rsidRPr="00194D75" w:rsidTr="006F14BB">
        <w:tc>
          <w:tcPr>
            <w:tcW w:w="4775" w:type="dxa"/>
            <w:shd w:val="clear" w:color="auto" w:fill="auto"/>
          </w:tcPr>
          <w:p w:rsidR="006D0040" w:rsidRPr="00194D75" w:rsidRDefault="00523B6C" w:rsidP="007C0378">
            <w:pPr>
              <w:spacing w:after="0" w:line="240" w:lineRule="auto"/>
              <w:jc w:val="both"/>
              <w:rPr>
                <w:rFonts w:ascii="Times New Roman" w:hAnsi="Times New Roman"/>
                <w:sz w:val="28"/>
                <w:szCs w:val="28"/>
              </w:rPr>
            </w:pPr>
            <w:r>
              <w:rPr>
                <w:rFonts w:ascii="Times New Roman" w:hAnsi="Times New Roman"/>
                <w:sz w:val="28"/>
                <w:szCs w:val="28"/>
              </w:rPr>
              <w:t>Baterie 180 an Varta</w:t>
            </w:r>
          </w:p>
        </w:tc>
        <w:tc>
          <w:tcPr>
            <w:tcW w:w="1259" w:type="dxa"/>
            <w:shd w:val="clear" w:color="auto" w:fill="auto"/>
          </w:tcPr>
          <w:p w:rsidR="006D0040" w:rsidRPr="00194D75" w:rsidRDefault="00523B6C" w:rsidP="007C0378">
            <w:pPr>
              <w:spacing w:after="0" w:line="240" w:lineRule="auto"/>
              <w:jc w:val="center"/>
              <w:rPr>
                <w:rFonts w:ascii="Times New Roman" w:hAnsi="Times New Roman"/>
                <w:sz w:val="28"/>
                <w:szCs w:val="28"/>
              </w:rPr>
            </w:pPr>
            <w:r>
              <w:rPr>
                <w:rFonts w:ascii="Times New Roman" w:hAnsi="Times New Roman"/>
                <w:sz w:val="28"/>
                <w:szCs w:val="28"/>
              </w:rPr>
              <w:t>947</w:t>
            </w:r>
          </w:p>
        </w:tc>
        <w:tc>
          <w:tcPr>
            <w:tcW w:w="1119" w:type="dxa"/>
            <w:shd w:val="clear" w:color="auto" w:fill="auto"/>
          </w:tcPr>
          <w:p w:rsidR="006D0040" w:rsidRPr="00194D75" w:rsidRDefault="00523B6C" w:rsidP="00523B6C">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6D0040" w:rsidRPr="00194D75" w:rsidRDefault="00523B6C" w:rsidP="007C0378">
            <w:pPr>
              <w:spacing w:after="0" w:line="240" w:lineRule="auto"/>
              <w:jc w:val="center"/>
              <w:rPr>
                <w:rFonts w:ascii="Times New Roman" w:hAnsi="Times New Roman"/>
                <w:sz w:val="28"/>
                <w:szCs w:val="28"/>
              </w:rPr>
            </w:pPr>
            <w:r>
              <w:rPr>
                <w:rFonts w:ascii="Times New Roman" w:hAnsi="Times New Roman"/>
                <w:sz w:val="28"/>
                <w:szCs w:val="28"/>
              </w:rPr>
              <w:t>1</w:t>
            </w:r>
          </w:p>
        </w:tc>
        <w:tc>
          <w:tcPr>
            <w:tcW w:w="1235" w:type="dxa"/>
            <w:shd w:val="clear" w:color="auto" w:fill="auto"/>
          </w:tcPr>
          <w:p w:rsidR="006D0040" w:rsidRPr="00194D75" w:rsidRDefault="00523B6C" w:rsidP="007C0378">
            <w:pPr>
              <w:spacing w:after="0" w:line="240" w:lineRule="auto"/>
              <w:jc w:val="right"/>
              <w:rPr>
                <w:rFonts w:ascii="Times New Roman" w:hAnsi="Times New Roman"/>
                <w:sz w:val="28"/>
                <w:szCs w:val="28"/>
              </w:rPr>
            </w:pPr>
            <w:r>
              <w:rPr>
                <w:rFonts w:ascii="Times New Roman" w:hAnsi="Times New Roman"/>
                <w:sz w:val="28"/>
                <w:szCs w:val="28"/>
              </w:rPr>
              <w:t>970,00</w:t>
            </w:r>
          </w:p>
        </w:tc>
      </w:tr>
      <w:tr w:rsidR="006D0040" w:rsidRPr="00194D75" w:rsidTr="006F14BB">
        <w:tc>
          <w:tcPr>
            <w:tcW w:w="4775" w:type="dxa"/>
            <w:shd w:val="clear" w:color="auto" w:fill="auto"/>
          </w:tcPr>
          <w:p w:rsidR="006D0040" w:rsidRPr="00194D75" w:rsidRDefault="00523B6C" w:rsidP="007C0378">
            <w:pPr>
              <w:spacing w:after="0" w:line="240" w:lineRule="auto"/>
              <w:jc w:val="both"/>
              <w:rPr>
                <w:rFonts w:ascii="Times New Roman" w:hAnsi="Times New Roman"/>
                <w:sz w:val="28"/>
                <w:szCs w:val="28"/>
              </w:rPr>
            </w:pPr>
            <w:r>
              <w:rPr>
                <w:rFonts w:ascii="Times New Roman" w:hAnsi="Times New Roman"/>
                <w:sz w:val="28"/>
                <w:szCs w:val="28"/>
              </w:rPr>
              <w:t>Lanternă XHP 50</w:t>
            </w:r>
          </w:p>
        </w:tc>
        <w:tc>
          <w:tcPr>
            <w:tcW w:w="1259" w:type="dxa"/>
            <w:shd w:val="clear" w:color="auto" w:fill="auto"/>
          </w:tcPr>
          <w:p w:rsidR="006D0040" w:rsidRPr="00194D75" w:rsidRDefault="00523B6C" w:rsidP="007C0378">
            <w:pPr>
              <w:spacing w:after="0" w:line="240" w:lineRule="auto"/>
              <w:jc w:val="center"/>
              <w:rPr>
                <w:rFonts w:ascii="Times New Roman" w:hAnsi="Times New Roman"/>
                <w:sz w:val="28"/>
                <w:szCs w:val="28"/>
              </w:rPr>
            </w:pPr>
            <w:r>
              <w:rPr>
                <w:rFonts w:ascii="Times New Roman" w:hAnsi="Times New Roman"/>
                <w:sz w:val="28"/>
                <w:szCs w:val="28"/>
              </w:rPr>
              <w:t>1017</w:t>
            </w:r>
          </w:p>
        </w:tc>
        <w:tc>
          <w:tcPr>
            <w:tcW w:w="1119" w:type="dxa"/>
            <w:shd w:val="clear" w:color="auto" w:fill="auto"/>
          </w:tcPr>
          <w:p w:rsidR="006D0040" w:rsidRPr="00194D75" w:rsidRDefault="00523B6C" w:rsidP="00523B6C">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6D0040" w:rsidRPr="00194D75" w:rsidRDefault="00523B6C" w:rsidP="007C0378">
            <w:pPr>
              <w:spacing w:after="0" w:line="240" w:lineRule="auto"/>
              <w:jc w:val="center"/>
              <w:rPr>
                <w:rFonts w:ascii="Times New Roman" w:hAnsi="Times New Roman"/>
                <w:sz w:val="28"/>
                <w:szCs w:val="28"/>
              </w:rPr>
            </w:pPr>
            <w:r>
              <w:rPr>
                <w:rFonts w:ascii="Times New Roman" w:hAnsi="Times New Roman"/>
                <w:sz w:val="28"/>
                <w:szCs w:val="28"/>
              </w:rPr>
              <w:t>1</w:t>
            </w:r>
          </w:p>
        </w:tc>
        <w:tc>
          <w:tcPr>
            <w:tcW w:w="1235" w:type="dxa"/>
            <w:shd w:val="clear" w:color="auto" w:fill="auto"/>
          </w:tcPr>
          <w:p w:rsidR="006D0040" w:rsidRPr="00194D75" w:rsidRDefault="00523B6C" w:rsidP="007C0378">
            <w:pPr>
              <w:spacing w:after="0" w:line="240" w:lineRule="auto"/>
              <w:jc w:val="right"/>
              <w:rPr>
                <w:rFonts w:ascii="Times New Roman" w:hAnsi="Times New Roman"/>
                <w:sz w:val="28"/>
                <w:szCs w:val="28"/>
              </w:rPr>
            </w:pPr>
            <w:r>
              <w:rPr>
                <w:rFonts w:ascii="Times New Roman" w:hAnsi="Times New Roman"/>
                <w:sz w:val="28"/>
                <w:szCs w:val="28"/>
              </w:rPr>
              <w:t>120,00</w:t>
            </w:r>
          </w:p>
        </w:tc>
      </w:tr>
      <w:tr w:rsidR="006D0040" w:rsidRPr="00194D75" w:rsidTr="006F14BB">
        <w:tc>
          <w:tcPr>
            <w:tcW w:w="4775" w:type="dxa"/>
            <w:shd w:val="clear" w:color="auto" w:fill="auto"/>
          </w:tcPr>
          <w:p w:rsidR="006D0040" w:rsidRPr="00194D75" w:rsidRDefault="00523B6C" w:rsidP="007C0378">
            <w:pPr>
              <w:spacing w:after="0" w:line="240" w:lineRule="auto"/>
              <w:jc w:val="both"/>
              <w:rPr>
                <w:rFonts w:ascii="Times New Roman" w:hAnsi="Times New Roman"/>
                <w:sz w:val="28"/>
                <w:szCs w:val="28"/>
              </w:rPr>
            </w:pPr>
            <w:r>
              <w:rPr>
                <w:rFonts w:ascii="Times New Roman" w:hAnsi="Times New Roman"/>
                <w:sz w:val="28"/>
                <w:szCs w:val="28"/>
              </w:rPr>
              <w:t>Pălărie păun</w:t>
            </w:r>
          </w:p>
        </w:tc>
        <w:tc>
          <w:tcPr>
            <w:tcW w:w="1259" w:type="dxa"/>
            <w:shd w:val="clear" w:color="auto" w:fill="auto"/>
          </w:tcPr>
          <w:p w:rsidR="006D0040" w:rsidRPr="00194D75" w:rsidRDefault="00841CC4" w:rsidP="007C0378">
            <w:pPr>
              <w:spacing w:after="0" w:line="240" w:lineRule="auto"/>
              <w:jc w:val="center"/>
              <w:rPr>
                <w:rFonts w:ascii="Times New Roman" w:hAnsi="Times New Roman"/>
                <w:sz w:val="28"/>
                <w:szCs w:val="28"/>
              </w:rPr>
            </w:pPr>
            <w:r>
              <w:rPr>
                <w:rFonts w:ascii="Times New Roman" w:hAnsi="Times New Roman"/>
                <w:sz w:val="28"/>
                <w:szCs w:val="28"/>
              </w:rPr>
              <w:t>401</w:t>
            </w:r>
          </w:p>
        </w:tc>
        <w:tc>
          <w:tcPr>
            <w:tcW w:w="1119" w:type="dxa"/>
            <w:shd w:val="clear" w:color="auto" w:fill="auto"/>
          </w:tcPr>
          <w:p w:rsidR="006D0040" w:rsidRPr="00194D75" w:rsidRDefault="00841CC4" w:rsidP="00841CC4">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6D0040" w:rsidRPr="00194D75" w:rsidRDefault="00841CC4" w:rsidP="007C0378">
            <w:pPr>
              <w:spacing w:after="0" w:line="240" w:lineRule="auto"/>
              <w:jc w:val="center"/>
              <w:rPr>
                <w:rFonts w:ascii="Times New Roman" w:hAnsi="Times New Roman"/>
                <w:sz w:val="28"/>
                <w:szCs w:val="28"/>
              </w:rPr>
            </w:pPr>
            <w:r>
              <w:rPr>
                <w:rFonts w:ascii="Times New Roman" w:hAnsi="Times New Roman"/>
                <w:sz w:val="28"/>
                <w:szCs w:val="28"/>
              </w:rPr>
              <w:t>5</w:t>
            </w:r>
          </w:p>
        </w:tc>
        <w:tc>
          <w:tcPr>
            <w:tcW w:w="1235" w:type="dxa"/>
            <w:shd w:val="clear" w:color="auto" w:fill="auto"/>
          </w:tcPr>
          <w:p w:rsidR="006D0040" w:rsidRPr="00194D75" w:rsidRDefault="00841CC4" w:rsidP="00841CC4">
            <w:pPr>
              <w:spacing w:after="0" w:line="240" w:lineRule="auto"/>
              <w:jc w:val="right"/>
              <w:rPr>
                <w:rFonts w:ascii="Times New Roman" w:hAnsi="Times New Roman"/>
                <w:sz w:val="28"/>
                <w:szCs w:val="28"/>
              </w:rPr>
            </w:pPr>
            <w:r>
              <w:rPr>
                <w:rFonts w:ascii="Times New Roman" w:hAnsi="Times New Roman"/>
                <w:sz w:val="28"/>
                <w:szCs w:val="28"/>
              </w:rPr>
              <w:t>330,00</w:t>
            </w:r>
          </w:p>
        </w:tc>
      </w:tr>
      <w:tr w:rsidR="006D0040" w:rsidRPr="00194D75" w:rsidTr="006F14BB">
        <w:tc>
          <w:tcPr>
            <w:tcW w:w="4775" w:type="dxa"/>
            <w:shd w:val="clear" w:color="auto" w:fill="auto"/>
          </w:tcPr>
          <w:p w:rsidR="006D0040" w:rsidRPr="00194D75" w:rsidRDefault="00523B6C" w:rsidP="007C0378">
            <w:pPr>
              <w:spacing w:after="0" w:line="240" w:lineRule="auto"/>
              <w:jc w:val="both"/>
              <w:rPr>
                <w:rFonts w:ascii="Times New Roman" w:hAnsi="Times New Roman"/>
                <w:sz w:val="28"/>
                <w:szCs w:val="28"/>
              </w:rPr>
            </w:pPr>
            <w:r>
              <w:rPr>
                <w:rFonts w:ascii="Times New Roman" w:hAnsi="Times New Roman"/>
                <w:sz w:val="28"/>
                <w:szCs w:val="28"/>
              </w:rPr>
              <w:t>Pieptare</w:t>
            </w:r>
          </w:p>
        </w:tc>
        <w:tc>
          <w:tcPr>
            <w:tcW w:w="1259" w:type="dxa"/>
            <w:shd w:val="clear" w:color="auto" w:fill="auto"/>
          </w:tcPr>
          <w:p w:rsidR="006D0040" w:rsidRPr="00194D75" w:rsidRDefault="00841CC4" w:rsidP="007C0378">
            <w:pPr>
              <w:spacing w:after="0" w:line="240" w:lineRule="auto"/>
              <w:jc w:val="center"/>
              <w:rPr>
                <w:rFonts w:ascii="Times New Roman" w:hAnsi="Times New Roman"/>
                <w:sz w:val="28"/>
                <w:szCs w:val="28"/>
              </w:rPr>
            </w:pPr>
            <w:r>
              <w:rPr>
                <w:rFonts w:ascii="Times New Roman" w:hAnsi="Times New Roman"/>
                <w:sz w:val="28"/>
                <w:szCs w:val="28"/>
              </w:rPr>
              <w:t>402</w:t>
            </w:r>
          </w:p>
        </w:tc>
        <w:tc>
          <w:tcPr>
            <w:tcW w:w="1119" w:type="dxa"/>
            <w:shd w:val="clear" w:color="auto" w:fill="auto"/>
          </w:tcPr>
          <w:p w:rsidR="006D0040" w:rsidRPr="00194D75" w:rsidRDefault="00841CC4" w:rsidP="00841CC4">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6D0040" w:rsidRPr="00194D75" w:rsidRDefault="00841CC4" w:rsidP="007C0378">
            <w:pPr>
              <w:spacing w:after="0" w:line="240" w:lineRule="auto"/>
              <w:jc w:val="center"/>
              <w:rPr>
                <w:rFonts w:ascii="Times New Roman" w:hAnsi="Times New Roman"/>
                <w:sz w:val="28"/>
                <w:szCs w:val="28"/>
              </w:rPr>
            </w:pPr>
            <w:r>
              <w:rPr>
                <w:rFonts w:ascii="Times New Roman" w:hAnsi="Times New Roman"/>
                <w:sz w:val="28"/>
                <w:szCs w:val="28"/>
              </w:rPr>
              <w:t>19</w:t>
            </w:r>
          </w:p>
        </w:tc>
        <w:tc>
          <w:tcPr>
            <w:tcW w:w="1235" w:type="dxa"/>
            <w:shd w:val="clear" w:color="auto" w:fill="auto"/>
          </w:tcPr>
          <w:p w:rsidR="006D0040" w:rsidRPr="00194D75" w:rsidRDefault="00841CC4" w:rsidP="007C0378">
            <w:pPr>
              <w:spacing w:after="0" w:line="240" w:lineRule="auto"/>
              <w:jc w:val="right"/>
              <w:rPr>
                <w:rFonts w:ascii="Times New Roman" w:hAnsi="Times New Roman"/>
                <w:sz w:val="28"/>
                <w:szCs w:val="28"/>
              </w:rPr>
            </w:pPr>
            <w:r>
              <w:rPr>
                <w:rFonts w:ascii="Times New Roman" w:hAnsi="Times New Roman"/>
                <w:sz w:val="28"/>
                <w:szCs w:val="28"/>
              </w:rPr>
              <w:t>88,00</w:t>
            </w:r>
          </w:p>
        </w:tc>
      </w:tr>
      <w:tr w:rsidR="006D0040" w:rsidRPr="00194D75" w:rsidTr="006F14BB">
        <w:tc>
          <w:tcPr>
            <w:tcW w:w="4775" w:type="dxa"/>
            <w:shd w:val="clear" w:color="auto" w:fill="auto"/>
          </w:tcPr>
          <w:p w:rsidR="006D0040" w:rsidRPr="00194D75" w:rsidRDefault="00523B6C" w:rsidP="007C0378">
            <w:pPr>
              <w:spacing w:after="0" w:line="240" w:lineRule="auto"/>
              <w:jc w:val="both"/>
              <w:rPr>
                <w:rFonts w:ascii="Times New Roman" w:hAnsi="Times New Roman"/>
                <w:sz w:val="28"/>
                <w:szCs w:val="28"/>
              </w:rPr>
            </w:pPr>
            <w:r>
              <w:rPr>
                <w:rFonts w:ascii="Times New Roman" w:hAnsi="Times New Roman"/>
                <w:sz w:val="28"/>
                <w:szCs w:val="28"/>
              </w:rPr>
              <w:t>Costume populare</w:t>
            </w:r>
          </w:p>
        </w:tc>
        <w:tc>
          <w:tcPr>
            <w:tcW w:w="1259" w:type="dxa"/>
            <w:shd w:val="clear" w:color="auto" w:fill="auto"/>
          </w:tcPr>
          <w:p w:rsidR="006D0040" w:rsidRPr="00194D75" w:rsidRDefault="00841CC4" w:rsidP="007C0378">
            <w:pPr>
              <w:spacing w:after="0" w:line="240" w:lineRule="auto"/>
              <w:jc w:val="center"/>
              <w:rPr>
                <w:rFonts w:ascii="Times New Roman" w:hAnsi="Times New Roman"/>
                <w:sz w:val="28"/>
                <w:szCs w:val="28"/>
              </w:rPr>
            </w:pPr>
            <w:r>
              <w:rPr>
                <w:rFonts w:ascii="Times New Roman" w:hAnsi="Times New Roman"/>
                <w:sz w:val="28"/>
                <w:szCs w:val="28"/>
              </w:rPr>
              <w:t>517</w:t>
            </w:r>
          </w:p>
        </w:tc>
        <w:tc>
          <w:tcPr>
            <w:tcW w:w="1119" w:type="dxa"/>
            <w:shd w:val="clear" w:color="auto" w:fill="auto"/>
          </w:tcPr>
          <w:p w:rsidR="006D0040" w:rsidRPr="00194D75" w:rsidRDefault="00841CC4" w:rsidP="00841CC4">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6D0040" w:rsidRPr="00194D75" w:rsidRDefault="00841CC4" w:rsidP="007C0378">
            <w:pPr>
              <w:spacing w:after="0" w:line="240" w:lineRule="auto"/>
              <w:jc w:val="center"/>
              <w:rPr>
                <w:rFonts w:ascii="Times New Roman" w:hAnsi="Times New Roman"/>
                <w:sz w:val="28"/>
                <w:szCs w:val="28"/>
              </w:rPr>
            </w:pPr>
            <w:r>
              <w:rPr>
                <w:rFonts w:ascii="Times New Roman" w:hAnsi="Times New Roman"/>
                <w:sz w:val="28"/>
                <w:szCs w:val="28"/>
              </w:rPr>
              <w:t>12</w:t>
            </w:r>
          </w:p>
        </w:tc>
        <w:tc>
          <w:tcPr>
            <w:tcW w:w="1235" w:type="dxa"/>
            <w:shd w:val="clear" w:color="auto" w:fill="auto"/>
          </w:tcPr>
          <w:p w:rsidR="006D0040" w:rsidRPr="00194D75" w:rsidRDefault="00841CC4" w:rsidP="007C0378">
            <w:pPr>
              <w:spacing w:after="0" w:line="240" w:lineRule="auto"/>
              <w:jc w:val="right"/>
              <w:rPr>
                <w:rFonts w:ascii="Times New Roman" w:hAnsi="Times New Roman"/>
                <w:sz w:val="28"/>
                <w:szCs w:val="28"/>
              </w:rPr>
            </w:pPr>
            <w:r>
              <w:rPr>
                <w:rFonts w:ascii="Times New Roman" w:hAnsi="Times New Roman"/>
                <w:sz w:val="28"/>
                <w:szCs w:val="28"/>
              </w:rPr>
              <w:t>100,00</w:t>
            </w:r>
          </w:p>
        </w:tc>
      </w:tr>
      <w:tr w:rsidR="006D0040" w:rsidRPr="00194D75" w:rsidTr="006F14BB">
        <w:tc>
          <w:tcPr>
            <w:tcW w:w="4775" w:type="dxa"/>
            <w:shd w:val="clear" w:color="auto" w:fill="auto"/>
          </w:tcPr>
          <w:p w:rsidR="006D0040" w:rsidRPr="00194D75" w:rsidRDefault="00523B6C" w:rsidP="007C0378">
            <w:pPr>
              <w:spacing w:after="0" w:line="240" w:lineRule="auto"/>
              <w:jc w:val="both"/>
              <w:rPr>
                <w:rFonts w:ascii="Times New Roman" w:hAnsi="Times New Roman"/>
                <w:sz w:val="28"/>
                <w:szCs w:val="28"/>
              </w:rPr>
            </w:pPr>
            <w:r>
              <w:rPr>
                <w:rFonts w:ascii="Times New Roman" w:hAnsi="Times New Roman"/>
                <w:sz w:val="28"/>
                <w:szCs w:val="28"/>
              </w:rPr>
              <w:t>Brâu costum popular</w:t>
            </w:r>
          </w:p>
        </w:tc>
        <w:tc>
          <w:tcPr>
            <w:tcW w:w="1259" w:type="dxa"/>
            <w:shd w:val="clear" w:color="auto" w:fill="auto"/>
          </w:tcPr>
          <w:p w:rsidR="006D0040" w:rsidRPr="00194D75" w:rsidRDefault="00841CC4" w:rsidP="007C0378">
            <w:pPr>
              <w:spacing w:after="0" w:line="240" w:lineRule="auto"/>
              <w:jc w:val="center"/>
              <w:rPr>
                <w:rFonts w:ascii="Times New Roman" w:hAnsi="Times New Roman"/>
                <w:sz w:val="28"/>
                <w:szCs w:val="28"/>
              </w:rPr>
            </w:pPr>
            <w:r>
              <w:rPr>
                <w:rFonts w:ascii="Times New Roman" w:hAnsi="Times New Roman"/>
                <w:sz w:val="28"/>
                <w:szCs w:val="28"/>
              </w:rPr>
              <w:t>525</w:t>
            </w:r>
          </w:p>
        </w:tc>
        <w:tc>
          <w:tcPr>
            <w:tcW w:w="1119" w:type="dxa"/>
            <w:shd w:val="clear" w:color="auto" w:fill="auto"/>
          </w:tcPr>
          <w:p w:rsidR="006D0040" w:rsidRPr="00194D75" w:rsidRDefault="00841CC4" w:rsidP="00841CC4">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6D0040" w:rsidRPr="00194D75" w:rsidRDefault="00841CC4" w:rsidP="007C0378">
            <w:pPr>
              <w:spacing w:after="0" w:line="240" w:lineRule="auto"/>
              <w:jc w:val="center"/>
              <w:rPr>
                <w:rFonts w:ascii="Times New Roman" w:hAnsi="Times New Roman"/>
                <w:sz w:val="28"/>
                <w:szCs w:val="28"/>
              </w:rPr>
            </w:pPr>
            <w:r>
              <w:rPr>
                <w:rFonts w:ascii="Times New Roman" w:hAnsi="Times New Roman"/>
                <w:sz w:val="28"/>
                <w:szCs w:val="28"/>
              </w:rPr>
              <w:t>13</w:t>
            </w:r>
          </w:p>
        </w:tc>
        <w:tc>
          <w:tcPr>
            <w:tcW w:w="1235" w:type="dxa"/>
            <w:shd w:val="clear" w:color="auto" w:fill="auto"/>
          </w:tcPr>
          <w:p w:rsidR="006D0040" w:rsidRPr="00194D75" w:rsidRDefault="00841CC4" w:rsidP="007C0378">
            <w:pPr>
              <w:spacing w:after="0" w:line="240" w:lineRule="auto"/>
              <w:jc w:val="right"/>
              <w:rPr>
                <w:rFonts w:ascii="Times New Roman" w:hAnsi="Times New Roman"/>
                <w:sz w:val="28"/>
                <w:szCs w:val="28"/>
              </w:rPr>
            </w:pPr>
            <w:r>
              <w:rPr>
                <w:rFonts w:ascii="Times New Roman" w:hAnsi="Times New Roman"/>
                <w:sz w:val="28"/>
                <w:szCs w:val="28"/>
              </w:rPr>
              <w:t>10,00</w:t>
            </w:r>
          </w:p>
        </w:tc>
      </w:tr>
      <w:tr w:rsidR="006D0040" w:rsidRPr="00194D75" w:rsidTr="006F14BB">
        <w:tc>
          <w:tcPr>
            <w:tcW w:w="4775" w:type="dxa"/>
            <w:shd w:val="clear" w:color="auto" w:fill="auto"/>
          </w:tcPr>
          <w:p w:rsidR="006D0040" w:rsidRPr="00194D75" w:rsidRDefault="00523B6C" w:rsidP="007C0378">
            <w:pPr>
              <w:spacing w:after="0" w:line="240" w:lineRule="auto"/>
              <w:jc w:val="both"/>
              <w:rPr>
                <w:rFonts w:ascii="Times New Roman" w:hAnsi="Times New Roman"/>
                <w:sz w:val="28"/>
                <w:szCs w:val="28"/>
              </w:rPr>
            </w:pPr>
            <w:r>
              <w:rPr>
                <w:rFonts w:ascii="Times New Roman" w:hAnsi="Times New Roman"/>
                <w:sz w:val="28"/>
                <w:szCs w:val="28"/>
              </w:rPr>
              <w:t>Cisme din piele pentru bărbații</w:t>
            </w:r>
          </w:p>
        </w:tc>
        <w:tc>
          <w:tcPr>
            <w:tcW w:w="1259" w:type="dxa"/>
            <w:shd w:val="clear" w:color="auto" w:fill="auto"/>
          </w:tcPr>
          <w:p w:rsidR="006D0040" w:rsidRPr="00194D75" w:rsidRDefault="00841CC4" w:rsidP="007C0378">
            <w:pPr>
              <w:spacing w:after="0" w:line="240" w:lineRule="auto"/>
              <w:jc w:val="center"/>
              <w:rPr>
                <w:rFonts w:ascii="Times New Roman" w:hAnsi="Times New Roman"/>
                <w:sz w:val="28"/>
                <w:szCs w:val="28"/>
              </w:rPr>
            </w:pPr>
            <w:r>
              <w:rPr>
                <w:rFonts w:ascii="Times New Roman" w:hAnsi="Times New Roman"/>
                <w:sz w:val="28"/>
                <w:szCs w:val="28"/>
              </w:rPr>
              <w:t>526</w:t>
            </w:r>
          </w:p>
        </w:tc>
        <w:tc>
          <w:tcPr>
            <w:tcW w:w="1119" w:type="dxa"/>
            <w:shd w:val="clear" w:color="auto" w:fill="auto"/>
          </w:tcPr>
          <w:p w:rsidR="006D0040" w:rsidRPr="00194D75" w:rsidRDefault="00841CC4" w:rsidP="00841CC4">
            <w:pPr>
              <w:spacing w:after="0" w:line="240" w:lineRule="auto"/>
              <w:jc w:val="center"/>
              <w:rPr>
                <w:rFonts w:ascii="Times New Roman" w:hAnsi="Times New Roman"/>
                <w:sz w:val="28"/>
                <w:szCs w:val="28"/>
              </w:rPr>
            </w:pPr>
            <w:r>
              <w:rPr>
                <w:rFonts w:ascii="Times New Roman" w:hAnsi="Times New Roman"/>
                <w:sz w:val="28"/>
                <w:szCs w:val="28"/>
              </w:rPr>
              <w:t>per</w:t>
            </w:r>
          </w:p>
        </w:tc>
        <w:tc>
          <w:tcPr>
            <w:tcW w:w="1336" w:type="dxa"/>
            <w:shd w:val="clear" w:color="auto" w:fill="auto"/>
          </w:tcPr>
          <w:p w:rsidR="006D0040" w:rsidRPr="00194D75" w:rsidRDefault="00841CC4" w:rsidP="007C0378">
            <w:pPr>
              <w:spacing w:after="0" w:line="240" w:lineRule="auto"/>
              <w:jc w:val="center"/>
              <w:rPr>
                <w:rFonts w:ascii="Times New Roman" w:hAnsi="Times New Roman"/>
                <w:sz w:val="28"/>
                <w:szCs w:val="28"/>
              </w:rPr>
            </w:pPr>
            <w:r>
              <w:rPr>
                <w:rFonts w:ascii="Times New Roman" w:hAnsi="Times New Roman"/>
                <w:sz w:val="28"/>
                <w:szCs w:val="28"/>
              </w:rPr>
              <w:t>3</w:t>
            </w:r>
          </w:p>
        </w:tc>
        <w:tc>
          <w:tcPr>
            <w:tcW w:w="1235" w:type="dxa"/>
            <w:shd w:val="clear" w:color="auto" w:fill="auto"/>
          </w:tcPr>
          <w:p w:rsidR="006D0040" w:rsidRPr="00194D75" w:rsidRDefault="00841CC4" w:rsidP="007C0378">
            <w:pPr>
              <w:spacing w:after="0" w:line="240" w:lineRule="auto"/>
              <w:jc w:val="right"/>
              <w:rPr>
                <w:rFonts w:ascii="Times New Roman" w:hAnsi="Times New Roman"/>
                <w:sz w:val="28"/>
                <w:szCs w:val="28"/>
              </w:rPr>
            </w:pPr>
            <w:r>
              <w:rPr>
                <w:rFonts w:ascii="Times New Roman" w:hAnsi="Times New Roman"/>
                <w:sz w:val="28"/>
                <w:szCs w:val="28"/>
              </w:rPr>
              <w:t>105,00</w:t>
            </w:r>
          </w:p>
        </w:tc>
      </w:tr>
      <w:tr w:rsidR="006D0040" w:rsidRPr="00194D75" w:rsidTr="006F14BB">
        <w:tc>
          <w:tcPr>
            <w:tcW w:w="4775" w:type="dxa"/>
            <w:shd w:val="clear" w:color="auto" w:fill="auto"/>
          </w:tcPr>
          <w:p w:rsidR="006D0040" w:rsidRPr="00194D75" w:rsidRDefault="00523B6C" w:rsidP="007C0378">
            <w:pPr>
              <w:spacing w:after="0" w:line="240" w:lineRule="auto"/>
              <w:jc w:val="both"/>
              <w:rPr>
                <w:rFonts w:ascii="Times New Roman" w:hAnsi="Times New Roman"/>
                <w:sz w:val="28"/>
                <w:szCs w:val="28"/>
              </w:rPr>
            </w:pPr>
            <w:r>
              <w:rPr>
                <w:rFonts w:ascii="Times New Roman" w:hAnsi="Times New Roman"/>
                <w:sz w:val="28"/>
                <w:szCs w:val="28"/>
              </w:rPr>
              <w:t>Ghete din piele pentru femei</w:t>
            </w:r>
          </w:p>
        </w:tc>
        <w:tc>
          <w:tcPr>
            <w:tcW w:w="1259" w:type="dxa"/>
            <w:shd w:val="clear" w:color="auto" w:fill="auto"/>
          </w:tcPr>
          <w:p w:rsidR="006D0040" w:rsidRPr="00194D75" w:rsidRDefault="00841CC4" w:rsidP="007C0378">
            <w:pPr>
              <w:spacing w:after="0" w:line="240" w:lineRule="auto"/>
              <w:jc w:val="center"/>
              <w:rPr>
                <w:rFonts w:ascii="Times New Roman" w:hAnsi="Times New Roman"/>
                <w:sz w:val="28"/>
                <w:szCs w:val="28"/>
              </w:rPr>
            </w:pPr>
            <w:r>
              <w:rPr>
                <w:rFonts w:ascii="Times New Roman" w:hAnsi="Times New Roman"/>
                <w:sz w:val="28"/>
                <w:szCs w:val="28"/>
              </w:rPr>
              <w:t>527</w:t>
            </w:r>
          </w:p>
        </w:tc>
        <w:tc>
          <w:tcPr>
            <w:tcW w:w="1119" w:type="dxa"/>
            <w:shd w:val="clear" w:color="auto" w:fill="auto"/>
          </w:tcPr>
          <w:p w:rsidR="006D0040" w:rsidRPr="00194D75" w:rsidRDefault="00841CC4" w:rsidP="00841CC4">
            <w:pPr>
              <w:spacing w:after="0" w:line="240" w:lineRule="auto"/>
              <w:jc w:val="center"/>
              <w:rPr>
                <w:rFonts w:ascii="Times New Roman" w:hAnsi="Times New Roman"/>
                <w:sz w:val="28"/>
                <w:szCs w:val="28"/>
              </w:rPr>
            </w:pPr>
            <w:r>
              <w:rPr>
                <w:rFonts w:ascii="Times New Roman" w:hAnsi="Times New Roman"/>
                <w:sz w:val="28"/>
                <w:szCs w:val="28"/>
              </w:rPr>
              <w:t>per</w:t>
            </w:r>
          </w:p>
        </w:tc>
        <w:tc>
          <w:tcPr>
            <w:tcW w:w="1336" w:type="dxa"/>
            <w:shd w:val="clear" w:color="auto" w:fill="auto"/>
          </w:tcPr>
          <w:p w:rsidR="006D0040" w:rsidRPr="00194D75" w:rsidRDefault="00841CC4" w:rsidP="00841CC4">
            <w:pPr>
              <w:spacing w:after="0" w:line="240" w:lineRule="auto"/>
              <w:jc w:val="center"/>
              <w:rPr>
                <w:rFonts w:ascii="Times New Roman" w:hAnsi="Times New Roman"/>
                <w:sz w:val="28"/>
                <w:szCs w:val="28"/>
              </w:rPr>
            </w:pPr>
            <w:r>
              <w:rPr>
                <w:rFonts w:ascii="Times New Roman" w:hAnsi="Times New Roman"/>
                <w:sz w:val="28"/>
                <w:szCs w:val="28"/>
              </w:rPr>
              <w:t>5</w:t>
            </w:r>
          </w:p>
        </w:tc>
        <w:tc>
          <w:tcPr>
            <w:tcW w:w="1235" w:type="dxa"/>
            <w:shd w:val="clear" w:color="auto" w:fill="auto"/>
          </w:tcPr>
          <w:p w:rsidR="006D0040" w:rsidRPr="00194D75" w:rsidRDefault="00841CC4" w:rsidP="007C0378">
            <w:pPr>
              <w:spacing w:after="0" w:line="240" w:lineRule="auto"/>
              <w:jc w:val="right"/>
              <w:rPr>
                <w:rFonts w:ascii="Times New Roman" w:hAnsi="Times New Roman"/>
                <w:sz w:val="28"/>
                <w:szCs w:val="28"/>
              </w:rPr>
            </w:pPr>
            <w:r>
              <w:rPr>
                <w:rFonts w:ascii="Times New Roman" w:hAnsi="Times New Roman"/>
                <w:sz w:val="28"/>
                <w:szCs w:val="28"/>
              </w:rPr>
              <w:t>87,00</w:t>
            </w:r>
          </w:p>
        </w:tc>
      </w:tr>
      <w:tr w:rsidR="006D0040" w:rsidRPr="00194D75" w:rsidTr="006F14BB">
        <w:tc>
          <w:tcPr>
            <w:tcW w:w="4775" w:type="dxa"/>
            <w:shd w:val="clear" w:color="auto" w:fill="auto"/>
          </w:tcPr>
          <w:p w:rsidR="006D0040" w:rsidRPr="00194D75" w:rsidRDefault="00841CC4" w:rsidP="007C0378">
            <w:pPr>
              <w:spacing w:after="0" w:line="240" w:lineRule="auto"/>
              <w:jc w:val="both"/>
              <w:rPr>
                <w:rFonts w:ascii="Times New Roman" w:hAnsi="Times New Roman"/>
                <w:sz w:val="28"/>
                <w:szCs w:val="28"/>
              </w:rPr>
            </w:pPr>
            <w:r>
              <w:rPr>
                <w:rFonts w:ascii="Times New Roman" w:hAnsi="Times New Roman"/>
                <w:sz w:val="28"/>
                <w:szCs w:val="28"/>
              </w:rPr>
              <w:t>Pălării de paie</w:t>
            </w:r>
          </w:p>
        </w:tc>
        <w:tc>
          <w:tcPr>
            <w:tcW w:w="1259" w:type="dxa"/>
            <w:shd w:val="clear" w:color="auto" w:fill="auto"/>
          </w:tcPr>
          <w:p w:rsidR="006D0040" w:rsidRPr="00194D75" w:rsidRDefault="00841CC4" w:rsidP="007C0378">
            <w:pPr>
              <w:spacing w:after="0" w:line="240" w:lineRule="auto"/>
              <w:jc w:val="center"/>
              <w:rPr>
                <w:rFonts w:ascii="Times New Roman" w:hAnsi="Times New Roman"/>
                <w:sz w:val="28"/>
                <w:szCs w:val="28"/>
              </w:rPr>
            </w:pPr>
            <w:r>
              <w:rPr>
                <w:rFonts w:ascii="Times New Roman" w:hAnsi="Times New Roman"/>
                <w:sz w:val="28"/>
                <w:szCs w:val="28"/>
              </w:rPr>
              <w:t>213</w:t>
            </w:r>
          </w:p>
        </w:tc>
        <w:tc>
          <w:tcPr>
            <w:tcW w:w="1119" w:type="dxa"/>
            <w:shd w:val="clear" w:color="auto" w:fill="auto"/>
          </w:tcPr>
          <w:p w:rsidR="006D0040" w:rsidRPr="00194D75" w:rsidRDefault="00841CC4" w:rsidP="007C0378">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6D0040" w:rsidRPr="00194D75" w:rsidRDefault="00841CC4" w:rsidP="007C0378">
            <w:pPr>
              <w:spacing w:after="0" w:line="240" w:lineRule="auto"/>
              <w:jc w:val="center"/>
              <w:rPr>
                <w:rFonts w:ascii="Times New Roman" w:hAnsi="Times New Roman"/>
                <w:sz w:val="28"/>
                <w:szCs w:val="28"/>
              </w:rPr>
            </w:pPr>
            <w:r>
              <w:rPr>
                <w:rFonts w:ascii="Times New Roman" w:hAnsi="Times New Roman"/>
                <w:sz w:val="28"/>
                <w:szCs w:val="28"/>
              </w:rPr>
              <w:t>5</w:t>
            </w:r>
          </w:p>
        </w:tc>
        <w:tc>
          <w:tcPr>
            <w:tcW w:w="1235" w:type="dxa"/>
            <w:shd w:val="clear" w:color="auto" w:fill="auto"/>
          </w:tcPr>
          <w:p w:rsidR="006D0040" w:rsidRPr="00194D75" w:rsidRDefault="00841CC4" w:rsidP="007C0378">
            <w:pPr>
              <w:spacing w:after="0" w:line="240" w:lineRule="auto"/>
              <w:jc w:val="right"/>
              <w:rPr>
                <w:rFonts w:ascii="Times New Roman" w:hAnsi="Times New Roman"/>
                <w:sz w:val="28"/>
                <w:szCs w:val="28"/>
              </w:rPr>
            </w:pPr>
            <w:r>
              <w:rPr>
                <w:rFonts w:ascii="Times New Roman" w:hAnsi="Times New Roman"/>
                <w:sz w:val="28"/>
                <w:szCs w:val="28"/>
              </w:rPr>
              <w:t>50,00</w:t>
            </w:r>
          </w:p>
        </w:tc>
      </w:tr>
      <w:tr w:rsidR="006D0040" w:rsidRPr="00194D75" w:rsidTr="006F14BB">
        <w:tc>
          <w:tcPr>
            <w:tcW w:w="4775" w:type="dxa"/>
            <w:shd w:val="clear" w:color="auto" w:fill="auto"/>
          </w:tcPr>
          <w:p w:rsidR="006D0040" w:rsidRPr="00194D75" w:rsidRDefault="00841CC4" w:rsidP="00841CC4">
            <w:pPr>
              <w:spacing w:after="0" w:line="240" w:lineRule="auto"/>
              <w:jc w:val="both"/>
              <w:rPr>
                <w:rFonts w:ascii="Times New Roman" w:hAnsi="Times New Roman"/>
                <w:sz w:val="28"/>
                <w:szCs w:val="28"/>
              </w:rPr>
            </w:pPr>
            <w:r>
              <w:rPr>
                <w:rFonts w:ascii="Times New Roman" w:hAnsi="Times New Roman"/>
                <w:sz w:val="28"/>
                <w:szCs w:val="28"/>
              </w:rPr>
              <w:t>Forest cam LS-177 + panou solar pt. cameră supraveghere</w:t>
            </w:r>
          </w:p>
        </w:tc>
        <w:tc>
          <w:tcPr>
            <w:tcW w:w="1259" w:type="dxa"/>
            <w:shd w:val="clear" w:color="auto" w:fill="auto"/>
          </w:tcPr>
          <w:p w:rsidR="006D0040" w:rsidRPr="00194D75" w:rsidRDefault="00841CC4" w:rsidP="007C0378">
            <w:pPr>
              <w:spacing w:after="0" w:line="240" w:lineRule="auto"/>
              <w:jc w:val="center"/>
              <w:rPr>
                <w:rFonts w:ascii="Times New Roman" w:hAnsi="Times New Roman"/>
                <w:sz w:val="28"/>
                <w:szCs w:val="28"/>
              </w:rPr>
            </w:pPr>
            <w:r>
              <w:rPr>
                <w:rFonts w:ascii="Times New Roman" w:hAnsi="Times New Roman"/>
                <w:sz w:val="28"/>
                <w:szCs w:val="28"/>
              </w:rPr>
              <w:t>1032</w:t>
            </w:r>
          </w:p>
        </w:tc>
        <w:tc>
          <w:tcPr>
            <w:tcW w:w="1119" w:type="dxa"/>
            <w:shd w:val="clear" w:color="auto" w:fill="auto"/>
          </w:tcPr>
          <w:p w:rsidR="006D0040" w:rsidRPr="00194D75" w:rsidRDefault="00841CC4" w:rsidP="007C0378">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6D0040" w:rsidRPr="00194D75" w:rsidRDefault="00841CC4" w:rsidP="007C0378">
            <w:pPr>
              <w:spacing w:after="0" w:line="240" w:lineRule="auto"/>
              <w:jc w:val="center"/>
              <w:rPr>
                <w:rFonts w:ascii="Times New Roman" w:hAnsi="Times New Roman"/>
                <w:sz w:val="28"/>
                <w:szCs w:val="28"/>
              </w:rPr>
            </w:pPr>
            <w:r>
              <w:rPr>
                <w:rFonts w:ascii="Times New Roman" w:hAnsi="Times New Roman"/>
                <w:sz w:val="28"/>
                <w:szCs w:val="28"/>
              </w:rPr>
              <w:t>3</w:t>
            </w:r>
          </w:p>
        </w:tc>
        <w:tc>
          <w:tcPr>
            <w:tcW w:w="1235" w:type="dxa"/>
            <w:shd w:val="clear" w:color="auto" w:fill="auto"/>
          </w:tcPr>
          <w:p w:rsidR="006D0040" w:rsidRPr="00194D75" w:rsidRDefault="00841CC4" w:rsidP="007C0378">
            <w:pPr>
              <w:spacing w:after="0" w:line="240" w:lineRule="auto"/>
              <w:jc w:val="right"/>
              <w:rPr>
                <w:rFonts w:ascii="Times New Roman" w:hAnsi="Times New Roman"/>
                <w:sz w:val="28"/>
                <w:szCs w:val="28"/>
              </w:rPr>
            </w:pPr>
            <w:r>
              <w:rPr>
                <w:rFonts w:ascii="Times New Roman" w:hAnsi="Times New Roman"/>
                <w:sz w:val="28"/>
                <w:szCs w:val="28"/>
              </w:rPr>
              <w:t>2046,80</w:t>
            </w:r>
          </w:p>
        </w:tc>
      </w:tr>
      <w:tr w:rsidR="006D0040" w:rsidRPr="00194D75" w:rsidTr="006F14BB">
        <w:tc>
          <w:tcPr>
            <w:tcW w:w="4775" w:type="dxa"/>
            <w:shd w:val="clear" w:color="auto" w:fill="auto"/>
          </w:tcPr>
          <w:p w:rsidR="006D0040" w:rsidRPr="00194D75" w:rsidRDefault="006F14BB" w:rsidP="007C0378">
            <w:pPr>
              <w:spacing w:after="0" w:line="240" w:lineRule="auto"/>
              <w:jc w:val="both"/>
              <w:rPr>
                <w:rFonts w:ascii="Times New Roman" w:hAnsi="Times New Roman"/>
                <w:sz w:val="28"/>
                <w:szCs w:val="28"/>
              </w:rPr>
            </w:pPr>
            <w:r>
              <w:rPr>
                <w:rFonts w:ascii="Times New Roman" w:hAnsi="Times New Roman"/>
                <w:sz w:val="28"/>
                <w:szCs w:val="28"/>
              </w:rPr>
              <w:t>Minge fotbal</w:t>
            </w:r>
          </w:p>
        </w:tc>
        <w:tc>
          <w:tcPr>
            <w:tcW w:w="1259" w:type="dxa"/>
            <w:shd w:val="clear" w:color="auto" w:fill="auto"/>
          </w:tcPr>
          <w:p w:rsidR="006D0040" w:rsidRPr="00194D75" w:rsidRDefault="00304C0C" w:rsidP="007C0378">
            <w:pPr>
              <w:spacing w:after="0" w:line="240" w:lineRule="auto"/>
              <w:jc w:val="center"/>
              <w:rPr>
                <w:rFonts w:ascii="Times New Roman" w:hAnsi="Times New Roman"/>
                <w:sz w:val="28"/>
                <w:szCs w:val="28"/>
              </w:rPr>
            </w:pPr>
            <w:r>
              <w:rPr>
                <w:rFonts w:ascii="Times New Roman" w:hAnsi="Times New Roman"/>
                <w:sz w:val="28"/>
                <w:szCs w:val="28"/>
              </w:rPr>
              <w:t>686</w:t>
            </w:r>
          </w:p>
        </w:tc>
        <w:tc>
          <w:tcPr>
            <w:tcW w:w="1119" w:type="dxa"/>
            <w:shd w:val="clear" w:color="auto" w:fill="auto"/>
          </w:tcPr>
          <w:p w:rsidR="006D0040" w:rsidRPr="00194D75" w:rsidRDefault="00304C0C" w:rsidP="00304C0C">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6D0040" w:rsidRPr="00194D75" w:rsidRDefault="007F02F6" w:rsidP="007C0378">
            <w:pPr>
              <w:spacing w:after="0" w:line="240" w:lineRule="auto"/>
              <w:jc w:val="center"/>
              <w:rPr>
                <w:rFonts w:ascii="Times New Roman" w:hAnsi="Times New Roman"/>
                <w:sz w:val="28"/>
                <w:szCs w:val="28"/>
              </w:rPr>
            </w:pPr>
            <w:r>
              <w:rPr>
                <w:rFonts w:ascii="Times New Roman" w:hAnsi="Times New Roman"/>
                <w:sz w:val="28"/>
                <w:szCs w:val="28"/>
              </w:rPr>
              <w:t>1</w:t>
            </w:r>
          </w:p>
        </w:tc>
        <w:tc>
          <w:tcPr>
            <w:tcW w:w="1235" w:type="dxa"/>
            <w:shd w:val="clear" w:color="auto" w:fill="auto"/>
          </w:tcPr>
          <w:p w:rsidR="006D0040" w:rsidRPr="00194D75" w:rsidRDefault="007F02F6" w:rsidP="007C0378">
            <w:pPr>
              <w:spacing w:after="0" w:line="240" w:lineRule="auto"/>
              <w:jc w:val="right"/>
              <w:rPr>
                <w:rFonts w:ascii="Times New Roman" w:hAnsi="Times New Roman"/>
                <w:sz w:val="28"/>
                <w:szCs w:val="28"/>
              </w:rPr>
            </w:pPr>
            <w:r>
              <w:rPr>
                <w:rFonts w:ascii="Times New Roman" w:hAnsi="Times New Roman"/>
                <w:sz w:val="28"/>
                <w:szCs w:val="28"/>
              </w:rPr>
              <w:t>599,04</w:t>
            </w:r>
          </w:p>
        </w:tc>
      </w:tr>
      <w:tr w:rsidR="006F14BB" w:rsidRPr="00194D75" w:rsidTr="006F14BB">
        <w:tc>
          <w:tcPr>
            <w:tcW w:w="4775" w:type="dxa"/>
            <w:shd w:val="clear" w:color="auto" w:fill="auto"/>
          </w:tcPr>
          <w:p w:rsidR="006F14BB" w:rsidRPr="00194D75" w:rsidRDefault="006F14BB" w:rsidP="004076FA">
            <w:pPr>
              <w:spacing w:after="0" w:line="240" w:lineRule="auto"/>
              <w:jc w:val="both"/>
              <w:rPr>
                <w:rFonts w:ascii="Times New Roman" w:hAnsi="Times New Roman"/>
                <w:sz w:val="28"/>
                <w:szCs w:val="28"/>
              </w:rPr>
            </w:pPr>
            <w:r>
              <w:rPr>
                <w:rFonts w:ascii="Times New Roman" w:hAnsi="Times New Roman"/>
                <w:sz w:val="28"/>
                <w:szCs w:val="28"/>
              </w:rPr>
              <w:t>Minge fotbal</w:t>
            </w:r>
          </w:p>
        </w:tc>
        <w:tc>
          <w:tcPr>
            <w:tcW w:w="1259" w:type="dxa"/>
            <w:shd w:val="clear" w:color="auto" w:fill="auto"/>
          </w:tcPr>
          <w:p w:rsidR="006F14BB" w:rsidRPr="00194D75" w:rsidRDefault="00304C0C" w:rsidP="007C0378">
            <w:pPr>
              <w:spacing w:after="0" w:line="240" w:lineRule="auto"/>
              <w:jc w:val="center"/>
              <w:rPr>
                <w:rFonts w:ascii="Times New Roman" w:hAnsi="Times New Roman"/>
                <w:sz w:val="28"/>
                <w:szCs w:val="28"/>
              </w:rPr>
            </w:pPr>
            <w:r>
              <w:rPr>
                <w:rFonts w:ascii="Times New Roman" w:hAnsi="Times New Roman"/>
                <w:sz w:val="28"/>
                <w:szCs w:val="28"/>
              </w:rPr>
              <w:t>687</w:t>
            </w:r>
          </w:p>
        </w:tc>
        <w:tc>
          <w:tcPr>
            <w:tcW w:w="1119" w:type="dxa"/>
            <w:shd w:val="clear" w:color="auto" w:fill="auto"/>
          </w:tcPr>
          <w:p w:rsidR="006F14BB" w:rsidRPr="00194D75" w:rsidRDefault="00304C0C" w:rsidP="00304C0C">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6F14BB" w:rsidRPr="00194D75" w:rsidRDefault="007F02F6" w:rsidP="007C0378">
            <w:pPr>
              <w:spacing w:after="0" w:line="240" w:lineRule="auto"/>
              <w:jc w:val="center"/>
              <w:rPr>
                <w:rFonts w:ascii="Times New Roman" w:hAnsi="Times New Roman"/>
                <w:sz w:val="28"/>
                <w:szCs w:val="28"/>
              </w:rPr>
            </w:pPr>
            <w:r>
              <w:rPr>
                <w:rFonts w:ascii="Times New Roman" w:hAnsi="Times New Roman"/>
                <w:sz w:val="28"/>
                <w:szCs w:val="28"/>
              </w:rPr>
              <w:t>1</w:t>
            </w:r>
          </w:p>
        </w:tc>
        <w:tc>
          <w:tcPr>
            <w:tcW w:w="1235" w:type="dxa"/>
            <w:shd w:val="clear" w:color="auto" w:fill="auto"/>
          </w:tcPr>
          <w:p w:rsidR="006F14BB" w:rsidRPr="00194D75" w:rsidRDefault="007F02F6" w:rsidP="007C0378">
            <w:pPr>
              <w:spacing w:after="0" w:line="240" w:lineRule="auto"/>
              <w:jc w:val="right"/>
              <w:rPr>
                <w:rFonts w:ascii="Times New Roman" w:hAnsi="Times New Roman"/>
                <w:sz w:val="28"/>
                <w:szCs w:val="28"/>
              </w:rPr>
            </w:pPr>
            <w:r>
              <w:rPr>
                <w:rFonts w:ascii="Times New Roman" w:hAnsi="Times New Roman"/>
                <w:sz w:val="28"/>
                <w:szCs w:val="28"/>
              </w:rPr>
              <w:t>140,99</w:t>
            </w:r>
          </w:p>
        </w:tc>
      </w:tr>
      <w:tr w:rsidR="006F14BB" w:rsidRPr="00194D75" w:rsidTr="006F14BB">
        <w:tc>
          <w:tcPr>
            <w:tcW w:w="4775" w:type="dxa"/>
            <w:shd w:val="clear" w:color="auto" w:fill="auto"/>
          </w:tcPr>
          <w:p w:rsidR="006F14BB" w:rsidRPr="00194D75" w:rsidRDefault="006F14BB" w:rsidP="004076FA">
            <w:pPr>
              <w:spacing w:after="0" w:line="240" w:lineRule="auto"/>
              <w:jc w:val="both"/>
              <w:rPr>
                <w:rFonts w:ascii="Times New Roman" w:hAnsi="Times New Roman"/>
                <w:sz w:val="28"/>
                <w:szCs w:val="28"/>
              </w:rPr>
            </w:pPr>
            <w:r>
              <w:rPr>
                <w:rFonts w:ascii="Times New Roman" w:hAnsi="Times New Roman"/>
                <w:sz w:val="28"/>
                <w:szCs w:val="28"/>
              </w:rPr>
              <w:t>Minge fotbal + plasă mingi</w:t>
            </w:r>
          </w:p>
        </w:tc>
        <w:tc>
          <w:tcPr>
            <w:tcW w:w="1259" w:type="dxa"/>
            <w:shd w:val="clear" w:color="auto" w:fill="auto"/>
          </w:tcPr>
          <w:p w:rsidR="006F14BB" w:rsidRPr="00194D75" w:rsidRDefault="00304C0C" w:rsidP="007C0378">
            <w:pPr>
              <w:spacing w:after="0" w:line="240" w:lineRule="auto"/>
              <w:jc w:val="center"/>
              <w:rPr>
                <w:rFonts w:ascii="Times New Roman" w:hAnsi="Times New Roman"/>
                <w:sz w:val="28"/>
                <w:szCs w:val="28"/>
              </w:rPr>
            </w:pPr>
            <w:r>
              <w:rPr>
                <w:rFonts w:ascii="Times New Roman" w:hAnsi="Times New Roman"/>
                <w:sz w:val="28"/>
                <w:szCs w:val="28"/>
              </w:rPr>
              <w:t>740</w:t>
            </w:r>
          </w:p>
        </w:tc>
        <w:tc>
          <w:tcPr>
            <w:tcW w:w="1119" w:type="dxa"/>
            <w:shd w:val="clear" w:color="auto" w:fill="auto"/>
          </w:tcPr>
          <w:p w:rsidR="006F14BB" w:rsidRPr="00194D75" w:rsidRDefault="00304C0C" w:rsidP="00304C0C">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6F14BB" w:rsidRPr="00194D75" w:rsidRDefault="007F02F6" w:rsidP="007C0378">
            <w:pPr>
              <w:spacing w:after="0" w:line="240" w:lineRule="auto"/>
              <w:jc w:val="center"/>
              <w:rPr>
                <w:rFonts w:ascii="Times New Roman" w:hAnsi="Times New Roman"/>
                <w:sz w:val="28"/>
                <w:szCs w:val="28"/>
              </w:rPr>
            </w:pPr>
            <w:r>
              <w:rPr>
                <w:rFonts w:ascii="Times New Roman" w:hAnsi="Times New Roman"/>
                <w:sz w:val="28"/>
                <w:szCs w:val="28"/>
              </w:rPr>
              <w:t>3</w:t>
            </w:r>
          </w:p>
        </w:tc>
        <w:tc>
          <w:tcPr>
            <w:tcW w:w="1235" w:type="dxa"/>
            <w:shd w:val="clear" w:color="auto" w:fill="auto"/>
          </w:tcPr>
          <w:p w:rsidR="006F14BB" w:rsidRPr="00194D75" w:rsidRDefault="007F02F6" w:rsidP="007C0378">
            <w:pPr>
              <w:spacing w:after="0" w:line="240" w:lineRule="auto"/>
              <w:jc w:val="right"/>
              <w:rPr>
                <w:rFonts w:ascii="Times New Roman" w:hAnsi="Times New Roman"/>
                <w:sz w:val="28"/>
                <w:szCs w:val="28"/>
              </w:rPr>
            </w:pPr>
            <w:r>
              <w:rPr>
                <w:rFonts w:ascii="Times New Roman" w:hAnsi="Times New Roman"/>
                <w:sz w:val="28"/>
                <w:szCs w:val="28"/>
              </w:rPr>
              <w:t>225,14</w:t>
            </w:r>
          </w:p>
        </w:tc>
      </w:tr>
      <w:tr w:rsidR="006F14BB" w:rsidRPr="00194D75" w:rsidTr="006F14BB">
        <w:tc>
          <w:tcPr>
            <w:tcW w:w="4775" w:type="dxa"/>
            <w:shd w:val="clear" w:color="auto" w:fill="auto"/>
          </w:tcPr>
          <w:p w:rsidR="006F14BB" w:rsidRPr="00194D75" w:rsidRDefault="006F14BB" w:rsidP="004076FA">
            <w:pPr>
              <w:spacing w:after="0" w:line="240" w:lineRule="auto"/>
              <w:jc w:val="both"/>
              <w:rPr>
                <w:rFonts w:ascii="Times New Roman" w:hAnsi="Times New Roman"/>
                <w:sz w:val="28"/>
                <w:szCs w:val="28"/>
              </w:rPr>
            </w:pPr>
            <w:r>
              <w:rPr>
                <w:rFonts w:ascii="Times New Roman" w:hAnsi="Times New Roman"/>
                <w:sz w:val="28"/>
                <w:szCs w:val="28"/>
              </w:rPr>
              <w:t>Minge fotbal Molten F5U2810 UEFA Europa League 2018-19 knoch out stage</w:t>
            </w:r>
          </w:p>
        </w:tc>
        <w:tc>
          <w:tcPr>
            <w:tcW w:w="1259" w:type="dxa"/>
            <w:shd w:val="clear" w:color="auto" w:fill="auto"/>
          </w:tcPr>
          <w:p w:rsidR="006F14BB" w:rsidRPr="00194D75" w:rsidRDefault="00304C0C" w:rsidP="007C0378">
            <w:pPr>
              <w:spacing w:after="0" w:line="240" w:lineRule="auto"/>
              <w:jc w:val="center"/>
              <w:rPr>
                <w:rFonts w:ascii="Times New Roman" w:hAnsi="Times New Roman"/>
                <w:sz w:val="28"/>
                <w:szCs w:val="28"/>
              </w:rPr>
            </w:pPr>
            <w:r>
              <w:rPr>
                <w:rFonts w:ascii="Times New Roman" w:hAnsi="Times New Roman"/>
                <w:sz w:val="28"/>
                <w:szCs w:val="28"/>
              </w:rPr>
              <w:t>931</w:t>
            </w:r>
          </w:p>
        </w:tc>
        <w:tc>
          <w:tcPr>
            <w:tcW w:w="1119" w:type="dxa"/>
            <w:shd w:val="clear" w:color="auto" w:fill="auto"/>
          </w:tcPr>
          <w:p w:rsidR="006F14BB" w:rsidRPr="00194D75" w:rsidRDefault="00304C0C" w:rsidP="00304C0C">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6F14BB" w:rsidRPr="00194D75" w:rsidRDefault="007F02F6" w:rsidP="007C0378">
            <w:pPr>
              <w:spacing w:after="0" w:line="240" w:lineRule="auto"/>
              <w:jc w:val="center"/>
              <w:rPr>
                <w:rFonts w:ascii="Times New Roman" w:hAnsi="Times New Roman"/>
                <w:sz w:val="28"/>
                <w:szCs w:val="28"/>
              </w:rPr>
            </w:pPr>
            <w:r>
              <w:rPr>
                <w:rFonts w:ascii="Times New Roman" w:hAnsi="Times New Roman"/>
                <w:sz w:val="28"/>
                <w:szCs w:val="28"/>
              </w:rPr>
              <w:t>1</w:t>
            </w:r>
          </w:p>
        </w:tc>
        <w:tc>
          <w:tcPr>
            <w:tcW w:w="1235" w:type="dxa"/>
            <w:shd w:val="clear" w:color="auto" w:fill="auto"/>
          </w:tcPr>
          <w:p w:rsidR="006F14BB" w:rsidRPr="00194D75" w:rsidRDefault="007F02F6" w:rsidP="007C0378">
            <w:pPr>
              <w:spacing w:after="0" w:line="240" w:lineRule="auto"/>
              <w:jc w:val="right"/>
              <w:rPr>
                <w:rFonts w:ascii="Times New Roman" w:hAnsi="Times New Roman"/>
                <w:sz w:val="28"/>
                <w:szCs w:val="28"/>
              </w:rPr>
            </w:pPr>
            <w:r>
              <w:rPr>
                <w:rFonts w:ascii="Times New Roman" w:hAnsi="Times New Roman"/>
                <w:sz w:val="28"/>
                <w:szCs w:val="28"/>
              </w:rPr>
              <w:t>119,00</w:t>
            </w:r>
          </w:p>
        </w:tc>
      </w:tr>
      <w:tr w:rsidR="006F14BB" w:rsidRPr="00194D75" w:rsidTr="006F14BB">
        <w:tc>
          <w:tcPr>
            <w:tcW w:w="4775" w:type="dxa"/>
            <w:shd w:val="clear" w:color="auto" w:fill="auto"/>
          </w:tcPr>
          <w:p w:rsidR="006F14BB" w:rsidRPr="00194D75" w:rsidRDefault="006F14BB" w:rsidP="004076FA">
            <w:pPr>
              <w:spacing w:after="0" w:line="240" w:lineRule="auto"/>
              <w:jc w:val="both"/>
              <w:rPr>
                <w:rFonts w:ascii="Times New Roman" w:hAnsi="Times New Roman"/>
                <w:sz w:val="28"/>
                <w:szCs w:val="28"/>
              </w:rPr>
            </w:pPr>
            <w:r>
              <w:rPr>
                <w:rFonts w:ascii="Times New Roman" w:hAnsi="Times New Roman"/>
                <w:sz w:val="28"/>
                <w:szCs w:val="28"/>
              </w:rPr>
              <w:t>Minge fotbal Select B</w:t>
            </w:r>
            <w:r w:rsidR="00304C0C">
              <w:rPr>
                <w:rFonts w:ascii="Times New Roman" w:hAnsi="Times New Roman"/>
                <w:sz w:val="28"/>
                <w:szCs w:val="28"/>
              </w:rPr>
              <w:t>riliant Replica 2019</w:t>
            </w:r>
          </w:p>
        </w:tc>
        <w:tc>
          <w:tcPr>
            <w:tcW w:w="1259" w:type="dxa"/>
            <w:shd w:val="clear" w:color="auto" w:fill="auto"/>
          </w:tcPr>
          <w:p w:rsidR="006F14BB" w:rsidRPr="00194D75" w:rsidRDefault="00304C0C" w:rsidP="007C0378">
            <w:pPr>
              <w:spacing w:after="0" w:line="240" w:lineRule="auto"/>
              <w:jc w:val="center"/>
              <w:rPr>
                <w:rFonts w:ascii="Times New Roman" w:hAnsi="Times New Roman"/>
                <w:sz w:val="28"/>
                <w:szCs w:val="28"/>
              </w:rPr>
            </w:pPr>
            <w:r>
              <w:rPr>
                <w:rFonts w:ascii="Times New Roman" w:hAnsi="Times New Roman"/>
                <w:sz w:val="28"/>
                <w:szCs w:val="28"/>
              </w:rPr>
              <w:t>928</w:t>
            </w:r>
          </w:p>
        </w:tc>
        <w:tc>
          <w:tcPr>
            <w:tcW w:w="1119" w:type="dxa"/>
            <w:shd w:val="clear" w:color="auto" w:fill="auto"/>
          </w:tcPr>
          <w:p w:rsidR="006F14BB" w:rsidRPr="00194D75" w:rsidRDefault="00304C0C" w:rsidP="00304C0C">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6F14BB" w:rsidRPr="00194D75" w:rsidRDefault="007F02F6" w:rsidP="007C0378">
            <w:pPr>
              <w:spacing w:after="0" w:line="240" w:lineRule="auto"/>
              <w:jc w:val="center"/>
              <w:rPr>
                <w:rFonts w:ascii="Times New Roman" w:hAnsi="Times New Roman"/>
                <w:sz w:val="28"/>
                <w:szCs w:val="28"/>
              </w:rPr>
            </w:pPr>
            <w:r>
              <w:rPr>
                <w:rFonts w:ascii="Times New Roman" w:hAnsi="Times New Roman"/>
                <w:sz w:val="28"/>
                <w:szCs w:val="28"/>
              </w:rPr>
              <w:t>1</w:t>
            </w:r>
          </w:p>
        </w:tc>
        <w:tc>
          <w:tcPr>
            <w:tcW w:w="1235" w:type="dxa"/>
            <w:shd w:val="clear" w:color="auto" w:fill="auto"/>
          </w:tcPr>
          <w:p w:rsidR="006F14BB" w:rsidRPr="00194D75" w:rsidRDefault="007F02F6" w:rsidP="007C0378">
            <w:pPr>
              <w:spacing w:after="0" w:line="240" w:lineRule="auto"/>
              <w:jc w:val="right"/>
              <w:rPr>
                <w:rFonts w:ascii="Times New Roman" w:hAnsi="Times New Roman"/>
                <w:sz w:val="28"/>
                <w:szCs w:val="28"/>
              </w:rPr>
            </w:pPr>
            <w:r>
              <w:rPr>
                <w:rFonts w:ascii="Times New Roman" w:hAnsi="Times New Roman"/>
                <w:sz w:val="28"/>
                <w:szCs w:val="28"/>
              </w:rPr>
              <w:t>79,00</w:t>
            </w:r>
          </w:p>
        </w:tc>
      </w:tr>
      <w:tr w:rsidR="006F14BB" w:rsidRPr="00194D75" w:rsidTr="006F14BB">
        <w:tc>
          <w:tcPr>
            <w:tcW w:w="4775" w:type="dxa"/>
            <w:shd w:val="clear" w:color="auto" w:fill="auto"/>
          </w:tcPr>
          <w:p w:rsidR="006F14BB" w:rsidRPr="00194D75" w:rsidRDefault="006F14BB" w:rsidP="004076FA">
            <w:pPr>
              <w:spacing w:after="0" w:line="240" w:lineRule="auto"/>
              <w:jc w:val="both"/>
              <w:rPr>
                <w:rFonts w:ascii="Times New Roman" w:hAnsi="Times New Roman"/>
                <w:sz w:val="28"/>
                <w:szCs w:val="28"/>
              </w:rPr>
            </w:pPr>
            <w:r>
              <w:rPr>
                <w:rFonts w:ascii="Times New Roman" w:hAnsi="Times New Roman"/>
                <w:sz w:val="28"/>
                <w:szCs w:val="28"/>
              </w:rPr>
              <w:t>Minge fotbal</w:t>
            </w:r>
            <w:r w:rsidR="00304C0C">
              <w:rPr>
                <w:rFonts w:ascii="Times New Roman" w:hAnsi="Times New Roman"/>
                <w:sz w:val="28"/>
                <w:szCs w:val="28"/>
              </w:rPr>
              <w:t xml:space="preserve"> Select Target De</w:t>
            </w:r>
          </w:p>
        </w:tc>
        <w:tc>
          <w:tcPr>
            <w:tcW w:w="1259" w:type="dxa"/>
            <w:shd w:val="clear" w:color="auto" w:fill="auto"/>
          </w:tcPr>
          <w:p w:rsidR="006F14BB" w:rsidRPr="00194D75" w:rsidRDefault="00304C0C" w:rsidP="007C0378">
            <w:pPr>
              <w:spacing w:after="0" w:line="240" w:lineRule="auto"/>
              <w:jc w:val="center"/>
              <w:rPr>
                <w:rFonts w:ascii="Times New Roman" w:hAnsi="Times New Roman"/>
                <w:sz w:val="28"/>
                <w:szCs w:val="28"/>
              </w:rPr>
            </w:pPr>
            <w:r>
              <w:rPr>
                <w:rFonts w:ascii="Times New Roman" w:hAnsi="Times New Roman"/>
                <w:sz w:val="28"/>
                <w:szCs w:val="28"/>
              </w:rPr>
              <w:t>929</w:t>
            </w:r>
          </w:p>
        </w:tc>
        <w:tc>
          <w:tcPr>
            <w:tcW w:w="1119" w:type="dxa"/>
            <w:shd w:val="clear" w:color="auto" w:fill="auto"/>
          </w:tcPr>
          <w:p w:rsidR="006F14BB" w:rsidRPr="00194D75" w:rsidRDefault="00304C0C" w:rsidP="00304C0C">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6F14BB" w:rsidRPr="00194D75" w:rsidRDefault="007F02F6" w:rsidP="007C0378">
            <w:pPr>
              <w:spacing w:after="0" w:line="240" w:lineRule="auto"/>
              <w:jc w:val="center"/>
              <w:rPr>
                <w:rFonts w:ascii="Times New Roman" w:hAnsi="Times New Roman"/>
                <w:sz w:val="28"/>
                <w:szCs w:val="28"/>
              </w:rPr>
            </w:pPr>
            <w:r>
              <w:rPr>
                <w:rFonts w:ascii="Times New Roman" w:hAnsi="Times New Roman"/>
                <w:sz w:val="28"/>
                <w:szCs w:val="28"/>
              </w:rPr>
              <w:t>1</w:t>
            </w:r>
          </w:p>
        </w:tc>
        <w:tc>
          <w:tcPr>
            <w:tcW w:w="1235" w:type="dxa"/>
            <w:shd w:val="clear" w:color="auto" w:fill="auto"/>
          </w:tcPr>
          <w:p w:rsidR="006F14BB" w:rsidRPr="00194D75" w:rsidRDefault="007F02F6" w:rsidP="007C0378">
            <w:pPr>
              <w:spacing w:after="0" w:line="240" w:lineRule="auto"/>
              <w:jc w:val="right"/>
              <w:rPr>
                <w:rFonts w:ascii="Times New Roman" w:hAnsi="Times New Roman"/>
                <w:sz w:val="28"/>
                <w:szCs w:val="28"/>
              </w:rPr>
            </w:pPr>
            <w:r>
              <w:rPr>
                <w:rFonts w:ascii="Times New Roman" w:hAnsi="Times New Roman"/>
                <w:sz w:val="28"/>
                <w:szCs w:val="28"/>
              </w:rPr>
              <w:t>169,00</w:t>
            </w:r>
          </w:p>
        </w:tc>
      </w:tr>
      <w:tr w:rsidR="006F14BB" w:rsidRPr="00194D75" w:rsidTr="006F14BB">
        <w:tc>
          <w:tcPr>
            <w:tcW w:w="4775" w:type="dxa"/>
            <w:shd w:val="clear" w:color="auto" w:fill="auto"/>
          </w:tcPr>
          <w:p w:rsidR="006F14BB" w:rsidRPr="00194D75" w:rsidRDefault="006F14BB" w:rsidP="004076FA">
            <w:pPr>
              <w:spacing w:after="0" w:line="240" w:lineRule="auto"/>
              <w:jc w:val="both"/>
              <w:rPr>
                <w:rFonts w:ascii="Times New Roman" w:hAnsi="Times New Roman"/>
                <w:sz w:val="28"/>
                <w:szCs w:val="28"/>
              </w:rPr>
            </w:pPr>
            <w:r>
              <w:rPr>
                <w:rFonts w:ascii="Times New Roman" w:hAnsi="Times New Roman"/>
                <w:sz w:val="28"/>
                <w:szCs w:val="28"/>
              </w:rPr>
              <w:t>Minge fotbal</w:t>
            </w:r>
            <w:r w:rsidR="00304C0C">
              <w:rPr>
                <w:rFonts w:ascii="Times New Roman" w:hAnsi="Times New Roman"/>
                <w:sz w:val="28"/>
                <w:szCs w:val="28"/>
              </w:rPr>
              <w:t xml:space="preserve"> Select Tempo</w:t>
            </w:r>
          </w:p>
        </w:tc>
        <w:tc>
          <w:tcPr>
            <w:tcW w:w="1259" w:type="dxa"/>
            <w:shd w:val="clear" w:color="auto" w:fill="auto"/>
          </w:tcPr>
          <w:p w:rsidR="006F14BB" w:rsidRPr="00194D75" w:rsidRDefault="00304C0C" w:rsidP="007C0378">
            <w:pPr>
              <w:spacing w:after="0" w:line="240" w:lineRule="auto"/>
              <w:jc w:val="center"/>
              <w:rPr>
                <w:rFonts w:ascii="Times New Roman" w:hAnsi="Times New Roman"/>
                <w:sz w:val="28"/>
                <w:szCs w:val="28"/>
              </w:rPr>
            </w:pPr>
            <w:r>
              <w:rPr>
                <w:rFonts w:ascii="Times New Roman" w:hAnsi="Times New Roman"/>
                <w:sz w:val="28"/>
                <w:szCs w:val="28"/>
              </w:rPr>
              <w:t>930</w:t>
            </w:r>
          </w:p>
        </w:tc>
        <w:tc>
          <w:tcPr>
            <w:tcW w:w="1119" w:type="dxa"/>
            <w:shd w:val="clear" w:color="auto" w:fill="auto"/>
          </w:tcPr>
          <w:p w:rsidR="006F14BB" w:rsidRPr="00194D75" w:rsidRDefault="00304C0C" w:rsidP="00304C0C">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6F14BB" w:rsidRPr="00194D75" w:rsidRDefault="007F02F6" w:rsidP="007C0378">
            <w:pPr>
              <w:spacing w:after="0" w:line="240" w:lineRule="auto"/>
              <w:jc w:val="center"/>
              <w:rPr>
                <w:rFonts w:ascii="Times New Roman" w:hAnsi="Times New Roman"/>
                <w:sz w:val="28"/>
                <w:szCs w:val="28"/>
              </w:rPr>
            </w:pPr>
            <w:r>
              <w:rPr>
                <w:rFonts w:ascii="Times New Roman" w:hAnsi="Times New Roman"/>
                <w:sz w:val="28"/>
                <w:szCs w:val="28"/>
              </w:rPr>
              <w:t>2</w:t>
            </w:r>
          </w:p>
        </w:tc>
        <w:tc>
          <w:tcPr>
            <w:tcW w:w="1235" w:type="dxa"/>
            <w:shd w:val="clear" w:color="auto" w:fill="auto"/>
          </w:tcPr>
          <w:p w:rsidR="006F14BB" w:rsidRPr="00194D75" w:rsidRDefault="007F02F6" w:rsidP="007C0378">
            <w:pPr>
              <w:spacing w:after="0" w:line="240" w:lineRule="auto"/>
              <w:jc w:val="right"/>
              <w:rPr>
                <w:rFonts w:ascii="Times New Roman" w:hAnsi="Times New Roman"/>
                <w:sz w:val="28"/>
                <w:szCs w:val="28"/>
              </w:rPr>
            </w:pPr>
            <w:r>
              <w:rPr>
                <w:rFonts w:ascii="Times New Roman" w:hAnsi="Times New Roman"/>
                <w:sz w:val="28"/>
                <w:szCs w:val="28"/>
              </w:rPr>
              <w:t>225,00</w:t>
            </w:r>
          </w:p>
        </w:tc>
      </w:tr>
      <w:tr w:rsidR="006F14BB" w:rsidRPr="00194D75" w:rsidTr="006F14BB">
        <w:tc>
          <w:tcPr>
            <w:tcW w:w="4775" w:type="dxa"/>
            <w:shd w:val="clear" w:color="auto" w:fill="auto"/>
          </w:tcPr>
          <w:p w:rsidR="006F14BB" w:rsidRPr="00194D75" w:rsidRDefault="006F14BB" w:rsidP="00304C0C">
            <w:pPr>
              <w:spacing w:after="0" w:line="240" w:lineRule="auto"/>
              <w:jc w:val="both"/>
              <w:rPr>
                <w:rFonts w:ascii="Times New Roman" w:hAnsi="Times New Roman"/>
                <w:sz w:val="28"/>
                <w:szCs w:val="28"/>
              </w:rPr>
            </w:pPr>
            <w:r>
              <w:rPr>
                <w:rFonts w:ascii="Times New Roman" w:hAnsi="Times New Roman"/>
                <w:sz w:val="28"/>
                <w:szCs w:val="28"/>
              </w:rPr>
              <w:t>Minge fotbal</w:t>
            </w:r>
            <w:r w:rsidR="00304C0C">
              <w:rPr>
                <w:rFonts w:ascii="Times New Roman" w:hAnsi="Times New Roman"/>
                <w:sz w:val="28"/>
                <w:szCs w:val="28"/>
              </w:rPr>
              <w:t xml:space="preserve"> UHF Sport Tri Concept 2.0 Klasik</w:t>
            </w:r>
          </w:p>
        </w:tc>
        <w:tc>
          <w:tcPr>
            <w:tcW w:w="1259" w:type="dxa"/>
            <w:shd w:val="clear" w:color="auto" w:fill="auto"/>
          </w:tcPr>
          <w:p w:rsidR="006F14BB" w:rsidRPr="00194D75" w:rsidRDefault="00304C0C" w:rsidP="007C0378">
            <w:pPr>
              <w:spacing w:after="0" w:line="240" w:lineRule="auto"/>
              <w:jc w:val="center"/>
              <w:rPr>
                <w:rFonts w:ascii="Times New Roman" w:hAnsi="Times New Roman"/>
                <w:sz w:val="28"/>
                <w:szCs w:val="28"/>
              </w:rPr>
            </w:pPr>
            <w:r>
              <w:rPr>
                <w:rFonts w:ascii="Times New Roman" w:hAnsi="Times New Roman"/>
                <w:sz w:val="28"/>
                <w:szCs w:val="28"/>
              </w:rPr>
              <w:t>944</w:t>
            </w:r>
          </w:p>
        </w:tc>
        <w:tc>
          <w:tcPr>
            <w:tcW w:w="1119" w:type="dxa"/>
            <w:shd w:val="clear" w:color="auto" w:fill="auto"/>
          </w:tcPr>
          <w:p w:rsidR="006F14BB" w:rsidRPr="00194D75" w:rsidRDefault="00304C0C" w:rsidP="00304C0C">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6F14BB" w:rsidRPr="00194D75" w:rsidRDefault="007F02F6" w:rsidP="007C0378">
            <w:pPr>
              <w:spacing w:after="0" w:line="240" w:lineRule="auto"/>
              <w:jc w:val="center"/>
              <w:rPr>
                <w:rFonts w:ascii="Times New Roman" w:hAnsi="Times New Roman"/>
                <w:sz w:val="28"/>
                <w:szCs w:val="28"/>
              </w:rPr>
            </w:pPr>
            <w:r>
              <w:rPr>
                <w:rFonts w:ascii="Times New Roman" w:hAnsi="Times New Roman"/>
                <w:sz w:val="28"/>
                <w:szCs w:val="28"/>
              </w:rPr>
              <w:t>1</w:t>
            </w:r>
          </w:p>
        </w:tc>
        <w:tc>
          <w:tcPr>
            <w:tcW w:w="1235" w:type="dxa"/>
            <w:shd w:val="clear" w:color="auto" w:fill="auto"/>
          </w:tcPr>
          <w:p w:rsidR="006F14BB" w:rsidRPr="00194D75" w:rsidRDefault="007F02F6" w:rsidP="007C0378">
            <w:pPr>
              <w:spacing w:after="0" w:line="240" w:lineRule="auto"/>
              <w:jc w:val="right"/>
              <w:rPr>
                <w:rFonts w:ascii="Times New Roman" w:hAnsi="Times New Roman"/>
                <w:sz w:val="28"/>
                <w:szCs w:val="28"/>
              </w:rPr>
            </w:pPr>
            <w:r>
              <w:rPr>
                <w:rFonts w:ascii="Times New Roman" w:hAnsi="Times New Roman"/>
                <w:sz w:val="28"/>
                <w:szCs w:val="28"/>
              </w:rPr>
              <w:t>230,00</w:t>
            </w:r>
          </w:p>
        </w:tc>
      </w:tr>
      <w:tr w:rsidR="006F14BB" w:rsidRPr="00194D75" w:rsidTr="006F14BB">
        <w:tc>
          <w:tcPr>
            <w:tcW w:w="4775" w:type="dxa"/>
            <w:shd w:val="clear" w:color="auto" w:fill="auto"/>
          </w:tcPr>
          <w:p w:rsidR="006F14BB" w:rsidRPr="00194D75" w:rsidRDefault="006F14BB" w:rsidP="00304C0C">
            <w:pPr>
              <w:spacing w:after="0" w:line="240" w:lineRule="auto"/>
              <w:jc w:val="both"/>
              <w:rPr>
                <w:rFonts w:ascii="Times New Roman" w:hAnsi="Times New Roman"/>
                <w:sz w:val="28"/>
                <w:szCs w:val="28"/>
              </w:rPr>
            </w:pPr>
            <w:r>
              <w:rPr>
                <w:rFonts w:ascii="Times New Roman" w:hAnsi="Times New Roman"/>
                <w:sz w:val="28"/>
                <w:szCs w:val="28"/>
              </w:rPr>
              <w:t>Minge fotbal</w:t>
            </w:r>
            <w:r w:rsidR="00304C0C">
              <w:rPr>
                <w:rFonts w:ascii="Times New Roman" w:hAnsi="Times New Roman"/>
                <w:sz w:val="28"/>
                <w:szCs w:val="28"/>
              </w:rPr>
              <w:t xml:space="preserve"> UHF Sport Elysia Pro Training</w:t>
            </w:r>
          </w:p>
        </w:tc>
        <w:tc>
          <w:tcPr>
            <w:tcW w:w="1259" w:type="dxa"/>
            <w:shd w:val="clear" w:color="auto" w:fill="auto"/>
          </w:tcPr>
          <w:p w:rsidR="006F14BB" w:rsidRPr="00194D75" w:rsidRDefault="00304C0C" w:rsidP="007C0378">
            <w:pPr>
              <w:spacing w:after="0" w:line="240" w:lineRule="auto"/>
              <w:jc w:val="center"/>
              <w:rPr>
                <w:rFonts w:ascii="Times New Roman" w:hAnsi="Times New Roman"/>
                <w:sz w:val="28"/>
                <w:szCs w:val="28"/>
              </w:rPr>
            </w:pPr>
            <w:r>
              <w:rPr>
                <w:rFonts w:ascii="Times New Roman" w:hAnsi="Times New Roman"/>
                <w:sz w:val="28"/>
                <w:szCs w:val="28"/>
              </w:rPr>
              <w:t>945</w:t>
            </w:r>
          </w:p>
        </w:tc>
        <w:tc>
          <w:tcPr>
            <w:tcW w:w="1119" w:type="dxa"/>
            <w:shd w:val="clear" w:color="auto" w:fill="auto"/>
          </w:tcPr>
          <w:p w:rsidR="006F14BB" w:rsidRPr="00194D75" w:rsidRDefault="00304C0C" w:rsidP="00304C0C">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6F14BB" w:rsidRPr="00194D75" w:rsidRDefault="007F02F6" w:rsidP="007C0378">
            <w:pPr>
              <w:spacing w:after="0" w:line="240" w:lineRule="auto"/>
              <w:jc w:val="center"/>
              <w:rPr>
                <w:rFonts w:ascii="Times New Roman" w:hAnsi="Times New Roman"/>
                <w:sz w:val="28"/>
                <w:szCs w:val="28"/>
              </w:rPr>
            </w:pPr>
            <w:r>
              <w:rPr>
                <w:rFonts w:ascii="Times New Roman" w:hAnsi="Times New Roman"/>
                <w:sz w:val="28"/>
                <w:szCs w:val="28"/>
              </w:rPr>
              <w:t>1</w:t>
            </w:r>
          </w:p>
        </w:tc>
        <w:tc>
          <w:tcPr>
            <w:tcW w:w="1235" w:type="dxa"/>
            <w:shd w:val="clear" w:color="auto" w:fill="auto"/>
          </w:tcPr>
          <w:p w:rsidR="006F14BB" w:rsidRPr="00194D75" w:rsidRDefault="007F02F6" w:rsidP="007C0378">
            <w:pPr>
              <w:spacing w:after="0" w:line="240" w:lineRule="auto"/>
              <w:jc w:val="right"/>
              <w:rPr>
                <w:rFonts w:ascii="Times New Roman" w:hAnsi="Times New Roman"/>
                <w:sz w:val="28"/>
                <w:szCs w:val="28"/>
              </w:rPr>
            </w:pPr>
            <w:r>
              <w:rPr>
                <w:rFonts w:ascii="Times New Roman" w:hAnsi="Times New Roman"/>
                <w:sz w:val="28"/>
                <w:szCs w:val="28"/>
              </w:rPr>
              <w:t>136,00</w:t>
            </w:r>
          </w:p>
        </w:tc>
      </w:tr>
      <w:tr w:rsidR="006F14BB" w:rsidRPr="00194D75" w:rsidTr="006F14BB">
        <w:tc>
          <w:tcPr>
            <w:tcW w:w="4775" w:type="dxa"/>
            <w:shd w:val="clear" w:color="auto" w:fill="auto"/>
          </w:tcPr>
          <w:p w:rsidR="006F14BB" w:rsidRPr="00194D75" w:rsidRDefault="007F0696" w:rsidP="007C0378">
            <w:pPr>
              <w:spacing w:after="0" w:line="240" w:lineRule="auto"/>
              <w:jc w:val="both"/>
              <w:rPr>
                <w:rFonts w:ascii="Times New Roman" w:hAnsi="Times New Roman"/>
                <w:sz w:val="28"/>
                <w:szCs w:val="28"/>
              </w:rPr>
            </w:pPr>
            <w:r>
              <w:rPr>
                <w:rFonts w:ascii="Times New Roman" w:hAnsi="Times New Roman"/>
                <w:sz w:val="28"/>
                <w:szCs w:val="28"/>
              </w:rPr>
              <w:t>Indicator turistic</w:t>
            </w:r>
          </w:p>
        </w:tc>
        <w:tc>
          <w:tcPr>
            <w:tcW w:w="1259" w:type="dxa"/>
            <w:shd w:val="clear" w:color="auto" w:fill="auto"/>
          </w:tcPr>
          <w:p w:rsidR="006F14BB" w:rsidRPr="00194D75" w:rsidRDefault="007F0696" w:rsidP="007C0378">
            <w:pPr>
              <w:spacing w:after="0" w:line="240" w:lineRule="auto"/>
              <w:jc w:val="center"/>
              <w:rPr>
                <w:rFonts w:ascii="Times New Roman" w:hAnsi="Times New Roman"/>
                <w:sz w:val="28"/>
                <w:szCs w:val="28"/>
              </w:rPr>
            </w:pPr>
            <w:r>
              <w:rPr>
                <w:rFonts w:ascii="Times New Roman" w:hAnsi="Times New Roman"/>
                <w:sz w:val="28"/>
                <w:szCs w:val="28"/>
              </w:rPr>
              <w:t>765</w:t>
            </w:r>
          </w:p>
        </w:tc>
        <w:tc>
          <w:tcPr>
            <w:tcW w:w="1119" w:type="dxa"/>
            <w:shd w:val="clear" w:color="auto" w:fill="auto"/>
          </w:tcPr>
          <w:p w:rsidR="006F14BB" w:rsidRPr="00194D75" w:rsidRDefault="007F0696" w:rsidP="007C0378">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6F14BB" w:rsidRPr="00194D75" w:rsidRDefault="007F0696" w:rsidP="007C0378">
            <w:pPr>
              <w:spacing w:after="0" w:line="240" w:lineRule="auto"/>
              <w:jc w:val="center"/>
              <w:rPr>
                <w:rFonts w:ascii="Times New Roman" w:hAnsi="Times New Roman"/>
                <w:sz w:val="28"/>
                <w:szCs w:val="28"/>
              </w:rPr>
            </w:pPr>
            <w:r>
              <w:rPr>
                <w:rFonts w:ascii="Times New Roman" w:hAnsi="Times New Roman"/>
                <w:sz w:val="28"/>
                <w:szCs w:val="28"/>
              </w:rPr>
              <w:t>25</w:t>
            </w:r>
          </w:p>
        </w:tc>
        <w:tc>
          <w:tcPr>
            <w:tcW w:w="1235" w:type="dxa"/>
            <w:shd w:val="clear" w:color="auto" w:fill="auto"/>
          </w:tcPr>
          <w:p w:rsidR="006F14BB" w:rsidRPr="00194D75" w:rsidRDefault="007F0696" w:rsidP="007C0378">
            <w:pPr>
              <w:spacing w:after="0" w:line="240" w:lineRule="auto"/>
              <w:jc w:val="right"/>
              <w:rPr>
                <w:rFonts w:ascii="Times New Roman" w:hAnsi="Times New Roman"/>
                <w:sz w:val="28"/>
                <w:szCs w:val="28"/>
              </w:rPr>
            </w:pPr>
            <w:r>
              <w:rPr>
                <w:rFonts w:ascii="Times New Roman" w:hAnsi="Times New Roman"/>
                <w:sz w:val="28"/>
                <w:szCs w:val="28"/>
              </w:rPr>
              <w:t>992,00</w:t>
            </w:r>
          </w:p>
        </w:tc>
      </w:tr>
      <w:tr w:rsidR="006F14BB" w:rsidRPr="00194D75" w:rsidTr="006F14BB">
        <w:tc>
          <w:tcPr>
            <w:tcW w:w="4775" w:type="dxa"/>
            <w:shd w:val="clear" w:color="auto" w:fill="auto"/>
          </w:tcPr>
          <w:p w:rsidR="006F14BB" w:rsidRPr="00194D75" w:rsidRDefault="007F0696" w:rsidP="007C0378">
            <w:pPr>
              <w:spacing w:after="0" w:line="240" w:lineRule="auto"/>
              <w:jc w:val="both"/>
              <w:rPr>
                <w:rFonts w:ascii="Times New Roman" w:hAnsi="Times New Roman"/>
                <w:sz w:val="28"/>
                <w:szCs w:val="28"/>
              </w:rPr>
            </w:pPr>
            <w:r>
              <w:rPr>
                <w:rFonts w:ascii="Times New Roman" w:hAnsi="Times New Roman"/>
                <w:sz w:val="28"/>
                <w:szCs w:val="28"/>
              </w:rPr>
              <w:t>Stâlpi susținere coșuri</w:t>
            </w:r>
          </w:p>
        </w:tc>
        <w:tc>
          <w:tcPr>
            <w:tcW w:w="1259" w:type="dxa"/>
            <w:shd w:val="clear" w:color="auto" w:fill="auto"/>
          </w:tcPr>
          <w:p w:rsidR="006F14BB" w:rsidRPr="00194D75" w:rsidRDefault="007F0696" w:rsidP="007C0378">
            <w:pPr>
              <w:spacing w:after="0" w:line="240" w:lineRule="auto"/>
              <w:jc w:val="center"/>
              <w:rPr>
                <w:rFonts w:ascii="Times New Roman" w:hAnsi="Times New Roman"/>
                <w:sz w:val="28"/>
                <w:szCs w:val="28"/>
              </w:rPr>
            </w:pPr>
            <w:r>
              <w:rPr>
                <w:rFonts w:ascii="Times New Roman" w:hAnsi="Times New Roman"/>
                <w:sz w:val="28"/>
                <w:szCs w:val="28"/>
              </w:rPr>
              <w:t>260</w:t>
            </w:r>
          </w:p>
        </w:tc>
        <w:tc>
          <w:tcPr>
            <w:tcW w:w="1119" w:type="dxa"/>
            <w:shd w:val="clear" w:color="auto" w:fill="auto"/>
          </w:tcPr>
          <w:p w:rsidR="006F14BB" w:rsidRPr="00194D75" w:rsidRDefault="007F0696" w:rsidP="007F0696">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6F14BB" w:rsidRPr="00194D75" w:rsidRDefault="007F0696" w:rsidP="007C0378">
            <w:pPr>
              <w:spacing w:after="0" w:line="240" w:lineRule="auto"/>
              <w:jc w:val="center"/>
              <w:rPr>
                <w:rFonts w:ascii="Times New Roman" w:hAnsi="Times New Roman"/>
                <w:sz w:val="28"/>
                <w:szCs w:val="28"/>
              </w:rPr>
            </w:pPr>
            <w:r>
              <w:rPr>
                <w:rFonts w:ascii="Times New Roman" w:hAnsi="Times New Roman"/>
                <w:sz w:val="28"/>
                <w:szCs w:val="28"/>
              </w:rPr>
              <w:t>50</w:t>
            </w:r>
          </w:p>
        </w:tc>
        <w:tc>
          <w:tcPr>
            <w:tcW w:w="1235" w:type="dxa"/>
            <w:shd w:val="clear" w:color="auto" w:fill="auto"/>
          </w:tcPr>
          <w:p w:rsidR="006F14BB" w:rsidRPr="00194D75" w:rsidRDefault="007F0696" w:rsidP="007C0378">
            <w:pPr>
              <w:spacing w:after="0" w:line="240" w:lineRule="auto"/>
              <w:jc w:val="right"/>
              <w:rPr>
                <w:rFonts w:ascii="Times New Roman" w:hAnsi="Times New Roman"/>
                <w:sz w:val="28"/>
                <w:szCs w:val="28"/>
              </w:rPr>
            </w:pPr>
            <w:r>
              <w:rPr>
                <w:rFonts w:ascii="Times New Roman" w:hAnsi="Times New Roman"/>
                <w:sz w:val="28"/>
                <w:szCs w:val="28"/>
              </w:rPr>
              <w:t>43,85</w:t>
            </w:r>
          </w:p>
        </w:tc>
      </w:tr>
      <w:tr w:rsidR="006F14BB" w:rsidRPr="00194D75" w:rsidTr="006F14BB">
        <w:tc>
          <w:tcPr>
            <w:tcW w:w="4775" w:type="dxa"/>
            <w:shd w:val="clear" w:color="auto" w:fill="auto"/>
          </w:tcPr>
          <w:p w:rsidR="006F14BB" w:rsidRPr="00194D75" w:rsidRDefault="007F0696" w:rsidP="007C0378">
            <w:pPr>
              <w:spacing w:after="0" w:line="240" w:lineRule="auto"/>
              <w:jc w:val="both"/>
              <w:rPr>
                <w:rFonts w:ascii="Times New Roman" w:hAnsi="Times New Roman"/>
                <w:sz w:val="28"/>
                <w:szCs w:val="28"/>
              </w:rPr>
            </w:pPr>
            <w:r>
              <w:rPr>
                <w:rFonts w:ascii="Times New Roman" w:hAnsi="Times New Roman"/>
                <w:sz w:val="28"/>
                <w:szCs w:val="28"/>
              </w:rPr>
              <w:t>Licențe Dell</w:t>
            </w:r>
          </w:p>
        </w:tc>
        <w:tc>
          <w:tcPr>
            <w:tcW w:w="1259" w:type="dxa"/>
            <w:shd w:val="clear" w:color="auto" w:fill="auto"/>
          </w:tcPr>
          <w:p w:rsidR="006F14BB" w:rsidRPr="00194D75" w:rsidRDefault="007F0696" w:rsidP="007C0378">
            <w:pPr>
              <w:spacing w:after="0" w:line="240" w:lineRule="auto"/>
              <w:jc w:val="center"/>
              <w:rPr>
                <w:rFonts w:ascii="Times New Roman" w:hAnsi="Times New Roman"/>
                <w:sz w:val="28"/>
                <w:szCs w:val="28"/>
              </w:rPr>
            </w:pPr>
            <w:r>
              <w:rPr>
                <w:rFonts w:ascii="Times New Roman" w:hAnsi="Times New Roman"/>
                <w:sz w:val="28"/>
                <w:szCs w:val="28"/>
              </w:rPr>
              <w:t>810</w:t>
            </w:r>
          </w:p>
        </w:tc>
        <w:tc>
          <w:tcPr>
            <w:tcW w:w="1119" w:type="dxa"/>
            <w:shd w:val="clear" w:color="auto" w:fill="auto"/>
          </w:tcPr>
          <w:p w:rsidR="006F14BB" w:rsidRPr="00194D75" w:rsidRDefault="007F0696" w:rsidP="007C0378">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6F14BB" w:rsidRPr="00194D75" w:rsidRDefault="007F0696" w:rsidP="007C0378">
            <w:pPr>
              <w:spacing w:after="0" w:line="240" w:lineRule="auto"/>
              <w:jc w:val="center"/>
              <w:rPr>
                <w:rFonts w:ascii="Times New Roman" w:hAnsi="Times New Roman"/>
                <w:sz w:val="28"/>
                <w:szCs w:val="28"/>
              </w:rPr>
            </w:pPr>
            <w:r>
              <w:rPr>
                <w:rFonts w:ascii="Times New Roman" w:hAnsi="Times New Roman"/>
                <w:sz w:val="28"/>
                <w:szCs w:val="28"/>
              </w:rPr>
              <w:t>2</w:t>
            </w:r>
          </w:p>
        </w:tc>
        <w:tc>
          <w:tcPr>
            <w:tcW w:w="1235" w:type="dxa"/>
            <w:shd w:val="clear" w:color="auto" w:fill="auto"/>
          </w:tcPr>
          <w:p w:rsidR="006F14BB" w:rsidRPr="00194D75" w:rsidRDefault="007F0696" w:rsidP="007C0378">
            <w:pPr>
              <w:spacing w:after="0" w:line="240" w:lineRule="auto"/>
              <w:jc w:val="right"/>
              <w:rPr>
                <w:rFonts w:ascii="Times New Roman" w:hAnsi="Times New Roman"/>
                <w:sz w:val="28"/>
                <w:szCs w:val="28"/>
              </w:rPr>
            </w:pPr>
            <w:r>
              <w:rPr>
                <w:rFonts w:ascii="Times New Roman" w:hAnsi="Times New Roman"/>
                <w:sz w:val="28"/>
                <w:szCs w:val="28"/>
              </w:rPr>
              <w:t>1775,00</w:t>
            </w:r>
          </w:p>
        </w:tc>
      </w:tr>
      <w:tr w:rsidR="006F14BB" w:rsidRPr="00194D75" w:rsidTr="006F14BB">
        <w:tc>
          <w:tcPr>
            <w:tcW w:w="4775" w:type="dxa"/>
            <w:shd w:val="clear" w:color="auto" w:fill="auto"/>
          </w:tcPr>
          <w:p w:rsidR="006F14BB" w:rsidRPr="00194D75" w:rsidRDefault="00497D17" w:rsidP="007C0378">
            <w:pPr>
              <w:spacing w:after="0" w:line="240" w:lineRule="auto"/>
              <w:jc w:val="both"/>
              <w:rPr>
                <w:rFonts w:ascii="Times New Roman" w:hAnsi="Times New Roman"/>
                <w:sz w:val="28"/>
                <w:szCs w:val="28"/>
              </w:rPr>
            </w:pPr>
            <w:r>
              <w:rPr>
                <w:rFonts w:ascii="Times New Roman" w:hAnsi="Times New Roman"/>
                <w:sz w:val="28"/>
                <w:szCs w:val="28"/>
              </w:rPr>
              <w:lastRenderedPageBreak/>
              <w:t>Pulverizator SR 340</w:t>
            </w:r>
          </w:p>
        </w:tc>
        <w:tc>
          <w:tcPr>
            <w:tcW w:w="1259" w:type="dxa"/>
            <w:shd w:val="clear" w:color="auto" w:fill="auto"/>
          </w:tcPr>
          <w:p w:rsidR="006F14BB" w:rsidRPr="00194D75" w:rsidRDefault="00497D17" w:rsidP="007C0378">
            <w:pPr>
              <w:spacing w:after="0" w:line="240" w:lineRule="auto"/>
              <w:jc w:val="center"/>
              <w:rPr>
                <w:rFonts w:ascii="Times New Roman" w:hAnsi="Times New Roman"/>
                <w:sz w:val="28"/>
                <w:szCs w:val="28"/>
              </w:rPr>
            </w:pPr>
            <w:r>
              <w:rPr>
                <w:rFonts w:ascii="Times New Roman" w:hAnsi="Times New Roman"/>
                <w:sz w:val="28"/>
                <w:szCs w:val="28"/>
              </w:rPr>
              <w:t>62</w:t>
            </w:r>
          </w:p>
        </w:tc>
        <w:tc>
          <w:tcPr>
            <w:tcW w:w="1119" w:type="dxa"/>
            <w:shd w:val="clear" w:color="auto" w:fill="auto"/>
          </w:tcPr>
          <w:p w:rsidR="006F14BB" w:rsidRPr="00194D75" w:rsidRDefault="00497D17" w:rsidP="00497D17">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6F14BB" w:rsidRPr="00194D75" w:rsidRDefault="00497D17" w:rsidP="007C0378">
            <w:pPr>
              <w:spacing w:after="0" w:line="240" w:lineRule="auto"/>
              <w:jc w:val="center"/>
              <w:rPr>
                <w:rFonts w:ascii="Times New Roman" w:hAnsi="Times New Roman"/>
                <w:sz w:val="28"/>
                <w:szCs w:val="28"/>
              </w:rPr>
            </w:pPr>
            <w:r>
              <w:rPr>
                <w:rFonts w:ascii="Times New Roman" w:hAnsi="Times New Roman"/>
                <w:sz w:val="28"/>
                <w:szCs w:val="28"/>
              </w:rPr>
              <w:t>1</w:t>
            </w:r>
          </w:p>
        </w:tc>
        <w:tc>
          <w:tcPr>
            <w:tcW w:w="1235" w:type="dxa"/>
            <w:shd w:val="clear" w:color="auto" w:fill="auto"/>
          </w:tcPr>
          <w:p w:rsidR="006F14BB" w:rsidRPr="00194D75" w:rsidRDefault="00445D6E" w:rsidP="007C0378">
            <w:pPr>
              <w:spacing w:after="0" w:line="240" w:lineRule="auto"/>
              <w:jc w:val="right"/>
              <w:rPr>
                <w:rFonts w:ascii="Times New Roman" w:hAnsi="Times New Roman"/>
                <w:sz w:val="28"/>
                <w:szCs w:val="28"/>
              </w:rPr>
            </w:pPr>
            <w:r>
              <w:rPr>
                <w:rFonts w:ascii="Times New Roman" w:hAnsi="Times New Roman"/>
                <w:sz w:val="28"/>
                <w:szCs w:val="28"/>
              </w:rPr>
              <w:t>998,00</w:t>
            </w:r>
          </w:p>
        </w:tc>
      </w:tr>
      <w:tr w:rsidR="006F14BB" w:rsidRPr="00194D75" w:rsidTr="006F14BB">
        <w:tc>
          <w:tcPr>
            <w:tcW w:w="4775" w:type="dxa"/>
            <w:shd w:val="clear" w:color="auto" w:fill="auto"/>
          </w:tcPr>
          <w:p w:rsidR="006F14BB" w:rsidRPr="00194D75" w:rsidRDefault="00497D17" w:rsidP="007C0378">
            <w:pPr>
              <w:spacing w:after="0" w:line="240" w:lineRule="auto"/>
              <w:jc w:val="both"/>
              <w:rPr>
                <w:rFonts w:ascii="Times New Roman" w:hAnsi="Times New Roman"/>
                <w:sz w:val="28"/>
                <w:szCs w:val="28"/>
              </w:rPr>
            </w:pPr>
            <w:r>
              <w:rPr>
                <w:rFonts w:ascii="Times New Roman" w:hAnsi="Times New Roman"/>
                <w:sz w:val="28"/>
                <w:szCs w:val="28"/>
              </w:rPr>
              <w:t>Scaune vizitator</w:t>
            </w:r>
          </w:p>
        </w:tc>
        <w:tc>
          <w:tcPr>
            <w:tcW w:w="1259" w:type="dxa"/>
            <w:shd w:val="clear" w:color="auto" w:fill="auto"/>
          </w:tcPr>
          <w:p w:rsidR="006F14BB" w:rsidRPr="00194D75" w:rsidRDefault="00497D17" w:rsidP="007C0378">
            <w:pPr>
              <w:spacing w:after="0" w:line="240" w:lineRule="auto"/>
              <w:jc w:val="center"/>
              <w:rPr>
                <w:rFonts w:ascii="Times New Roman" w:hAnsi="Times New Roman"/>
                <w:sz w:val="28"/>
                <w:szCs w:val="28"/>
              </w:rPr>
            </w:pPr>
            <w:r>
              <w:rPr>
                <w:rFonts w:ascii="Times New Roman" w:hAnsi="Times New Roman"/>
                <w:sz w:val="28"/>
                <w:szCs w:val="28"/>
              </w:rPr>
              <w:t>419</w:t>
            </w:r>
          </w:p>
        </w:tc>
        <w:tc>
          <w:tcPr>
            <w:tcW w:w="1119" w:type="dxa"/>
            <w:shd w:val="clear" w:color="auto" w:fill="auto"/>
          </w:tcPr>
          <w:p w:rsidR="006F14BB" w:rsidRPr="00194D75" w:rsidRDefault="00497D17" w:rsidP="00497D17">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6F14BB" w:rsidRPr="00194D75" w:rsidRDefault="00497D17" w:rsidP="007C0378">
            <w:pPr>
              <w:spacing w:after="0" w:line="240" w:lineRule="auto"/>
              <w:jc w:val="center"/>
              <w:rPr>
                <w:rFonts w:ascii="Times New Roman" w:hAnsi="Times New Roman"/>
                <w:sz w:val="28"/>
                <w:szCs w:val="28"/>
              </w:rPr>
            </w:pPr>
            <w:r>
              <w:rPr>
                <w:rFonts w:ascii="Times New Roman" w:hAnsi="Times New Roman"/>
                <w:sz w:val="28"/>
                <w:szCs w:val="28"/>
              </w:rPr>
              <w:t>50</w:t>
            </w:r>
          </w:p>
        </w:tc>
        <w:tc>
          <w:tcPr>
            <w:tcW w:w="1235" w:type="dxa"/>
            <w:shd w:val="clear" w:color="auto" w:fill="auto"/>
          </w:tcPr>
          <w:p w:rsidR="00445D6E" w:rsidRPr="00194D75" w:rsidRDefault="00445D6E" w:rsidP="00445D6E">
            <w:pPr>
              <w:spacing w:after="0" w:line="240" w:lineRule="auto"/>
              <w:jc w:val="right"/>
              <w:rPr>
                <w:rFonts w:ascii="Times New Roman" w:hAnsi="Times New Roman"/>
                <w:sz w:val="28"/>
                <w:szCs w:val="28"/>
              </w:rPr>
            </w:pPr>
            <w:r>
              <w:rPr>
                <w:rFonts w:ascii="Times New Roman" w:hAnsi="Times New Roman"/>
                <w:sz w:val="28"/>
                <w:szCs w:val="28"/>
              </w:rPr>
              <w:t>57,75</w:t>
            </w:r>
          </w:p>
        </w:tc>
      </w:tr>
      <w:tr w:rsidR="006F14BB" w:rsidRPr="00194D75" w:rsidTr="006F14BB">
        <w:tc>
          <w:tcPr>
            <w:tcW w:w="4775" w:type="dxa"/>
            <w:shd w:val="clear" w:color="auto" w:fill="auto"/>
          </w:tcPr>
          <w:p w:rsidR="006F14BB" w:rsidRPr="00194D75" w:rsidRDefault="00497D17" w:rsidP="007C0378">
            <w:pPr>
              <w:spacing w:after="0" w:line="240" w:lineRule="auto"/>
              <w:jc w:val="both"/>
              <w:rPr>
                <w:rFonts w:ascii="Times New Roman" w:hAnsi="Times New Roman"/>
                <w:sz w:val="28"/>
                <w:szCs w:val="28"/>
              </w:rPr>
            </w:pPr>
            <w:r>
              <w:rPr>
                <w:rFonts w:ascii="Times New Roman" w:hAnsi="Times New Roman"/>
                <w:sz w:val="28"/>
                <w:szCs w:val="28"/>
              </w:rPr>
              <w:t>Perforator</w:t>
            </w:r>
          </w:p>
        </w:tc>
        <w:tc>
          <w:tcPr>
            <w:tcW w:w="1259" w:type="dxa"/>
            <w:shd w:val="clear" w:color="auto" w:fill="auto"/>
          </w:tcPr>
          <w:p w:rsidR="006F14BB" w:rsidRPr="00194D75" w:rsidRDefault="00497D17" w:rsidP="007C0378">
            <w:pPr>
              <w:spacing w:after="0" w:line="240" w:lineRule="auto"/>
              <w:jc w:val="center"/>
              <w:rPr>
                <w:rFonts w:ascii="Times New Roman" w:hAnsi="Times New Roman"/>
                <w:sz w:val="28"/>
                <w:szCs w:val="28"/>
              </w:rPr>
            </w:pPr>
            <w:r>
              <w:rPr>
                <w:rFonts w:ascii="Times New Roman" w:hAnsi="Times New Roman"/>
                <w:sz w:val="28"/>
                <w:szCs w:val="28"/>
              </w:rPr>
              <w:t>449</w:t>
            </w:r>
          </w:p>
        </w:tc>
        <w:tc>
          <w:tcPr>
            <w:tcW w:w="1119" w:type="dxa"/>
            <w:shd w:val="clear" w:color="auto" w:fill="auto"/>
          </w:tcPr>
          <w:p w:rsidR="006F14BB" w:rsidRPr="00194D75" w:rsidRDefault="00497D17" w:rsidP="00497D17">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6F14BB" w:rsidRPr="00194D75" w:rsidRDefault="00497D17" w:rsidP="007C0378">
            <w:pPr>
              <w:spacing w:after="0" w:line="240" w:lineRule="auto"/>
              <w:jc w:val="center"/>
              <w:rPr>
                <w:rFonts w:ascii="Times New Roman" w:hAnsi="Times New Roman"/>
                <w:sz w:val="28"/>
                <w:szCs w:val="28"/>
              </w:rPr>
            </w:pPr>
            <w:r>
              <w:rPr>
                <w:rFonts w:ascii="Times New Roman" w:hAnsi="Times New Roman"/>
                <w:sz w:val="28"/>
                <w:szCs w:val="28"/>
              </w:rPr>
              <w:t>1</w:t>
            </w:r>
          </w:p>
        </w:tc>
        <w:tc>
          <w:tcPr>
            <w:tcW w:w="1235" w:type="dxa"/>
            <w:shd w:val="clear" w:color="auto" w:fill="auto"/>
          </w:tcPr>
          <w:p w:rsidR="006F14BB" w:rsidRPr="00194D75" w:rsidRDefault="00445D6E" w:rsidP="007C0378">
            <w:pPr>
              <w:spacing w:after="0" w:line="240" w:lineRule="auto"/>
              <w:jc w:val="right"/>
              <w:rPr>
                <w:rFonts w:ascii="Times New Roman" w:hAnsi="Times New Roman"/>
                <w:sz w:val="28"/>
                <w:szCs w:val="28"/>
              </w:rPr>
            </w:pPr>
            <w:r>
              <w:rPr>
                <w:rFonts w:ascii="Times New Roman" w:hAnsi="Times New Roman"/>
                <w:sz w:val="28"/>
                <w:szCs w:val="28"/>
              </w:rPr>
              <w:t>23,90</w:t>
            </w:r>
          </w:p>
        </w:tc>
      </w:tr>
      <w:tr w:rsidR="006F14BB" w:rsidRPr="00194D75" w:rsidTr="006F14BB">
        <w:tc>
          <w:tcPr>
            <w:tcW w:w="4775" w:type="dxa"/>
            <w:shd w:val="clear" w:color="auto" w:fill="auto"/>
          </w:tcPr>
          <w:p w:rsidR="006F14BB" w:rsidRPr="00194D75" w:rsidRDefault="00497D17" w:rsidP="007C0378">
            <w:pPr>
              <w:spacing w:after="0" w:line="240" w:lineRule="auto"/>
              <w:jc w:val="both"/>
              <w:rPr>
                <w:rFonts w:ascii="Times New Roman" w:hAnsi="Times New Roman"/>
                <w:sz w:val="28"/>
                <w:szCs w:val="28"/>
              </w:rPr>
            </w:pPr>
            <w:r>
              <w:rPr>
                <w:rFonts w:ascii="Times New Roman" w:hAnsi="Times New Roman"/>
                <w:sz w:val="28"/>
                <w:szCs w:val="28"/>
              </w:rPr>
              <w:t>Scaun D 962</w:t>
            </w:r>
          </w:p>
        </w:tc>
        <w:tc>
          <w:tcPr>
            <w:tcW w:w="1259" w:type="dxa"/>
            <w:shd w:val="clear" w:color="auto" w:fill="auto"/>
          </w:tcPr>
          <w:p w:rsidR="006F14BB" w:rsidRPr="00194D75" w:rsidRDefault="00497D17" w:rsidP="007C0378">
            <w:pPr>
              <w:spacing w:after="0" w:line="240" w:lineRule="auto"/>
              <w:jc w:val="center"/>
              <w:rPr>
                <w:rFonts w:ascii="Times New Roman" w:hAnsi="Times New Roman"/>
                <w:sz w:val="28"/>
                <w:szCs w:val="28"/>
              </w:rPr>
            </w:pPr>
            <w:r>
              <w:rPr>
                <w:rFonts w:ascii="Times New Roman" w:hAnsi="Times New Roman"/>
                <w:sz w:val="28"/>
                <w:szCs w:val="28"/>
              </w:rPr>
              <w:t>107</w:t>
            </w:r>
          </w:p>
        </w:tc>
        <w:tc>
          <w:tcPr>
            <w:tcW w:w="1119" w:type="dxa"/>
            <w:shd w:val="clear" w:color="auto" w:fill="auto"/>
          </w:tcPr>
          <w:p w:rsidR="006F14BB" w:rsidRPr="00194D75" w:rsidRDefault="00497D17" w:rsidP="00497D17">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6F14BB" w:rsidRPr="00194D75" w:rsidRDefault="00497D17" w:rsidP="007C0378">
            <w:pPr>
              <w:spacing w:after="0" w:line="240" w:lineRule="auto"/>
              <w:jc w:val="center"/>
              <w:rPr>
                <w:rFonts w:ascii="Times New Roman" w:hAnsi="Times New Roman"/>
                <w:sz w:val="28"/>
                <w:szCs w:val="28"/>
              </w:rPr>
            </w:pPr>
            <w:r>
              <w:rPr>
                <w:rFonts w:ascii="Times New Roman" w:hAnsi="Times New Roman"/>
                <w:sz w:val="28"/>
                <w:szCs w:val="28"/>
              </w:rPr>
              <w:t>10</w:t>
            </w:r>
          </w:p>
        </w:tc>
        <w:tc>
          <w:tcPr>
            <w:tcW w:w="1235" w:type="dxa"/>
            <w:shd w:val="clear" w:color="auto" w:fill="auto"/>
          </w:tcPr>
          <w:p w:rsidR="006F14BB" w:rsidRPr="00194D75" w:rsidRDefault="00445D6E" w:rsidP="007C0378">
            <w:pPr>
              <w:spacing w:after="0" w:line="240" w:lineRule="auto"/>
              <w:jc w:val="right"/>
              <w:rPr>
                <w:rFonts w:ascii="Times New Roman" w:hAnsi="Times New Roman"/>
                <w:sz w:val="28"/>
                <w:szCs w:val="28"/>
              </w:rPr>
            </w:pPr>
            <w:r>
              <w:rPr>
                <w:rFonts w:ascii="Times New Roman" w:hAnsi="Times New Roman"/>
                <w:sz w:val="28"/>
                <w:szCs w:val="28"/>
              </w:rPr>
              <w:t>26,70</w:t>
            </w:r>
          </w:p>
        </w:tc>
      </w:tr>
      <w:tr w:rsidR="006F14BB" w:rsidRPr="00194D75" w:rsidTr="006F14BB">
        <w:tc>
          <w:tcPr>
            <w:tcW w:w="4775" w:type="dxa"/>
            <w:shd w:val="clear" w:color="auto" w:fill="auto"/>
          </w:tcPr>
          <w:p w:rsidR="006F14BB" w:rsidRPr="00194D75" w:rsidRDefault="00497D17" w:rsidP="00497D17">
            <w:pPr>
              <w:spacing w:after="0" w:line="240" w:lineRule="auto"/>
              <w:jc w:val="both"/>
              <w:rPr>
                <w:rFonts w:ascii="Times New Roman" w:hAnsi="Times New Roman"/>
                <w:sz w:val="28"/>
                <w:szCs w:val="28"/>
              </w:rPr>
            </w:pPr>
            <w:r>
              <w:rPr>
                <w:rFonts w:ascii="Times New Roman" w:hAnsi="Times New Roman"/>
                <w:sz w:val="28"/>
                <w:szCs w:val="28"/>
              </w:rPr>
              <w:t>Ficus binnend alii</w:t>
            </w:r>
          </w:p>
        </w:tc>
        <w:tc>
          <w:tcPr>
            <w:tcW w:w="1259" w:type="dxa"/>
            <w:shd w:val="clear" w:color="auto" w:fill="auto"/>
          </w:tcPr>
          <w:p w:rsidR="006F14BB" w:rsidRPr="00194D75" w:rsidRDefault="00497D17" w:rsidP="007C0378">
            <w:pPr>
              <w:spacing w:after="0" w:line="240" w:lineRule="auto"/>
              <w:jc w:val="center"/>
              <w:rPr>
                <w:rFonts w:ascii="Times New Roman" w:hAnsi="Times New Roman"/>
                <w:sz w:val="28"/>
                <w:szCs w:val="28"/>
              </w:rPr>
            </w:pPr>
            <w:r>
              <w:rPr>
                <w:rFonts w:ascii="Times New Roman" w:hAnsi="Times New Roman"/>
                <w:sz w:val="28"/>
                <w:szCs w:val="28"/>
              </w:rPr>
              <w:t>108</w:t>
            </w:r>
          </w:p>
        </w:tc>
        <w:tc>
          <w:tcPr>
            <w:tcW w:w="1119" w:type="dxa"/>
            <w:shd w:val="clear" w:color="auto" w:fill="auto"/>
          </w:tcPr>
          <w:p w:rsidR="006F14BB" w:rsidRPr="00194D75" w:rsidRDefault="00497D17" w:rsidP="00497D17">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6F14BB" w:rsidRPr="00194D75" w:rsidRDefault="00497D17" w:rsidP="007C0378">
            <w:pPr>
              <w:spacing w:after="0" w:line="240" w:lineRule="auto"/>
              <w:jc w:val="center"/>
              <w:rPr>
                <w:rFonts w:ascii="Times New Roman" w:hAnsi="Times New Roman"/>
                <w:sz w:val="28"/>
                <w:szCs w:val="28"/>
              </w:rPr>
            </w:pPr>
            <w:r>
              <w:rPr>
                <w:rFonts w:ascii="Times New Roman" w:hAnsi="Times New Roman"/>
                <w:sz w:val="28"/>
                <w:szCs w:val="28"/>
              </w:rPr>
              <w:t>1</w:t>
            </w:r>
          </w:p>
        </w:tc>
        <w:tc>
          <w:tcPr>
            <w:tcW w:w="1235" w:type="dxa"/>
            <w:shd w:val="clear" w:color="auto" w:fill="auto"/>
          </w:tcPr>
          <w:p w:rsidR="006F14BB" w:rsidRPr="00194D75" w:rsidRDefault="00445D6E" w:rsidP="007C0378">
            <w:pPr>
              <w:spacing w:after="0" w:line="240" w:lineRule="auto"/>
              <w:jc w:val="right"/>
              <w:rPr>
                <w:rFonts w:ascii="Times New Roman" w:hAnsi="Times New Roman"/>
                <w:sz w:val="28"/>
                <w:szCs w:val="28"/>
              </w:rPr>
            </w:pPr>
            <w:r>
              <w:rPr>
                <w:rFonts w:ascii="Times New Roman" w:hAnsi="Times New Roman"/>
                <w:sz w:val="28"/>
                <w:szCs w:val="28"/>
              </w:rPr>
              <w:t>120,00</w:t>
            </w:r>
          </w:p>
        </w:tc>
      </w:tr>
      <w:tr w:rsidR="006F14BB" w:rsidRPr="00194D75" w:rsidTr="006F14BB">
        <w:tc>
          <w:tcPr>
            <w:tcW w:w="4775" w:type="dxa"/>
            <w:shd w:val="clear" w:color="auto" w:fill="auto"/>
          </w:tcPr>
          <w:p w:rsidR="006F14BB" w:rsidRPr="00194D75" w:rsidRDefault="00497D17" w:rsidP="007C0378">
            <w:pPr>
              <w:spacing w:after="0" w:line="240" w:lineRule="auto"/>
              <w:jc w:val="both"/>
              <w:rPr>
                <w:rFonts w:ascii="Times New Roman" w:hAnsi="Times New Roman"/>
                <w:sz w:val="28"/>
                <w:szCs w:val="28"/>
              </w:rPr>
            </w:pPr>
            <w:r>
              <w:rPr>
                <w:rFonts w:ascii="Times New Roman" w:hAnsi="Times New Roman"/>
                <w:sz w:val="28"/>
                <w:szCs w:val="28"/>
              </w:rPr>
              <w:t>Imprimantă laser canon LBP 2900 H4 PPM</w:t>
            </w:r>
          </w:p>
        </w:tc>
        <w:tc>
          <w:tcPr>
            <w:tcW w:w="1259" w:type="dxa"/>
            <w:shd w:val="clear" w:color="auto" w:fill="auto"/>
          </w:tcPr>
          <w:p w:rsidR="006F14BB" w:rsidRPr="00194D75" w:rsidRDefault="00497D17" w:rsidP="007C0378">
            <w:pPr>
              <w:spacing w:after="0" w:line="240" w:lineRule="auto"/>
              <w:jc w:val="center"/>
              <w:rPr>
                <w:rFonts w:ascii="Times New Roman" w:hAnsi="Times New Roman"/>
                <w:sz w:val="28"/>
                <w:szCs w:val="28"/>
              </w:rPr>
            </w:pPr>
            <w:r>
              <w:rPr>
                <w:rFonts w:ascii="Times New Roman" w:hAnsi="Times New Roman"/>
                <w:sz w:val="28"/>
                <w:szCs w:val="28"/>
              </w:rPr>
              <w:t>195</w:t>
            </w:r>
          </w:p>
        </w:tc>
        <w:tc>
          <w:tcPr>
            <w:tcW w:w="1119" w:type="dxa"/>
            <w:shd w:val="clear" w:color="auto" w:fill="auto"/>
          </w:tcPr>
          <w:p w:rsidR="006F14BB" w:rsidRPr="00194D75" w:rsidRDefault="00497D17" w:rsidP="00497D17">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6F14BB" w:rsidRPr="00194D75" w:rsidRDefault="00497D17" w:rsidP="007C0378">
            <w:pPr>
              <w:spacing w:after="0" w:line="240" w:lineRule="auto"/>
              <w:jc w:val="center"/>
              <w:rPr>
                <w:rFonts w:ascii="Times New Roman" w:hAnsi="Times New Roman"/>
                <w:sz w:val="28"/>
                <w:szCs w:val="28"/>
              </w:rPr>
            </w:pPr>
            <w:r>
              <w:rPr>
                <w:rFonts w:ascii="Times New Roman" w:hAnsi="Times New Roman"/>
                <w:sz w:val="28"/>
                <w:szCs w:val="28"/>
              </w:rPr>
              <w:t>2</w:t>
            </w:r>
          </w:p>
        </w:tc>
        <w:tc>
          <w:tcPr>
            <w:tcW w:w="1235" w:type="dxa"/>
            <w:shd w:val="clear" w:color="auto" w:fill="auto"/>
          </w:tcPr>
          <w:p w:rsidR="006F14BB" w:rsidRPr="00194D75" w:rsidRDefault="00445D6E" w:rsidP="007C0378">
            <w:pPr>
              <w:spacing w:after="0" w:line="240" w:lineRule="auto"/>
              <w:jc w:val="right"/>
              <w:rPr>
                <w:rFonts w:ascii="Times New Roman" w:hAnsi="Times New Roman"/>
                <w:sz w:val="28"/>
                <w:szCs w:val="28"/>
              </w:rPr>
            </w:pPr>
            <w:r>
              <w:rPr>
                <w:rFonts w:ascii="Times New Roman" w:hAnsi="Times New Roman"/>
                <w:sz w:val="28"/>
                <w:szCs w:val="28"/>
              </w:rPr>
              <w:t>351,00</w:t>
            </w:r>
          </w:p>
        </w:tc>
      </w:tr>
      <w:tr w:rsidR="006F14BB" w:rsidRPr="00194D75" w:rsidTr="006F14BB">
        <w:tc>
          <w:tcPr>
            <w:tcW w:w="4775" w:type="dxa"/>
            <w:shd w:val="clear" w:color="auto" w:fill="auto"/>
          </w:tcPr>
          <w:p w:rsidR="006F14BB" w:rsidRPr="00194D75" w:rsidRDefault="00497D17" w:rsidP="007C0378">
            <w:pPr>
              <w:spacing w:after="0" w:line="240" w:lineRule="auto"/>
              <w:jc w:val="both"/>
              <w:rPr>
                <w:rFonts w:ascii="Times New Roman" w:hAnsi="Times New Roman"/>
                <w:sz w:val="28"/>
                <w:szCs w:val="28"/>
              </w:rPr>
            </w:pPr>
            <w:r>
              <w:rPr>
                <w:rFonts w:ascii="Times New Roman" w:hAnsi="Times New Roman"/>
                <w:sz w:val="28"/>
                <w:szCs w:val="28"/>
              </w:rPr>
              <w:t>Ghivece ornamentale Tip M</w:t>
            </w:r>
          </w:p>
        </w:tc>
        <w:tc>
          <w:tcPr>
            <w:tcW w:w="1259" w:type="dxa"/>
            <w:shd w:val="clear" w:color="auto" w:fill="auto"/>
          </w:tcPr>
          <w:p w:rsidR="006F14BB" w:rsidRPr="00194D75" w:rsidRDefault="00497D17" w:rsidP="007C0378">
            <w:pPr>
              <w:spacing w:after="0" w:line="240" w:lineRule="auto"/>
              <w:jc w:val="center"/>
              <w:rPr>
                <w:rFonts w:ascii="Times New Roman" w:hAnsi="Times New Roman"/>
                <w:sz w:val="28"/>
                <w:szCs w:val="28"/>
              </w:rPr>
            </w:pPr>
            <w:r>
              <w:rPr>
                <w:rFonts w:ascii="Times New Roman" w:hAnsi="Times New Roman"/>
                <w:sz w:val="28"/>
                <w:szCs w:val="28"/>
              </w:rPr>
              <w:t>363</w:t>
            </w:r>
          </w:p>
        </w:tc>
        <w:tc>
          <w:tcPr>
            <w:tcW w:w="1119" w:type="dxa"/>
            <w:shd w:val="clear" w:color="auto" w:fill="auto"/>
          </w:tcPr>
          <w:p w:rsidR="006F14BB" w:rsidRPr="00194D75" w:rsidRDefault="00497D17" w:rsidP="00497D17">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6F14BB" w:rsidRPr="00194D75" w:rsidRDefault="00497D17" w:rsidP="007C0378">
            <w:pPr>
              <w:spacing w:after="0" w:line="240" w:lineRule="auto"/>
              <w:jc w:val="center"/>
              <w:rPr>
                <w:rFonts w:ascii="Times New Roman" w:hAnsi="Times New Roman"/>
                <w:sz w:val="28"/>
                <w:szCs w:val="28"/>
              </w:rPr>
            </w:pPr>
            <w:r>
              <w:rPr>
                <w:rFonts w:ascii="Times New Roman" w:hAnsi="Times New Roman"/>
                <w:sz w:val="28"/>
                <w:szCs w:val="28"/>
              </w:rPr>
              <w:t>3</w:t>
            </w:r>
          </w:p>
        </w:tc>
        <w:tc>
          <w:tcPr>
            <w:tcW w:w="1235" w:type="dxa"/>
            <w:shd w:val="clear" w:color="auto" w:fill="auto"/>
          </w:tcPr>
          <w:p w:rsidR="006F14BB" w:rsidRPr="00194D75" w:rsidRDefault="00445D6E" w:rsidP="007C0378">
            <w:pPr>
              <w:spacing w:after="0" w:line="240" w:lineRule="auto"/>
              <w:jc w:val="right"/>
              <w:rPr>
                <w:rFonts w:ascii="Times New Roman" w:hAnsi="Times New Roman"/>
                <w:sz w:val="28"/>
                <w:szCs w:val="28"/>
              </w:rPr>
            </w:pPr>
            <w:r>
              <w:rPr>
                <w:rFonts w:ascii="Times New Roman" w:hAnsi="Times New Roman"/>
                <w:sz w:val="28"/>
                <w:szCs w:val="28"/>
              </w:rPr>
              <w:t>351,05</w:t>
            </w:r>
          </w:p>
        </w:tc>
      </w:tr>
      <w:tr w:rsidR="006F14BB" w:rsidRPr="00194D75" w:rsidTr="006F14BB">
        <w:tc>
          <w:tcPr>
            <w:tcW w:w="4775" w:type="dxa"/>
            <w:shd w:val="clear" w:color="auto" w:fill="auto"/>
          </w:tcPr>
          <w:p w:rsidR="006F14BB" w:rsidRPr="00194D75" w:rsidRDefault="00497D17" w:rsidP="007C0378">
            <w:pPr>
              <w:spacing w:after="0" w:line="240" w:lineRule="auto"/>
              <w:jc w:val="both"/>
              <w:rPr>
                <w:rFonts w:ascii="Times New Roman" w:hAnsi="Times New Roman"/>
                <w:sz w:val="28"/>
                <w:szCs w:val="28"/>
              </w:rPr>
            </w:pPr>
            <w:r>
              <w:rPr>
                <w:rFonts w:ascii="Times New Roman" w:hAnsi="Times New Roman"/>
                <w:sz w:val="28"/>
                <w:szCs w:val="28"/>
              </w:rPr>
              <w:t>Ghivece ornamentale Tip M</w:t>
            </w:r>
          </w:p>
        </w:tc>
        <w:tc>
          <w:tcPr>
            <w:tcW w:w="1259" w:type="dxa"/>
            <w:shd w:val="clear" w:color="auto" w:fill="auto"/>
          </w:tcPr>
          <w:p w:rsidR="006F14BB" w:rsidRPr="00194D75" w:rsidRDefault="00497D17" w:rsidP="007C0378">
            <w:pPr>
              <w:spacing w:after="0" w:line="240" w:lineRule="auto"/>
              <w:jc w:val="center"/>
              <w:rPr>
                <w:rFonts w:ascii="Times New Roman" w:hAnsi="Times New Roman"/>
                <w:sz w:val="28"/>
                <w:szCs w:val="28"/>
              </w:rPr>
            </w:pPr>
            <w:r>
              <w:rPr>
                <w:rFonts w:ascii="Times New Roman" w:hAnsi="Times New Roman"/>
                <w:sz w:val="28"/>
                <w:szCs w:val="28"/>
              </w:rPr>
              <w:t>364</w:t>
            </w:r>
          </w:p>
        </w:tc>
        <w:tc>
          <w:tcPr>
            <w:tcW w:w="1119" w:type="dxa"/>
            <w:shd w:val="clear" w:color="auto" w:fill="auto"/>
          </w:tcPr>
          <w:p w:rsidR="006F14BB" w:rsidRPr="00194D75" w:rsidRDefault="00497D17" w:rsidP="00497D17">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6F14BB" w:rsidRPr="00194D75" w:rsidRDefault="00497D17" w:rsidP="007C0378">
            <w:pPr>
              <w:spacing w:after="0" w:line="240" w:lineRule="auto"/>
              <w:jc w:val="center"/>
              <w:rPr>
                <w:rFonts w:ascii="Times New Roman" w:hAnsi="Times New Roman"/>
                <w:sz w:val="28"/>
                <w:szCs w:val="28"/>
              </w:rPr>
            </w:pPr>
            <w:r>
              <w:rPr>
                <w:rFonts w:ascii="Times New Roman" w:hAnsi="Times New Roman"/>
                <w:sz w:val="28"/>
                <w:szCs w:val="28"/>
              </w:rPr>
              <w:t>3</w:t>
            </w:r>
          </w:p>
        </w:tc>
        <w:tc>
          <w:tcPr>
            <w:tcW w:w="1235" w:type="dxa"/>
            <w:shd w:val="clear" w:color="auto" w:fill="auto"/>
          </w:tcPr>
          <w:p w:rsidR="006F14BB" w:rsidRPr="00194D75" w:rsidRDefault="00445D6E" w:rsidP="007C0378">
            <w:pPr>
              <w:spacing w:after="0" w:line="240" w:lineRule="auto"/>
              <w:jc w:val="right"/>
              <w:rPr>
                <w:rFonts w:ascii="Times New Roman" w:hAnsi="Times New Roman"/>
                <w:sz w:val="28"/>
                <w:szCs w:val="28"/>
              </w:rPr>
            </w:pPr>
            <w:r>
              <w:rPr>
                <w:rFonts w:ascii="Times New Roman" w:hAnsi="Times New Roman"/>
                <w:sz w:val="28"/>
                <w:szCs w:val="28"/>
              </w:rPr>
              <w:t>297,50</w:t>
            </w:r>
          </w:p>
        </w:tc>
      </w:tr>
      <w:tr w:rsidR="006F14BB" w:rsidRPr="00194D75" w:rsidTr="006F14BB">
        <w:tc>
          <w:tcPr>
            <w:tcW w:w="4775" w:type="dxa"/>
            <w:shd w:val="clear" w:color="auto" w:fill="auto"/>
          </w:tcPr>
          <w:p w:rsidR="00497D17" w:rsidRPr="00194D75" w:rsidRDefault="00497D17" w:rsidP="007C0378">
            <w:pPr>
              <w:spacing w:after="0" w:line="240" w:lineRule="auto"/>
              <w:jc w:val="both"/>
              <w:rPr>
                <w:rFonts w:ascii="Times New Roman" w:hAnsi="Times New Roman"/>
                <w:sz w:val="28"/>
                <w:szCs w:val="28"/>
              </w:rPr>
            </w:pPr>
            <w:r>
              <w:rPr>
                <w:rFonts w:ascii="Times New Roman" w:hAnsi="Times New Roman"/>
                <w:sz w:val="28"/>
                <w:szCs w:val="28"/>
              </w:rPr>
              <w:t>Antena wireless</w:t>
            </w:r>
          </w:p>
        </w:tc>
        <w:tc>
          <w:tcPr>
            <w:tcW w:w="1259" w:type="dxa"/>
            <w:shd w:val="clear" w:color="auto" w:fill="auto"/>
          </w:tcPr>
          <w:p w:rsidR="006F14BB" w:rsidRPr="00194D75" w:rsidRDefault="00497D17" w:rsidP="007C0378">
            <w:pPr>
              <w:spacing w:after="0" w:line="240" w:lineRule="auto"/>
              <w:jc w:val="center"/>
              <w:rPr>
                <w:rFonts w:ascii="Times New Roman" w:hAnsi="Times New Roman"/>
                <w:sz w:val="28"/>
                <w:szCs w:val="28"/>
              </w:rPr>
            </w:pPr>
            <w:r>
              <w:rPr>
                <w:rFonts w:ascii="Times New Roman" w:hAnsi="Times New Roman"/>
                <w:sz w:val="28"/>
                <w:szCs w:val="28"/>
              </w:rPr>
              <w:t>507</w:t>
            </w:r>
          </w:p>
        </w:tc>
        <w:tc>
          <w:tcPr>
            <w:tcW w:w="1119" w:type="dxa"/>
            <w:shd w:val="clear" w:color="auto" w:fill="auto"/>
          </w:tcPr>
          <w:p w:rsidR="006F14BB" w:rsidRPr="00194D75" w:rsidRDefault="00497D17" w:rsidP="00497D17">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6F14BB" w:rsidRPr="00194D75" w:rsidRDefault="00497D17" w:rsidP="007C0378">
            <w:pPr>
              <w:spacing w:after="0" w:line="240" w:lineRule="auto"/>
              <w:jc w:val="center"/>
              <w:rPr>
                <w:rFonts w:ascii="Times New Roman" w:hAnsi="Times New Roman"/>
                <w:sz w:val="28"/>
                <w:szCs w:val="28"/>
              </w:rPr>
            </w:pPr>
            <w:r>
              <w:rPr>
                <w:rFonts w:ascii="Times New Roman" w:hAnsi="Times New Roman"/>
                <w:sz w:val="28"/>
                <w:szCs w:val="28"/>
              </w:rPr>
              <w:t>1</w:t>
            </w:r>
          </w:p>
        </w:tc>
        <w:tc>
          <w:tcPr>
            <w:tcW w:w="1235" w:type="dxa"/>
            <w:shd w:val="clear" w:color="auto" w:fill="auto"/>
          </w:tcPr>
          <w:p w:rsidR="006F14BB" w:rsidRPr="00194D75" w:rsidRDefault="00445D6E" w:rsidP="007C0378">
            <w:pPr>
              <w:spacing w:after="0" w:line="240" w:lineRule="auto"/>
              <w:jc w:val="right"/>
              <w:rPr>
                <w:rFonts w:ascii="Times New Roman" w:hAnsi="Times New Roman"/>
                <w:sz w:val="28"/>
                <w:szCs w:val="28"/>
              </w:rPr>
            </w:pPr>
            <w:r>
              <w:rPr>
                <w:rFonts w:ascii="Times New Roman" w:hAnsi="Times New Roman"/>
                <w:sz w:val="28"/>
                <w:szCs w:val="28"/>
              </w:rPr>
              <w:t>95,00</w:t>
            </w:r>
          </w:p>
        </w:tc>
      </w:tr>
      <w:tr w:rsidR="006F14BB" w:rsidRPr="00194D75" w:rsidTr="006F14BB">
        <w:tc>
          <w:tcPr>
            <w:tcW w:w="4775" w:type="dxa"/>
            <w:shd w:val="clear" w:color="auto" w:fill="auto"/>
          </w:tcPr>
          <w:p w:rsidR="006F14BB" w:rsidRPr="00194D75" w:rsidRDefault="00497D17" w:rsidP="00497D17">
            <w:pPr>
              <w:spacing w:after="0" w:line="240" w:lineRule="auto"/>
              <w:jc w:val="both"/>
              <w:rPr>
                <w:rFonts w:ascii="Times New Roman" w:hAnsi="Times New Roman"/>
                <w:sz w:val="28"/>
                <w:szCs w:val="28"/>
              </w:rPr>
            </w:pPr>
            <w:r>
              <w:rPr>
                <w:rFonts w:ascii="Times New Roman" w:hAnsi="Times New Roman"/>
                <w:sz w:val="28"/>
                <w:szCs w:val="28"/>
              </w:rPr>
              <w:t>Sursă UPC Mustek</w:t>
            </w:r>
          </w:p>
        </w:tc>
        <w:tc>
          <w:tcPr>
            <w:tcW w:w="1259" w:type="dxa"/>
            <w:shd w:val="clear" w:color="auto" w:fill="auto"/>
          </w:tcPr>
          <w:p w:rsidR="006F14BB" w:rsidRPr="00194D75" w:rsidRDefault="00497D17" w:rsidP="007C0378">
            <w:pPr>
              <w:spacing w:after="0" w:line="240" w:lineRule="auto"/>
              <w:jc w:val="center"/>
              <w:rPr>
                <w:rFonts w:ascii="Times New Roman" w:hAnsi="Times New Roman"/>
                <w:sz w:val="28"/>
                <w:szCs w:val="28"/>
              </w:rPr>
            </w:pPr>
            <w:r>
              <w:rPr>
                <w:rFonts w:ascii="Times New Roman" w:hAnsi="Times New Roman"/>
                <w:sz w:val="28"/>
                <w:szCs w:val="28"/>
              </w:rPr>
              <w:t>586</w:t>
            </w:r>
          </w:p>
        </w:tc>
        <w:tc>
          <w:tcPr>
            <w:tcW w:w="1119" w:type="dxa"/>
            <w:shd w:val="clear" w:color="auto" w:fill="auto"/>
          </w:tcPr>
          <w:p w:rsidR="006F14BB" w:rsidRPr="00194D75" w:rsidRDefault="00497D17" w:rsidP="00497D17">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6F14BB" w:rsidRPr="00194D75" w:rsidRDefault="00497D17" w:rsidP="007C0378">
            <w:pPr>
              <w:spacing w:after="0" w:line="240" w:lineRule="auto"/>
              <w:jc w:val="center"/>
              <w:rPr>
                <w:rFonts w:ascii="Times New Roman" w:hAnsi="Times New Roman"/>
                <w:sz w:val="28"/>
                <w:szCs w:val="28"/>
              </w:rPr>
            </w:pPr>
            <w:r>
              <w:rPr>
                <w:rFonts w:ascii="Times New Roman" w:hAnsi="Times New Roman"/>
                <w:sz w:val="28"/>
                <w:szCs w:val="28"/>
              </w:rPr>
              <w:t>1</w:t>
            </w:r>
          </w:p>
        </w:tc>
        <w:tc>
          <w:tcPr>
            <w:tcW w:w="1235" w:type="dxa"/>
            <w:shd w:val="clear" w:color="auto" w:fill="auto"/>
          </w:tcPr>
          <w:p w:rsidR="006F14BB" w:rsidRPr="00194D75" w:rsidRDefault="00445D6E" w:rsidP="007C0378">
            <w:pPr>
              <w:spacing w:after="0" w:line="240" w:lineRule="auto"/>
              <w:jc w:val="right"/>
              <w:rPr>
                <w:rFonts w:ascii="Times New Roman" w:hAnsi="Times New Roman"/>
                <w:sz w:val="28"/>
                <w:szCs w:val="28"/>
              </w:rPr>
            </w:pPr>
            <w:r>
              <w:rPr>
                <w:rFonts w:ascii="Times New Roman" w:hAnsi="Times New Roman"/>
                <w:sz w:val="28"/>
                <w:szCs w:val="28"/>
              </w:rPr>
              <w:t>427,00</w:t>
            </w:r>
          </w:p>
        </w:tc>
      </w:tr>
      <w:tr w:rsidR="006F14BB" w:rsidRPr="00194D75" w:rsidTr="006F14BB">
        <w:tc>
          <w:tcPr>
            <w:tcW w:w="4775" w:type="dxa"/>
            <w:shd w:val="clear" w:color="auto" w:fill="auto"/>
          </w:tcPr>
          <w:p w:rsidR="006F14BB" w:rsidRPr="00194D75" w:rsidRDefault="00497D17" w:rsidP="007C0378">
            <w:pPr>
              <w:spacing w:after="0" w:line="240" w:lineRule="auto"/>
              <w:jc w:val="both"/>
              <w:rPr>
                <w:rFonts w:ascii="Times New Roman" w:hAnsi="Times New Roman"/>
                <w:sz w:val="28"/>
                <w:szCs w:val="28"/>
              </w:rPr>
            </w:pPr>
            <w:r>
              <w:rPr>
                <w:rFonts w:ascii="Times New Roman" w:hAnsi="Times New Roman"/>
                <w:sz w:val="28"/>
                <w:szCs w:val="28"/>
              </w:rPr>
              <w:t>Monitor Fujitsu</w:t>
            </w:r>
          </w:p>
        </w:tc>
        <w:tc>
          <w:tcPr>
            <w:tcW w:w="1259" w:type="dxa"/>
            <w:shd w:val="clear" w:color="auto" w:fill="auto"/>
          </w:tcPr>
          <w:p w:rsidR="006F14BB" w:rsidRPr="00194D75" w:rsidRDefault="00497D17" w:rsidP="007C0378">
            <w:pPr>
              <w:spacing w:after="0" w:line="240" w:lineRule="auto"/>
              <w:jc w:val="center"/>
              <w:rPr>
                <w:rFonts w:ascii="Times New Roman" w:hAnsi="Times New Roman"/>
                <w:sz w:val="28"/>
                <w:szCs w:val="28"/>
              </w:rPr>
            </w:pPr>
            <w:r>
              <w:rPr>
                <w:rFonts w:ascii="Times New Roman" w:hAnsi="Times New Roman"/>
                <w:sz w:val="28"/>
                <w:szCs w:val="28"/>
              </w:rPr>
              <w:t>685</w:t>
            </w:r>
          </w:p>
        </w:tc>
        <w:tc>
          <w:tcPr>
            <w:tcW w:w="1119" w:type="dxa"/>
            <w:shd w:val="clear" w:color="auto" w:fill="auto"/>
          </w:tcPr>
          <w:p w:rsidR="006F14BB" w:rsidRPr="00194D75" w:rsidRDefault="00497D17" w:rsidP="00497D17">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6F14BB" w:rsidRPr="00194D75" w:rsidRDefault="00497D17" w:rsidP="007C0378">
            <w:pPr>
              <w:spacing w:after="0" w:line="240" w:lineRule="auto"/>
              <w:jc w:val="center"/>
              <w:rPr>
                <w:rFonts w:ascii="Times New Roman" w:hAnsi="Times New Roman"/>
                <w:sz w:val="28"/>
                <w:szCs w:val="28"/>
              </w:rPr>
            </w:pPr>
            <w:r>
              <w:rPr>
                <w:rFonts w:ascii="Times New Roman" w:hAnsi="Times New Roman"/>
                <w:sz w:val="28"/>
                <w:szCs w:val="28"/>
              </w:rPr>
              <w:t>1</w:t>
            </w:r>
          </w:p>
        </w:tc>
        <w:tc>
          <w:tcPr>
            <w:tcW w:w="1235" w:type="dxa"/>
            <w:shd w:val="clear" w:color="auto" w:fill="auto"/>
          </w:tcPr>
          <w:p w:rsidR="006F14BB" w:rsidRPr="00194D75" w:rsidRDefault="00445D6E" w:rsidP="007C0378">
            <w:pPr>
              <w:spacing w:after="0" w:line="240" w:lineRule="auto"/>
              <w:jc w:val="right"/>
              <w:rPr>
                <w:rFonts w:ascii="Times New Roman" w:hAnsi="Times New Roman"/>
                <w:sz w:val="28"/>
                <w:szCs w:val="28"/>
              </w:rPr>
            </w:pPr>
            <w:r>
              <w:rPr>
                <w:rFonts w:ascii="Times New Roman" w:hAnsi="Times New Roman"/>
                <w:sz w:val="28"/>
                <w:szCs w:val="28"/>
              </w:rPr>
              <w:t>270,00</w:t>
            </w:r>
          </w:p>
        </w:tc>
      </w:tr>
      <w:tr w:rsidR="006F14BB" w:rsidRPr="00194D75" w:rsidTr="006F14BB">
        <w:tc>
          <w:tcPr>
            <w:tcW w:w="4775" w:type="dxa"/>
            <w:shd w:val="clear" w:color="auto" w:fill="auto"/>
          </w:tcPr>
          <w:p w:rsidR="006F14BB" w:rsidRPr="00194D75" w:rsidRDefault="00497D17" w:rsidP="007C0378">
            <w:pPr>
              <w:spacing w:after="0" w:line="240" w:lineRule="auto"/>
              <w:jc w:val="both"/>
              <w:rPr>
                <w:rFonts w:ascii="Times New Roman" w:hAnsi="Times New Roman"/>
                <w:sz w:val="28"/>
                <w:szCs w:val="28"/>
              </w:rPr>
            </w:pPr>
            <w:r>
              <w:rPr>
                <w:rFonts w:ascii="Times New Roman" w:hAnsi="Times New Roman"/>
                <w:sz w:val="28"/>
                <w:szCs w:val="28"/>
              </w:rPr>
              <w:t>Calculator de birou Canon</w:t>
            </w:r>
          </w:p>
        </w:tc>
        <w:tc>
          <w:tcPr>
            <w:tcW w:w="1259" w:type="dxa"/>
            <w:shd w:val="clear" w:color="auto" w:fill="auto"/>
          </w:tcPr>
          <w:p w:rsidR="006F14BB" w:rsidRPr="00194D75" w:rsidRDefault="00497D17" w:rsidP="007C0378">
            <w:pPr>
              <w:spacing w:after="0" w:line="240" w:lineRule="auto"/>
              <w:jc w:val="center"/>
              <w:rPr>
                <w:rFonts w:ascii="Times New Roman" w:hAnsi="Times New Roman"/>
                <w:sz w:val="28"/>
                <w:szCs w:val="28"/>
              </w:rPr>
            </w:pPr>
            <w:r>
              <w:rPr>
                <w:rFonts w:ascii="Times New Roman" w:hAnsi="Times New Roman"/>
                <w:sz w:val="28"/>
                <w:szCs w:val="28"/>
              </w:rPr>
              <w:t>674</w:t>
            </w:r>
          </w:p>
        </w:tc>
        <w:tc>
          <w:tcPr>
            <w:tcW w:w="1119" w:type="dxa"/>
            <w:shd w:val="clear" w:color="auto" w:fill="auto"/>
          </w:tcPr>
          <w:p w:rsidR="006F14BB" w:rsidRPr="00194D75" w:rsidRDefault="00497D17" w:rsidP="00497D17">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6F14BB" w:rsidRPr="00194D75" w:rsidRDefault="00497D17" w:rsidP="007C0378">
            <w:pPr>
              <w:spacing w:after="0" w:line="240" w:lineRule="auto"/>
              <w:jc w:val="center"/>
              <w:rPr>
                <w:rFonts w:ascii="Times New Roman" w:hAnsi="Times New Roman"/>
                <w:sz w:val="28"/>
                <w:szCs w:val="28"/>
              </w:rPr>
            </w:pPr>
            <w:r>
              <w:rPr>
                <w:rFonts w:ascii="Times New Roman" w:hAnsi="Times New Roman"/>
                <w:sz w:val="28"/>
                <w:szCs w:val="28"/>
              </w:rPr>
              <w:t>2</w:t>
            </w:r>
          </w:p>
        </w:tc>
        <w:tc>
          <w:tcPr>
            <w:tcW w:w="1235" w:type="dxa"/>
            <w:shd w:val="clear" w:color="auto" w:fill="auto"/>
          </w:tcPr>
          <w:p w:rsidR="006F14BB" w:rsidRPr="00194D75" w:rsidRDefault="00445D6E" w:rsidP="007C0378">
            <w:pPr>
              <w:spacing w:after="0" w:line="240" w:lineRule="auto"/>
              <w:jc w:val="right"/>
              <w:rPr>
                <w:rFonts w:ascii="Times New Roman" w:hAnsi="Times New Roman"/>
                <w:sz w:val="28"/>
                <w:szCs w:val="28"/>
              </w:rPr>
            </w:pPr>
            <w:r>
              <w:rPr>
                <w:rFonts w:ascii="Times New Roman" w:hAnsi="Times New Roman"/>
                <w:sz w:val="28"/>
                <w:szCs w:val="28"/>
              </w:rPr>
              <w:t>73,00</w:t>
            </w:r>
          </w:p>
        </w:tc>
      </w:tr>
      <w:tr w:rsidR="006F14BB" w:rsidRPr="00194D75" w:rsidTr="006F14BB">
        <w:tc>
          <w:tcPr>
            <w:tcW w:w="4775" w:type="dxa"/>
            <w:shd w:val="clear" w:color="auto" w:fill="auto"/>
          </w:tcPr>
          <w:p w:rsidR="006F14BB" w:rsidRPr="00194D75" w:rsidRDefault="00497D17" w:rsidP="007C0378">
            <w:pPr>
              <w:spacing w:after="0" w:line="240" w:lineRule="auto"/>
              <w:jc w:val="both"/>
              <w:rPr>
                <w:rFonts w:ascii="Times New Roman" w:hAnsi="Times New Roman"/>
                <w:sz w:val="28"/>
                <w:szCs w:val="28"/>
              </w:rPr>
            </w:pPr>
            <w:r>
              <w:rPr>
                <w:rFonts w:ascii="Times New Roman" w:hAnsi="Times New Roman"/>
                <w:sz w:val="28"/>
                <w:szCs w:val="28"/>
              </w:rPr>
              <w:t>Perforator office</w:t>
            </w:r>
          </w:p>
        </w:tc>
        <w:tc>
          <w:tcPr>
            <w:tcW w:w="1259" w:type="dxa"/>
            <w:shd w:val="clear" w:color="auto" w:fill="auto"/>
          </w:tcPr>
          <w:p w:rsidR="006F14BB" w:rsidRPr="00194D75" w:rsidRDefault="00497D17" w:rsidP="007C0378">
            <w:pPr>
              <w:spacing w:after="0" w:line="240" w:lineRule="auto"/>
              <w:jc w:val="center"/>
              <w:rPr>
                <w:rFonts w:ascii="Times New Roman" w:hAnsi="Times New Roman"/>
                <w:sz w:val="28"/>
                <w:szCs w:val="28"/>
              </w:rPr>
            </w:pPr>
            <w:r>
              <w:rPr>
                <w:rFonts w:ascii="Times New Roman" w:hAnsi="Times New Roman"/>
                <w:sz w:val="28"/>
                <w:szCs w:val="28"/>
              </w:rPr>
              <w:t>675</w:t>
            </w:r>
          </w:p>
        </w:tc>
        <w:tc>
          <w:tcPr>
            <w:tcW w:w="1119" w:type="dxa"/>
            <w:shd w:val="clear" w:color="auto" w:fill="auto"/>
          </w:tcPr>
          <w:p w:rsidR="006F14BB" w:rsidRPr="00194D75" w:rsidRDefault="00497D17" w:rsidP="00497D17">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6F14BB" w:rsidRPr="00194D75" w:rsidRDefault="00497D17" w:rsidP="007C0378">
            <w:pPr>
              <w:spacing w:after="0" w:line="240" w:lineRule="auto"/>
              <w:jc w:val="center"/>
              <w:rPr>
                <w:rFonts w:ascii="Times New Roman" w:hAnsi="Times New Roman"/>
                <w:sz w:val="28"/>
                <w:szCs w:val="28"/>
              </w:rPr>
            </w:pPr>
            <w:r>
              <w:rPr>
                <w:rFonts w:ascii="Times New Roman" w:hAnsi="Times New Roman"/>
                <w:sz w:val="28"/>
                <w:szCs w:val="28"/>
              </w:rPr>
              <w:t>2</w:t>
            </w:r>
          </w:p>
        </w:tc>
        <w:tc>
          <w:tcPr>
            <w:tcW w:w="1235" w:type="dxa"/>
            <w:shd w:val="clear" w:color="auto" w:fill="auto"/>
          </w:tcPr>
          <w:p w:rsidR="006F14BB" w:rsidRPr="00194D75" w:rsidRDefault="00445D6E" w:rsidP="007C0378">
            <w:pPr>
              <w:spacing w:after="0" w:line="240" w:lineRule="auto"/>
              <w:jc w:val="right"/>
              <w:rPr>
                <w:rFonts w:ascii="Times New Roman" w:hAnsi="Times New Roman"/>
                <w:sz w:val="28"/>
                <w:szCs w:val="28"/>
              </w:rPr>
            </w:pPr>
            <w:r>
              <w:rPr>
                <w:rFonts w:ascii="Times New Roman" w:hAnsi="Times New Roman"/>
                <w:sz w:val="28"/>
                <w:szCs w:val="28"/>
              </w:rPr>
              <w:t>18,00</w:t>
            </w:r>
          </w:p>
        </w:tc>
      </w:tr>
      <w:tr w:rsidR="006F14BB" w:rsidRPr="00194D75" w:rsidTr="006F14BB">
        <w:tc>
          <w:tcPr>
            <w:tcW w:w="4775" w:type="dxa"/>
            <w:shd w:val="clear" w:color="auto" w:fill="auto"/>
          </w:tcPr>
          <w:p w:rsidR="006F14BB" w:rsidRPr="00194D75" w:rsidRDefault="00497D17" w:rsidP="007C0378">
            <w:pPr>
              <w:spacing w:after="0" w:line="240" w:lineRule="auto"/>
              <w:jc w:val="both"/>
              <w:rPr>
                <w:rFonts w:ascii="Times New Roman" w:hAnsi="Times New Roman"/>
                <w:sz w:val="28"/>
                <w:szCs w:val="28"/>
              </w:rPr>
            </w:pPr>
            <w:r>
              <w:rPr>
                <w:rFonts w:ascii="Times New Roman" w:hAnsi="Times New Roman"/>
                <w:sz w:val="28"/>
                <w:szCs w:val="28"/>
              </w:rPr>
              <w:t>Computer</w:t>
            </w:r>
          </w:p>
        </w:tc>
        <w:tc>
          <w:tcPr>
            <w:tcW w:w="1259" w:type="dxa"/>
            <w:shd w:val="clear" w:color="auto" w:fill="auto"/>
          </w:tcPr>
          <w:p w:rsidR="006F14BB" w:rsidRPr="00194D75" w:rsidRDefault="00497D17" w:rsidP="007C0378">
            <w:pPr>
              <w:spacing w:after="0" w:line="240" w:lineRule="auto"/>
              <w:jc w:val="center"/>
              <w:rPr>
                <w:rFonts w:ascii="Times New Roman" w:hAnsi="Times New Roman"/>
                <w:sz w:val="28"/>
                <w:szCs w:val="28"/>
              </w:rPr>
            </w:pPr>
            <w:r>
              <w:rPr>
                <w:rFonts w:ascii="Times New Roman" w:hAnsi="Times New Roman"/>
                <w:sz w:val="28"/>
                <w:szCs w:val="28"/>
              </w:rPr>
              <w:t>679</w:t>
            </w:r>
          </w:p>
        </w:tc>
        <w:tc>
          <w:tcPr>
            <w:tcW w:w="1119" w:type="dxa"/>
            <w:shd w:val="clear" w:color="auto" w:fill="auto"/>
          </w:tcPr>
          <w:p w:rsidR="006F14BB" w:rsidRPr="00194D75" w:rsidRDefault="00497D17" w:rsidP="00497D17">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6F14BB" w:rsidRPr="00194D75" w:rsidRDefault="00497D17" w:rsidP="007C0378">
            <w:pPr>
              <w:spacing w:after="0" w:line="240" w:lineRule="auto"/>
              <w:jc w:val="center"/>
              <w:rPr>
                <w:rFonts w:ascii="Times New Roman" w:hAnsi="Times New Roman"/>
                <w:sz w:val="28"/>
                <w:szCs w:val="28"/>
              </w:rPr>
            </w:pPr>
            <w:r>
              <w:rPr>
                <w:rFonts w:ascii="Times New Roman" w:hAnsi="Times New Roman"/>
                <w:sz w:val="28"/>
                <w:szCs w:val="28"/>
              </w:rPr>
              <w:t>1</w:t>
            </w:r>
          </w:p>
        </w:tc>
        <w:tc>
          <w:tcPr>
            <w:tcW w:w="1235" w:type="dxa"/>
            <w:shd w:val="clear" w:color="auto" w:fill="auto"/>
          </w:tcPr>
          <w:p w:rsidR="006F14BB" w:rsidRPr="00194D75" w:rsidRDefault="00445D6E" w:rsidP="007C0378">
            <w:pPr>
              <w:spacing w:after="0" w:line="240" w:lineRule="auto"/>
              <w:jc w:val="right"/>
              <w:rPr>
                <w:rFonts w:ascii="Times New Roman" w:hAnsi="Times New Roman"/>
                <w:sz w:val="28"/>
                <w:szCs w:val="28"/>
              </w:rPr>
            </w:pPr>
            <w:r>
              <w:rPr>
                <w:rFonts w:ascii="Times New Roman" w:hAnsi="Times New Roman"/>
                <w:sz w:val="28"/>
                <w:szCs w:val="28"/>
              </w:rPr>
              <w:t>1595,00</w:t>
            </w:r>
          </w:p>
        </w:tc>
      </w:tr>
      <w:tr w:rsidR="006F14BB" w:rsidRPr="00194D75" w:rsidTr="006F14BB">
        <w:tc>
          <w:tcPr>
            <w:tcW w:w="4775" w:type="dxa"/>
            <w:shd w:val="clear" w:color="auto" w:fill="auto"/>
          </w:tcPr>
          <w:p w:rsidR="006F14BB" w:rsidRPr="00194D75" w:rsidRDefault="00497D17" w:rsidP="007C0378">
            <w:pPr>
              <w:spacing w:after="0" w:line="240" w:lineRule="auto"/>
              <w:jc w:val="both"/>
              <w:rPr>
                <w:rFonts w:ascii="Times New Roman" w:hAnsi="Times New Roman"/>
                <w:sz w:val="28"/>
                <w:szCs w:val="28"/>
              </w:rPr>
            </w:pPr>
            <w:r>
              <w:rPr>
                <w:rFonts w:ascii="Times New Roman" w:hAnsi="Times New Roman"/>
                <w:sz w:val="28"/>
                <w:szCs w:val="28"/>
              </w:rPr>
              <w:t>Licence office</w:t>
            </w:r>
          </w:p>
        </w:tc>
        <w:tc>
          <w:tcPr>
            <w:tcW w:w="1259" w:type="dxa"/>
            <w:shd w:val="clear" w:color="auto" w:fill="auto"/>
          </w:tcPr>
          <w:p w:rsidR="006F14BB" w:rsidRPr="00194D75" w:rsidRDefault="00497D17" w:rsidP="007C0378">
            <w:pPr>
              <w:spacing w:after="0" w:line="240" w:lineRule="auto"/>
              <w:jc w:val="center"/>
              <w:rPr>
                <w:rFonts w:ascii="Times New Roman" w:hAnsi="Times New Roman"/>
                <w:sz w:val="28"/>
                <w:szCs w:val="28"/>
              </w:rPr>
            </w:pPr>
            <w:r>
              <w:rPr>
                <w:rFonts w:ascii="Times New Roman" w:hAnsi="Times New Roman"/>
                <w:sz w:val="28"/>
                <w:szCs w:val="28"/>
              </w:rPr>
              <w:t>695</w:t>
            </w:r>
          </w:p>
        </w:tc>
        <w:tc>
          <w:tcPr>
            <w:tcW w:w="1119" w:type="dxa"/>
            <w:shd w:val="clear" w:color="auto" w:fill="auto"/>
          </w:tcPr>
          <w:p w:rsidR="006F14BB" w:rsidRPr="00194D75" w:rsidRDefault="00497D17" w:rsidP="00497D17">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6F14BB" w:rsidRPr="00194D75" w:rsidRDefault="00497D17" w:rsidP="007C0378">
            <w:pPr>
              <w:spacing w:after="0" w:line="240" w:lineRule="auto"/>
              <w:jc w:val="center"/>
              <w:rPr>
                <w:rFonts w:ascii="Times New Roman" w:hAnsi="Times New Roman"/>
                <w:sz w:val="28"/>
                <w:szCs w:val="28"/>
              </w:rPr>
            </w:pPr>
            <w:r>
              <w:rPr>
                <w:rFonts w:ascii="Times New Roman" w:hAnsi="Times New Roman"/>
                <w:sz w:val="28"/>
                <w:szCs w:val="28"/>
              </w:rPr>
              <w:t>7</w:t>
            </w:r>
          </w:p>
        </w:tc>
        <w:tc>
          <w:tcPr>
            <w:tcW w:w="1235" w:type="dxa"/>
            <w:shd w:val="clear" w:color="auto" w:fill="auto"/>
          </w:tcPr>
          <w:p w:rsidR="006F14BB" w:rsidRPr="00194D75" w:rsidRDefault="00445D6E" w:rsidP="00445D6E">
            <w:pPr>
              <w:spacing w:after="0" w:line="240" w:lineRule="auto"/>
              <w:jc w:val="right"/>
              <w:rPr>
                <w:rFonts w:ascii="Times New Roman" w:hAnsi="Times New Roman"/>
                <w:sz w:val="28"/>
                <w:szCs w:val="28"/>
              </w:rPr>
            </w:pPr>
            <w:r>
              <w:rPr>
                <w:rFonts w:ascii="Times New Roman" w:hAnsi="Times New Roman"/>
                <w:sz w:val="28"/>
                <w:szCs w:val="28"/>
              </w:rPr>
              <w:t>806,00</w:t>
            </w:r>
          </w:p>
        </w:tc>
      </w:tr>
      <w:tr w:rsidR="006F14BB" w:rsidRPr="00194D75" w:rsidTr="006F14BB">
        <w:tc>
          <w:tcPr>
            <w:tcW w:w="4775" w:type="dxa"/>
            <w:shd w:val="clear" w:color="auto" w:fill="auto"/>
          </w:tcPr>
          <w:p w:rsidR="006F14BB" w:rsidRPr="00194D75" w:rsidRDefault="00497D17" w:rsidP="007C0378">
            <w:pPr>
              <w:spacing w:after="0" w:line="240" w:lineRule="auto"/>
              <w:jc w:val="both"/>
              <w:rPr>
                <w:rFonts w:ascii="Times New Roman" w:hAnsi="Times New Roman"/>
                <w:sz w:val="28"/>
                <w:szCs w:val="28"/>
              </w:rPr>
            </w:pPr>
            <w:r>
              <w:rPr>
                <w:rFonts w:ascii="Times New Roman" w:hAnsi="Times New Roman"/>
                <w:sz w:val="28"/>
                <w:szCs w:val="28"/>
              </w:rPr>
              <w:t>Licențe Windows</w:t>
            </w:r>
          </w:p>
        </w:tc>
        <w:tc>
          <w:tcPr>
            <w:tcW w:w="1259" w:type="dxa"/>
            <w:shd w:val="clear" w:color="auto" w:fill="auto"/>
          </w:tcPr>
          <w:p w:rsidR="006F14BB" w:rsidRPr="00194D75" w:rsidRDefault="00497D17" w:rsidP="00497D17">
            <w:pPr>
              <w:spacing w:after="0" w:line="240" w:lineRule="auto"/>
              <w:jc w:val="center"/>
              <w:rPr>
                <w:rFonts w:ascii="Times New Roman" w:hAnsi="Times New Roman"/>
                <w:sz w:val="28"/>
                <w:szCs w:val="28"/>
              </w:rPr>
            </w:pPr>
            <w:r>
              <w:rPr>
                <w:rFonts w:ascii="Times New Roman" w:hAnsi="Times New Roman"/>
                <w:sz w:val="28"/>
                <w:szCs w:val="28"/>
              </w:rPr>
              <w:t>696</w:t>
            </w:r>
          </w:p>
        </w:tc>
        <w:tc>
          <w:tcPr>
            <w:tcW w:w="1119" w:type="dxa"/>
            <w:shd w:val="clear" w:color="auto" w:fill="auto"/>
          </w:tcPr>
          <w:p w:rsidR="006F14BB" w:rsidRPr="00194D75" w:rsidRDefault="00497D17" w:rsidP="00497D17">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6F14BB" w:rsidRPr="00194D75" w:rsidRDefault="00497D17" w:rsidP="007C0378">
            <w:pPr>
              <w:spacing w:after="0" w:line="240" w:lineRule="auto"/>
              <w:jc w:val="center"/>
              <w:rPr>
                <w:rFonts w:ascii="Times New Roman" w:hAnsi="Times New Roman"/>
                <w:sz w:val="28"/>
                <w:szCs w:val="28"/>
              </w:rPr>
            </w:pPr>
            <w:r>
              <w:rPr>
                <w:rFonts w:ascii="Times New Roman" w:hAnsi="Times New Roman"/>
                <w:sz w:val="28"/>
                <w:szCs w:val="28"/>
              </w:rPr>
              <w:t>7</w:t>
            </w:r>
          </w:p>
        </w:tc>
        <w:tc>
          <w:tcPr>
            <w:tcW w:w="1235" w:type="dxa"/>
            <w:shd w:val="clear" w:color="auto" w:fill="auto"/>
          </w:tcPr>
          <w:p w:rsidR="006F14BB" w:rsidRPr="00194D75" w:rsidRDefault="00445D6E" w:rsidP="007C0378">
            <w:pPr>
              <w:spacing w:after="0" w:line="240" w:lineRule="auto"/>
              <w:jc w:val="right"/>
              <w:rPr>
                <w:rFonts w:ascii="Times New Roman" w:hAnsi="Times New Roman"/>
                <w:sz w:val="28"/>
                <w:szCs w:val="28"/>
              </w:rPr>
            </w:pPr>
            <w:r>
              <w:rPr>
                <w:rFonts w:ascii="Times New Roman" w:hAnsi="Times New Roman"/>
                <w:sz w:val="28"/>
                <w:szCs w:val="28"/>
              </w:rPr>
              <w:t>486,00</w:t>
            </w:r>
          </w:p>
        </w:tc>
      </w:tr>
      <w:tr w:rsidR="00445D6E" w:rsidRPr="00194D75" w:rsidTr="006F14BB">
        <w:tc>
          <w:tcPr>
            <w:tcW w:w="4775" w:type="dxa"/>
            <w:shd w:val="clear" w:color="auto" w:fill="auto"/>
          </w:tcPr>
          <w:p w:rsidR="00445D6E" w:rsidRDefault="00445D6E" w:rsidP="007C0378">
            <w:pPr>
              <w:spacing w:after="0" w:line="240" w:lineRule="auto"/>
              <w:jc w:val="both"/>
              <w:rPr>
                <w:rFonts w:ascii="Times New Roman" w:hAnsi="Times New Roman"/>
                <w:sz w:val="28"/>
                <w:szCs w:val="28"/>
              </w:rPr>
            </w:pPr>
            <w:r>
              <w:rPr>
                <w:rFonts w:ascii="Times New Roman" w:hAnsi="Times New Roman"/>
                <w:sz w:val="28"/>
                <w:szCs w:val="28"/>
              </w:rPr>
              <w:t>Computer / Unitate4 centrală Intel - Calculator</w:t>
            </w:r>
          </w:p>
        </w:tc>
        <w:tc>
          <w:tcPr>
            <w:tcW w:w="1259" w:type="dxa"/>
            <w:shd w:val="clear" w:color="auto" w:fill="auto"/>
          </w:tcPr>
          <w:p w:rsidR="00445D6E" w:rsidRDefault="00445D6E" w:rsidP="007C0378">
            <w:pPr>
              <w:spacing w:after="0" w:line="240" w:lineRule="auto"/>
              <w:jc w:val="center"/>
              <w:rPr>
                <w:rFonts w:ascii="Times New Roman" w:hAnsi="Times New Roman"/>
                <w:sz w:val="28"/>
                <w:szCs w:val="28"/>
              </w:rPr>
            </w:pPr>
            <w:r>
              <w:rPr>
                <w:rFonts w:ascii="Times New Roman" w:hAnsi="Times New Roman"/>
                <w:sz w:val="28"/>
                <w:szCs w:val="28"/>
              </w:rPr>
              <w:t>789</w:t>
            </w:r>
          </w:p>
        </w:tc>
        <w:tc>
          <w:tcPr>
            <w:tcW w:w="1119" w:type="dxa"/>
            <w:shd w:val="clear" w:color="auto" w:fill="auto"/>
          </w:tcPr>
          <w:p w:rsidR="00445D6E" w:rsidRDefault="00445D6E" w:rsidP="00497D17">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445D6E" w:rsidRDefault="00445D6E" w:rsidP="007C0378">
            <w:pPr>
              <w:spacing w:after="0" w:line="240" w:lineRule="auto"/>
              <w:jc w:val="center"/>
              <w:rPr>
                <w:rFonts w:ascii="Times New Roman" w:hAnsi="Times New Roman"/>
                <w:sz w:val="28"/>
                <w:szCs w:val="28"/>
              </w:rPr>
            </w:pPr>
            <w:r>
              <w:rPr>
                <w:rFonts w:ascii="Times New Roman" w:hAnsi="Times New Roman"/>
                <w:sz w:val="28"/>
                <w:szCs w:val="28"/>
              </w:rPr>
              <w:t>1</w:t>
            </w:r>
          </w:p>
        </w:tc>
        <w:tc>
          <w:tcPr>
            <w:tcW w:w="1235" w:type="dxa"/>
            <w:shd w:val="clear" w:color="auto" w:fill="auto"/>
          </w:tcPr>
          <w:p w:rsidR="00445D6E" w:rsidRDefault="00445D6E" w:rsidP="007C0378">
            <w:pPr>
              <w:spacing w:after="0" w:line="240" w:lineRule="auto"/>
              <w:jc w:val="right"/>
              <w:rPr>
                <w:rFonts w:ascii="Times New Roman" w:hAnsi="Times New Roman"/>
                <w:sz w:val="28"/>
                <w:szCs w:val="28"/>
              </w:rPr>
            </w:pPr>
            <w:r>
              <w:rPr>
                <w:rFonts w:ascii="Times New Roman" w:hAnsi="Times New Roman"/>
                <w:sz w:val="28"/>
                <w:szCs w:val="28"/>
              </w:rPr>
              <w:t>1700,00</w:t>
            </w:r>
          </w:p>
        </w:tc>
      </w:tr>
      <w:tr w:rsidR="006F14BB" w:rsidRPr="00194D75" w:rsidTr="006F14BB">
        <w:tc>
          <w:tcPr>
            <w:tcW w:w="4775" w:type="dxa"/>
            <w:shd w:val="clear" w:color="auto" w:fill="auto"/>
          </w:tcPr>
          <w:p w:rsidR="006F14BB" w:rsidRPr="00194D75" w:rsidRDefault="00497D17" w:rsidP="007C0378">
            <w:pPr>
              <w:spacing w:after="0" w:line="240" w:lineRule="auto"/>
              <w:jc w:val="both"/>
              <w:rPr>
                <w:rFonts w:ascii="Times New Roman" w:hAnsi="Times New Roman"/>
                <w:sz w:val="28"/>
                <w:szCs w:val="28"/>
              </w:rPr>
            </w:pPr>
            <w:r>
              <w:rPr>
                <w:rFonts w:ascii="Times New Roman" w:hAnsi="Times New Roman"/>
                <w:sz w:val="28"/>
                <w:szCs w:val="28"/>
              </w:rPr>
              <w:t>Computer / Unitate centrală AMD 8 GB Ram</w:t>
            </w:r>
          </w:p>
        </w:tc>
        <w:tc>
          <w:tcPr>
            <w:tcW w:w="1259" w:type="dxa"/>
            <w:shd w:val="clear" w:color="auto" w:fill="auto"/>
          </w:tcPr>
          <w:p w:rsidR="006F14BB" w:rsidRPr="00194D75" w:rsidRDefault="00497D17" w:rsidP="00445D6E">
            <w:pPr>
              <w:spacing w:after="0" w:line="240" w:lineRule="auto"/>
              <w:jc w:val="center"/>
              <w:rPr>
                <w:rFonts w:ascii="Times New Roman" w:hAnsi="Times New Roman"/>
                <w:sz w:val="28"/>
                <w:szCs w:val="28"/>
              </w:rPr>
            </w:pPr>
            <w:r>
              <w:rPr>
                <w:rFonts w:ascii="Times New Roman" w:hAnsi="Times New Roman"/>
                <w:sz w:val="28"/>
                <w:szCs w:val="28"/>
              </w:rPr>
              <w:t>8</w:t>
            </w:r>
            <w:r w:rsidR="00445D6E">
              <w:rPr>
                <w:rFonts w:ascii="Times New Roman" w:hAnsi="Times New Roman"/>
                <w:sz w:val="28"/>
                <w:szCs w:val="28"/>
              </w:rPr>
              <w:t>16</w:t>
            </w:r>
          </w:p>
        </w:tc>
        <w:tc>
          <w:tcPr>
            <w:tcW w:w="1119" w:type="dxa"/>
            <w:shd w:val="clear" w:color="auto" w:fill="auto"/>
          </w:tcPr>
          <w:p w:rsidR="006F14BB" w:rsidRPr="00194D75" w:rsidRDefault="00497D17" w:rsidP="00497D17">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6F14BB" w:rsidRPr="00194D75" w:rsidRDefault="00445D6E" w:rsidP="007C0378">
            <w:pPr>
              <w:spacing w:after="0" w:line="240" w:lineRule="auto"/>
              <w:jc w:val="center"/>
              <w:rPr>
                <w:rFonts w:ascii="Times New Roman" w:hAnsi="Times New Roman"/>
                <w:sz w:val="28"/>
                <w:szCs w:val="28"/>
              </w:rPr>
            </w:pPr>
            <w:r>
              <w:rPr>
                <w:rFonts w:ascii="Times New Roman" w:hAnsi="Times New Roman"/>
                <w:sz w:val="28"/>
                <w:szCs w:val="28"/>
              </w:rPr>
              <w:t>1</w:t>
            </w:r>
          </w:p>
        </w:tc>
        <w:tc>
          <w:tcPr>
            <w:tcW w:w="1235" w:type="dxa"/>
            <w:shd w:val="clear" w:color="auto" w:fill="auto"/>
          </w:tcPr>
          <w:p w:rsidR="006F14BB" w:rsidRPr="00194D75" w:rsidRDefault="00445D6E" w:rsidP="00445D6E">
            <w:pPr>
              <w:spacing w:after="0" w:line="240" w:lineRule="auto"/>
              <w:jc w:val="right"/>
              <w:rPr>
                <w:rFonts w:ascii="Times New Roman" w:hAnsi="Times New Roman"/>
                <w:sz w:val="28"/>
                <w:szCs w:val="28"/>
              </w:rPr>
            </w:pPr>
            <w:r>
              <w:rPr>
                <w:rFonts w:ascii="Times New Roman" w:hAnsi="Times New Roman"/>
                <w:sz w:val="28"/>
                <w:szCs w:val="28"/>
              </w:rPr>
              <w:t>1800,00</w:t>
            </w:r>
          </w:p>
        </w:tc>
      </w:tr>
      <w:tr w:rsidR="006F14BB" w:rsidRPr="00194D75" w:rsidTr="006F14BB">
        <w:tc>
          <w:tcPr>
            <w:tcW w:w="4775" w:type="dxa"/>
            <w:shd w:val="clear" w:color="auto" w:fill="auto"/>
          </w:tcPr>
          <w:p w:rsidR="006F14BB" w:rsidRPr="00194D75" w:rsidRDefault="00497D17" w:rsidP="007C0378">
            <w:pPr>
              <w:spacing w:after="0" w:line="240" w:lineRule="auto"/>
              <w:jc w:val="both"/>
              <w:rPr>
                <w:rFonts w:ascii="Times New Roman" w:hAnsi="Times New Roman"/>
                <w:sz w:val="28"/>
                <w:szCs w:val="28"/>
              </w:rPr>
            </w:pPr>
            <w:r>
              <w:rPr>
                <w:rFonts w:ascii="Times New Roman" w:hAnsi="Times New Roman"/>
                <w:sz w:val="28"/>
                <w:szCs w:val="28"/>
              </w:rPr>
              <w:t>Espersor cafea Zass ZEM</w:t>
            </w:r>
          </w:p>
        </w:tc>
        <w:tc>
          <w:tcPr>
            <w:tcW w:w="1259" w:type="dxa"/>
            <w:shd w:val="clear" w:color="auto" w:fill="auto"/>
          </w:tcPr>
          <w:p w:rsidR="006F14BB" w:rsidRPr="00194D75" w:rsidRDefault="00497D17" w:rsidP="007C0378">
            <w:pPr>
              <w:spacing w:after="0" w:line="240" w:lineRule="auto"/>
              <w:jc w:val="center"/>
              <w:rPr>
                <w:rFonts w:ascii="Times New Roman" w:hAnsi="Times New Roman"/>
                <w:sz w:val="28"/>
                <w:szCs w:val="28"/>
              </w:rPr>
            </w:pPr>
            <w:r>
              <w:rPr>
                <w:rFonts w:ascii="Times New Roman" w:hAnsi="Times New Roman"/>
                <w:sz w:val="28"/>
                <w:szCs w:val="28"/>
              </w:rPr>
              <w:t>840</w:t>
            </w:r>
          </w:p>
        </w:tc>
        <w:tc>
          <w:tcPr>
            <w:tcW w:w="1119" w:type="dxa"/>
            <w:shd w:val="clear" w:color="auto" w:fill="auto"/>
          </w:tcPr>
          <w:p w:rsidR="006F14BB" w:rsidRPr="00194D75" w:rsidRDefault="00497D17" w:rsidP="00497D17">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6F14BB" w:rsidRPr="00194D75" w:rsidRDefault="00445D6E" w:rsidP="007C0378">
            <w:pPr>
              <w:spacing w:after="0" w:line="240" w:lineRule="auto"/>
              <w:jc w:val="center"/>
              <w:rPr>
                <w:rFonts w:ascii="Times New Roman" w:hAnsi="Times New Roman"/>
                <w:sz w:val="28"/>
                <w:szCs w:val="28"/>
              </w:rPr>
            </w:pPr>
            <w:r>
              <w:rPr>
                <w:rFonts w:ascii="Times New Roman" w:hAnsi="Times New Roman"/>
                <w:sz w:val="28"/>
                <w:szCs w:val="28"/>
              </w:rPr>
              <w:t>1</w:t>
            </w:r>
          </w:p>
        </w:tc>
        <w:tc>
          <w:tcPr>
            <w:tcW w:w="1235" w:type="dxa"/>
            <w:shd w:val="clear" w:color="auto" w:fill="auto"/>
          </w:tcPr>
          <w:p w:rsidR="006F14BB" w:rsidRPr="00194D75" w:rsidRDefault="00445D6E" w:rsidP="00445D6E">
            <w:pPr>
              <w:spacing w:after="0" w:line="240" w:lineRule="auto"/>
              <w:jc w:val="right"/>
              <w:rPr>
                <w:rFonts w:ascii="Times New Roman" w:hAnsi="Times New Roman"/>
                <w:sz w:val="28"/>
                <w:szCs w:val="28"/>
              </w:rPr>
            </w:pPr>
            <w:r>
              <w:rPr>
                <w:rFonts w:ascii="Times New Roman" w:hAnsi="Times New Roman"/>
                <w:sz w:val="28"/>
                <w:szCs w:val="28"/>
              </w:rPr>
              <w:t>221,33</w:t>
            </w:r>
          </w:p>
        </w:tc>
      </w:tr>
      <w:tr w:rsidR="006F14BB" w:rsidRPr="00194D75" w:rsidTr="006F14BB">
        <w:tc>
          <w:tcPr>
            <w:tcW w:w="4775" w:type="dxa"/>
            <w:shd w:val="clear" w:color="auto" w:fill="auto"/>
          </w:tcPr>
          <w:p w:rsidR="006F14BB" w:rsidRPr="00194D75" w:rsidRDefault="00497D17" w:rsidP="007C0378">
            <w:pPr>
              <w:spacing w:after="0" w:line="240" w:lineRule="auto"/>
              <w:jc w:val="both"/>
              <w:rPr>
                <w:rFonts w:ascii="Times New Roman" w:hAnsi="Times New Roman"/>
                <w:sz w:val="28"/>
                <w:szCs w:val="28"/>
              </w:rPr>
            </w:pPr>
            <w:r>
              <w:rPr>
                <w:rFonts w:ascii="Times New Roman" w:hAnsi="Times New Roman"/>
                <w:sz w:val="28"/>
                <w:szCs w:val="28"/>
              </w:rPr>
              <w:t>Betonieră Lescha SM 165S</w:t>
            </w:r>
          </w:p>
        </w:tc>
        <w:tc>
          <w:tcPr>
            <w:tcW w:w="1259" w:type="dxa"/>
            <w:shd w:val="clear" w:color="auto" w:fill="auto"/>
          </w:tcPr>
          <w:p w:rsidR="006F14BB" w:rsidRPr="00194D75" w:rsidRDefault="00497D17" w:rsidP="007C0378">
            <w:pPr>
              <w:spacing w:after="0" w:line="240" w:lineRule="auto"/>
              <w:jc w:val="center"/>
              <w:rPr>
                <w:rFonts w:ascii="Times New Roman" w:hAnsi="Times New Roman"/>
                <w:sz w:val="28"/>
                <w:szCs w:val="28"/>
              </w:rPr>
            </w:pPr>
            <w:r>
              <w:rPr>
                <w:rFonts w:ascii="Times New Roman" w:hAnsi="Times New Roman"/>
                <w:sz w:val="28"/>
                <w:szCs w:val="28"/>
              </w:rPr>
              <w:t>580</w:t>
            </w:r>
          </w:p>
        </w:tc>
        <w:tc>
          <w:tcPr>
            <w:tcW w:w="1119" w:type="dxa"/>
            <w:shd w:val="clear" w:color="auto" w:fill="auto"/>
          </w:tcPr>
          <w:p w:rsidR="006F14BB" w:rsidRPr="00194D75" w:rsidRDefault="00497D17" w:rsidP="00497D17">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6F14BB" w:rsidRPr="00194D75" w:rsidRDefault="00445D6E" w:rsidP="007C0378">
            <w:pPr>
              <w:spacing w:after="0" w:line="240" w:lineRule="auto"/>
              <w:jc w:val="center"/>
              <w:rPr>
                <w:rFonts w:ascii="Times New Roman" w:hAnsi="Times New Roman"/>
                <w:sz w:val="28"/>
                <w:szCs w:val="28"/>
              </w:rPr>
            </w:pPr>
            <w:r>
              <w:rPr>
                <w:rFonts w:ascii="Times New Roman" w:hAnsi="Times New Roman"/>
                <w:sz w:val="28"/>
                <w:szCs w:val="28"/>
              </w:rPr>
              <w:t>1</w:t>
            </w:r>
          </w:p>
        </w:tc>
        <w:tc>
          <w:tcPr>
            <w:tcW w:w="1235" w:type="dxa"/>
            <w:shd w:val="clear" w:color="auto" w:fill="auto"/>
          </w:tcPr>
          <w:p w:rsidR="006F14BB" w:rsidRPr="00194D75" w:rsidRDefault="00445D6E" w:rsidP="007C0378">
            <w:pPr>
              <w:spacing w:after="0" w:line="240" w:lineRule="auto"/>
              <w:jc w:val="right"/>
              <w:rPr>
                <w:rFonts w:ascii="Times New Roman" w:hAnsi="Times New Roman"/>
                <w:sz w:val="28"/>
                <w:szCs w:val="28"/>
              </w:rPr>
            </w:pPr>
            <w:r>
              <w:rPr>
                <w:rFonts w:ascii="Times New Roman" w:hAnsi="Times New Roman"/>
                <w:sz w:val="28"/>
                <w:szCs w:val="28"/>
              </w:rPr>
              <w:t>2000,00</w:t>
            </w:r>
          </w:p>
        </w:tc>
      </w:tr>
      <w:tr w:rsidR="006F14BB" w:rsidRPr="00194D75" w:rsidTr="006F14BB">
        <w:tc>
          <w:tcPr>
            <w:tcW w:w="4775" w:type="dxa"/>
            <w:shd w:val="clear" w:color="auto" w:fill="auto"/>
          </w:tcPr>
          <w:p w:rsidR="006F14BB" w:rsidRPr="00194D75" w:rsidRDefault="00497D17" w:rsidP="007C0378">
            <w:pPr>
              <w:spacing w:after="0" w:line="240" w:lineRule="auto"/>
              <w:jc w:val="both"/>
              <w:rPr>
                <w:rFonts w:ascii="Times New Roman" w:hAnsi="Times New Roman"/>
                <w:sz w:val="28"/>
                <w:szCs w:val="28"/>
              </w:rPr>
            </w:pPr>
            <w:r>
              <w:rPr>
                <w:rFonts w:ascii="Times New Roman" w:hAnsi="Times New Roman"/>
                <w:sz w:val="28"/>
                <w:szCs w:val="28"/>
              </w:rPr>
              <w:t>Roabă Limex 80 L</w:t>
            </w:r>
          </w:p>
        </w:tc>
        <w:tc>
          <w:tcPr>
            <w:tcW w:w="1259" w:type="dxa"/>
            <w:shd w:val="clear" w:color="auto" w:fill="auto"/>
          </w:tcPr>
          <w:p w:rsidR="006F14BB" w:rsidRPr="00194D75" w:rsidRDefault="00497D17" w:rsidP="007C0378">
            <w:pPr>
              <w:spacing w:after="0" w:line="240" w:lineRule="auto"/>
              <w:jc w:val="center"/>
              <w:rPr>
                <w:rFonts w:ascii="Times New Roman" w:hAnsi="Times New Roman"/>
                <w:sz w:val="28"/>
                <w:szCs w:val="28"/>
              </w:rPr>
            </w:pPr>
            <w:r>
              <w:rPr>
                <w:rFonts w:ascii="Times New Roman" w:hAnsi="Times New Roman"/>
                <w:sz w:val="28"/>
                <w:szCs w:val="28"/>
              </w:rPr>
              <w:t>684</w:t>
            </w:r>
          </w:p>
        </w:tc>
        <w:tc>
          <w:tcPr>
            <w:tcW w:w="1119" w:type="dxa"/>
            <w:shd w:val="clear" w:color="auto" w:fill="auto"/>
          </w:tcPr>
          <w:p w:rsidR="006F14BB" w:rsidRPr="00194D75" w:rsidRDefault="00497D17" w:rsidP="00497D17">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6F14BB" w:rsidRPr="00194D75" w:rsidRDefault="00445D6E" w:rsidP="007C0378">
            <w:pPr>
              <w:spacing w:after="0" w:line="240" w:lineRule="auto"/>
              <w:jc w:val="center"/>
              <w:rPr>
                <w:rFonts w:ascii="Times New Roman" w:hAnsi="Times New Roman"/>
                <w:sz w:val="28"/>
                <w:szCs w:val="28"/>
              </w:rPr>
            </w:pPr>
            <w:r>
              <w:rPr>
                <w:rFonts w:ascii="Times New Roman" w:hAnsi="Times New Roman"/>
                <w:sz w:val="28"/>
                <w:szCs w:val="28"/>
              </w:rPr>
              <w:t>1</w:t>
            </w:r>
          </w:p>
        </w:tc>
        <w:tc>
          <w:tcPr>
            <w:tcW w:w="1235" w:type="dxa"/>
            <w:shd w:val="clear" w:color="auto" w:fill="auto"/>
          </w:tcPr>
          <w:p w:rsidR="006F14BB" w:rsidRPr="00194D75" w:rsidRDefault="00445D6E" w:rsidP="007C0378">
            <w:pPr>
              <w:spacing w:after="0" w:line="240" w:lineRule="auto"/>
              <w:jc w:val="right"/>
              <w:rPr>
                <w:rFonts w:ascii="Times New Roman" w:hAnsi="Times New Roman"/>
                <w:sz w:val="28"/>
                <w:szCs w:val="28"/>
              </w:rPr>
            </w:pPr>
            <w:r>
              <w:rPr>
                <w:rFonts w:ascii="Times New Roman" w:hAnsi="Times New Roman"/>
                <w:sz w:val="28"/>
                <w:szCs w:val="28"/>
              </w:rPr>
              <w:t>149,99</w:t>
            </w:r>
          </w:p>
        </w:tc>
      </w:tr>
      <w:tr w:rsidR="006F14BB" w:rsidRPr="00194D75" w:rsidTr="006F14BB">
        <w:tc>
          <w:tcPr>
            <w:tcW w:w="4775" w:type="dxa"/>
            <w:shd w:val="clear" w:color="auto" w:fill="auto"/>
          </w:tcPr>
          <w:p w:rsidR="006F14BB" w:rsidRPr="00194D75" w:rsidRDefault="00445D6E" w:rsidP="007C0378">
            <w:pPr>
              <w:spacing w:after="0" w:line="240" w:lineRule="auto"/>
              <w:jc w:val="both"/>
              <w:rPr>
                <w:rFonts w:ascii="Times New Roman" w:hAnsi="Times New Roman"/>
                <w:sz w:val="28"/>
                <w:szCs w:val="28"/>
              </w:rPr>
            </w:pPr>
            <w:r>
              <w:rPr>
                <w:rFonts w:ascii="Times New Roman" w:hAnsi="Times New Roman"/>
                <w:sz w:val="28"/>
                <w:szCs w:val="28"/>
              </w:rPr>
              <w:t>Spălător inox cu 1 cuvă COZ SN 712 DL</w:t>
            </w:r>
          </w:p>
        </w:tc>
        <w:tc>
          <w:tcPr>
            <w:tcW w:w="1259" w:type="dxa"/>
            <w:shd w:val="clear" w:color="auto" w:fill="auto"/>
          </w:tcPr>
          <w:p w:rsidR="006F14BB" w:rsidRPr="00194D75" w:rsidRDefault="00445D6E" w:rsidP="007C0378">
            <w:pPr>
              <w:spacing w:after="0" w:line="240" w:lineRule="auto"/>
              <w:jc w:val="center"/>
              <w:rPr>
                <w:rFonts w:ascii="Times New Roman" w:hAnsi="Times New Roman"/>
                <w:sz w:val="28"/>
                <w:szCs w:val="28"/>
              </w:rPr>
            </w:pPr>
            <w:r>
              <w:rPr>
                <w:rFonts w:ascii="Times New Roman" w:hAnsi="Times New Roman"/>
                <w:sz w:val="28"/>
                <w:szCs w:val="28"/>
              </w:rPr>
              <w:t>601</w:t>
            </w:r>
          </w:p>
        </w:tc>
        <w:tc>
          <w:tcPr>
            <w:tcW w:w="1119" w:type="dxa"/>
            <w:shd w:val="clear" w:color="auto" w:fill="auto"/>
          </w:tcPr>
          <w:p w:rsidR="006F14BB" w:rsidRPr="00194D75" w:rsidRDefault="00445D6E" w:rsidP="007C0378">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6F14BB" w:rsidRPr="00194D75" w:rsidRDefault="005900C7" w:rsidP="007C0378">
            <w:pPr>
              <w:spacing w:after="0" w:line="240" w:lineRule="auto"/>
              <w:jc w:val="center"/>
              <w:rPr>
                <w:rFonts w:ascii="Times New Roman" w:hAnsi="Times New Roman"/>
                <w:sz w:val="28"/>
                <w:szCs w:val="28"/>
              </w:rPr>
            </w:pPr>
            <w:r>
              <w:rPr>
                <w:rFonts w:ascii="Times New Roman" w:hAnsi="Times New Roman"/>
                <w:sz w:val="28"/>
                <w:szCs w:val="28"/>
              </w:rPr>
              <w:t>1</w:t>
            </w:r>
          </w:p>
        </w:tc>
        <w:tc>
          <w:tcPr>
            <w:tcW w:w="1235" w:type="dxa"/>
            <w:shd w:val="clear" w:color="auto" w:fill="auto"/>
          </w:tcPr>
          <w:p w:rsidR="006F14BB" w:rsidRPr="00194D75" w:rsidRDefault="005900C7" w:rsidP="007C0378">
            <w:pPr>
              <w:spacing w:after="0" w:line="240" w:lineRule="auto"/>
              <w:jc w:val="right"/>
              <w:rPr>
                <w:rFonts w:ascii="Times New Roman" w:hAnsi="Times New Roman"/>
                <w:sz w:val="28"/>
                <w:szCs w:val="28"/>
              </w:rPr>
            </w:pPr>
            <w:r>
              <w:rPr>
                <w:rFonts w:ascii="Times New Roman" w:hAnsi="Times New Roman"/>
                <w:sz w:val="28"/>
                <w:szCs w:val="28"/>
              </w:rPr>
              <w:t>1800,00</w:t>
            </w:r>
          </w:p>
        </w:tc>
      </w:tr>
      <w:tr w:rsidR="006F14BB" w:rsidRPr="00194D75" w:rsidTr="006F14BB">
        <w:tc>
          <w:tcPr>
            <w:tcW w:w="4775" w:type="dxa"/>
            <w:shd w:val="clear" w:color="auto" w:fill="auto"/>
          </w:tcPr>
          <w:p w:rsidR="006F14BB" w:rsidRPr="00194D75" w:rsidRDefault="005900C7" w:rsidP="005900C7">
            <w:pPr>
              <w:spacing w:after="0" w:line="240" w:lineRule="auto"/>
              <w:jc w:val="both"/>
              <w:rPr>
                <w:rFonts w:ascii="Times New Roman" w:hAnsi="Times New Roman"/>
                <w:sz w:val="28"/>
                <w:szCs w:val="28"/>
              </w:rPr>
            </w:pPr>
            <w:r>
              <w:rPr>
                <w:rFonts w:ascii="Times New Roman" w:hAnsi="Times New Roman"/>
                <w:sz w:val="28"/>
                <w:szCs w:val="28"/>
              </w:rPr>
              <w:t>Spălător inox cu 2 cuve COZ SNB 714 DL</w:t>
            </w:r>
          </w:p>
        </w:tc>
        <w:tc>
          <w:tcPr>
            <w:tcW w:w="1259" w:type="dxa"/>
            <w:shd w:val="clear" w:color="auto" w:fill="auto"/>
          </w:tcPr>
          <w:p w:rsidR="006F14BB" w:rsidRPr="00194D75" w:rsidRDefault="005900C7" w:rsidP="007C0378">
            <w:pPr>
              <w:spacing w:after="0" w:line="240" w:lineRule="auto"/>
              <w:jc w:val="center"/>
              <w:rPr>
                <w:rFonts w:ascii="Times New Roman" w:hAnsi="Times New Roman"/>
                <w:sz w:val="28"/>
                <w:szCs w:val="28"/>
              </w:rPr>
            </w:pPr>
            <w:r>
              <w:rPr>
                <w:rFonts w:ascii="Times New Roman" w:hAnsi="Times New Roman"/>
                <w:sz w:val="28"/>
                <w:szCs w:val="28"/>
              </w:rPr>
              <w:t>606</w:t>
            </w:r>
          </w:p>
        </w:tc>
        <w:tc>
          <w:tcPr>
            <w:tcW w:w="1119" w:type="dxa"/>
            <w:shd w:val="clear" w:color="auto" w:fill="auto"/>
          </w:tcPr>
          <w:p w:rsidR="006F14BB" w:rsidRPr="00194D75" w:rsidRDefault="005900C7" w:rsidP="005900C7">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6F14BB" w:rsidRPr="00194D75" w:rsidRDefault="005900C7" w:rsidP="007C0378">
            <w:pPr>
              <w:spacing w:after="0" w:line="240" w:lineRule="auto"/>
              <w:jc w:val="center"/>
              <w:rPr>
                <w:rFonts w:ascii="Times New Roman" w:hAnsi="Times New Roman"/>
                <w:sz w:val="28"/>
                <w:szCs w:val="28"/>
              </w:rPr>
            </w:pPr>
            <w:r>
              <w:rPr>
                <w:rFonts w:ascii="Times New Roman" w:hAnsi="Times New Roman"/>
                <w:sz w:val="28"/>
                <w:szCs w:val="28"/>
              </w:rPr>
              <w:t>1</w:t>
            </w:r>
          </w:p>
        </w:tc>
        <w:tc>
          <w:tcPr>
            <w:tcW w:w="1235" w:type="dxa"/>
            <w:shd w:val="clear" w:color="auto" w:fill="auto"/>
          </w:tcPr>
          <w:p w:rsidR="006F14BB" w:rsidRPr="00194D75" w:rsidRDefault="005900C7" w:rsidP="007C0378">
            <w:pPr>
              <w:spacing w:after="0" w:line="240" w:lineRule="auto"/>
              <w:jc w:val="right"/>
              <w:rPr>
                <w:rFonts w:ascii="Times New Roman" w:hAnsi="Times New Roman"/>
                <w:sz w:val="28"/>
                <w:szCs w:val="28"/>
              </w:rPr>
            </w:pPr>
            <w:r>
              <w:rPr>
                <w:rFonts w:ascii="Times New Roman" w:hAnsi="Times New Roman"/>
                <w:sz w:val="28"/>
                <w:szCs w:val="28"/>
              </w:rPr>
              <w:t>1790,00</w:t>
            </w:r>
          </w:p>
        </w:tc>
      </w:tr>
      <w:tr w:rsidR="006F14BB" w:rsidRPr="00194D75" w:rsidTr="006F14BB">
        <w:tc>
          <w:tcPr>
            <w:tcW w:w="4775" w:type="dxa"/>
            <w:shd w:val="clear" w:color="auto" w:fill="auto"/>
          </w:tcPr>
          <w:p w:rsidR="006F14BB" w:rsidRPr="00194D75" w:rsidRDefault="005900C7" w:rsidP="007C0378">
            <w:pPr>
              <w:spacing w:after="0" w:line="240" w:lineRule="auto"/>
              <w:jc w:val="both"/>
              <w:rPr>
                <w:rFonts w:ascii="Times New Roman" w:hAnsi="Times New Roman"/>
                <w:sz w:val="28"/>
                <w:szCs w:val="28"/>
              </w:rPr>
            </w:pPr>
            <w:r>
              <w:rPr>
                <w:rFonts w:ascii="Times New Roman" w:hAnsi="Times New Roman"/>
                <w:sz w:val="28"/>
                <w:szCs w:val="28"/>
              </w:rPr>
              <w:t>Hotă profesională</w:t>
            </w:r>
          </w:p>
        </w:tc>
        <w:tc>
          <w:tcPr>
            <w:tcW w:w="1259" w:type="dxa"/>
            <w:shd w:val="clear" w:color="auto" w:fill="auto"/>
          </w:tcPr>
          <w:p w:rsidR="006F14BB" w:rsidRPr="00194D75" w:rsidRDefault="005900C7" w:rsidP="007C0378">
            <w:pPr>
              <w:spacing w:after="0" w:line="240" w:lineRule="auto"/>
              <w:jc w:val="center"/>
              <w:rPr>
                <w:rFonts w:ascii="Times New Roman" w:hAnsi="Times New Roman"/>
                <w:sz w:val="28"/>
                <w:szCs w:val="28"/>
              </w:rPr>
            </w:pPr>
            <w:r>
              <w:rPr>
                <w:rFonts w:ascii="Times New Roman" w:hAnsi="Times New Roman"/>
                <w:sz w:val="28"/>
                <w:szCs w:val="28"/>
              </w:rPr>
              <w:t>74</w:t>
            </w:r>
          </w:p>
        </w:tc>
        <w:tc>
          <w:tcPr>
            <w:tcW w:w="1119" w:type="dxa"/>
            <w:shd w:val="clear" w:color="auto" w:fill="auto"/>
          </w:tcPr>
          <w:p w:rsidR="006F14BB" w:rsidRPr="00194D75" w:rsidRDefault="005900C7" w:rsidP="005900C7">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6F14BB" w:rsidRPr="00194D75" w:rsidRDefault="005900C7" w:rsidP="007C0378">
            <w:pPr>
              <w:spacing w:after="0" w:line="240" w:lineRule="auto"/>
              <w:jc w:val="center"/>
              <w:rPr>
                <w:rFonts w:ascii="Times New Roman" w:hAnsi="Times New Roman"/>
                <w:sz w:val="28"/>
                <w:szCs w:val="28"/>
              </w:rPr>
            </w:pPr>
            <w:r>
              <w:rPr>
                <w:rFonts w:ascii="Times New Roman" w:hAnsi="Times New Roman"/>
                <w:sz w:val="28"/>
                <w:szCs w:val="28"/>
              </w:rPr>
              <w:t>1</w:t>
            </w:r>
          </w:p>
        </w:tc>
        <w:tc>
          <w:tcPr>
            <w:tcW w:w="1235" w:type="dxa"/>
            <w:shd w:val="clear" w:color="auto" w:fill="auto"/>
          </w:tcPr>
          <w:p w:rsidR="006F14BB" w:rsidRPr="00194D75" w:rsidRDefault="005900C7" w:rsidP="007C0378">
            <w:pPr>
              <w:spacing w:after="0" w:line="240" w:lineRule="auto"/>
              <w:jc w:val="right"/>
              <w:rPr>
                <w:rFonts w:ascii="Times New Roman" w:hAnsi="Times New Roman"/>
                <w:sz w:val="28"/>
                <w:szCs w:val="28"/>
              </w:rPr>
            </w:pPr>
            <w:r>
              <w:rPr>
                <w:rFonts w:ascii="Times New Roman" w:hAnsi="Times New Roman"/>
                <w:sz w:val="28"/>
                <w:szCs w:val="28"/>
              </w:rPr>
              <w:t>4032,25</w:t>
            </w:r>
          </w:p>
        </w:tc>
      </w:tr>
      <w:tr w:rsidR="006F14BB" w:rsidRPr="00194D75" w:rsidTr="006F14BB">
        <w:tc>
          <w:tcPr>
            <w:tcW w:w="4775" w:type="dxa"/>
            <w:shd w:val="clear" w:color="auto" w:fill="auto"/>
          </w:tcPr>
          <w:p w:rsidR="005900C7" w:rsidRPr="00194D75" w:rsidRDefault="005900C7" w:rsidP="005900C7">
            <w:pPr>
              <w:spacing w:after="0" w:line="240" w:lineRule="auto"/>
              <w:jc w:val="both"/>
              <w:rPr>
                <w:rFonts w:ascii="Times New Roman" w:hAnsi="Times New Roman"/>
                <w:sz w:val="28"/>
                <w:szCs w:val="28"/>
              </w:rPr>
            </w:pPr>
            <w:r>
              <w:rPr>
                <w:rFonts w:ascii="Times New Roman" w:hAnsi="Times New Roman"/>
                <w:sz w:val="28"/>
                <w:szCs w:val="28"/>
              </w:rPr>
              <w:t xml:space="preserve">Ladă frigorifică Zanussi </w:t>
            </w:r>
          </w:p>
        </w:tc>
        <w:tc>
          <w:tcPr>
            <w:tcW w:w="1259" w:type="dxa"/>
            <w:shd w:val="clear" w:color="auto" w:fill="auto"/>
          </w:tcPr>
          <w:p w:rsidR="006F14BB" w:rsidRPr="00194D75" w:rsidRDefault="005900C7" w:rsidP="007C0378">
            <w:pPr>
              <w:spacing w:after="0" w:line="240" w:lineRule="auto"/>
              <w:jc w:val="center"/>
              <w:rPr>
                <w:rFonts w:ascii="Times New Roman" w:hAnsi="Times New Roman"/>
                <w:sz w:val="28"/>
                <w:szCs w:val="28"/>
              </w:rPr>
            </w:pPr>
            <w:r>
              <w:rPr>
                <w:rFonts w:ascii="Times New Roman" w:hAnsi="Times New Roman"/>
                <w:sz w:val="28"/>
                <w:szCs w:val="28"/>
              </w:rPr>
              <w:t>668</w:t>
            </w:r>
          </w:p>
        </w:tc>
        <w:tc>
          <w:tcPr>
            <w:tcW w:w="1119" w:type="dxa"/>
            <w:shd w:val="clear" w:color="auto" w:fill="auto"/>
          </w:tcPr>
          <w:p w:rsidR="006F14BB" w:rsidRPr="00194D75" w:rsidRDefault="005900C7" w:rsidP="007C0378">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6F14BB" w:rsidRPr="00194D75" w:rsidRDefault="005900C7" w:rsidP="007C0378">
            <w:pPr>
              <w:spacing w:after="0" w:line="240" w:lineRule="auto"/>
              <w:jc w:val="center"/>
              <w:rPr>
                <w:rFonts w:ascii="Times New Roman" w:hAnsi="Times New Roman"/>
                <w:sz w:val="28"/>
                <w:szCs w:val="28"/>
              </w:rPr>
            </w:pPr>
            <w:r>
              <w:rPr>
                <w:rFonts w:ascii="Times New Roman" w:hAnsi="Times New Roman"/>
                <w:sz w:val="28"/>
                <w:szCs w:val="28"/>
              </w:rPr>
              <w:t>1</w:t>
            </w:r>
          </w:p>
        </w:tc>
        <w:tc>
          <w:tcPr>
            <w:tcW w:w="1235" w:type="dxa"/>
            <w:shd w:val="clear" w:color="auto" w:fill="auto"/>
          </w:tcPr>
          <w:p w:rsidR="006F14BB" w:rsidRPr="00194D75" w:rsidRDefault="005900C7" w:rsidP="007C0378">
            <w:pPr>
              <w:spacing w:after="0" w:line="240" w:lineRule="auto"/>
              <w:jc w:val="right"/>
              <w:rPr>
                <w:rFonts w:ascii="Times New Roman" w:hAnsi="Times New Roman"/>
                <w:sz w:val="28"/>
                <w:szCs w:val="28"/>
              </w:rPr>
            </w:pPr>
            <w:r>
              <w:rPr>
                <w:rFonts w:ascii="Times New Roman" w:hAnsi="Times New Roman"/>
                <w:sz w:val="28"/>
                <w:szCs w:val="28"/>
              </w:rPr>
              <w:t>1494,01</w:t>
            </w:r>
          </w:p>
        </w:tc>
      </w:tr>
      <w:tr w:rsidR="006F14BB" w:rsidRPr="00194D75" w:rsidTr="006F14BB">
        <w:tc>
          <w:tcPr>
            <w:tcW w:w="4775" w:type="dxa"/>
            <w:shd w:val="clear" w:color="auto" w:fill="auto"/>
          </w:tcPr>
          <w:p w:rsidR="006F14BB" w:rsidRPr="00194D75" w:rsidRDefault="005900C7" w:rsidP="005900C7">
            <w:pPr>
              <w:spacing w:after="0" w:line="240" w:lineRule="auto"/>
              <w:jc w:val="both"/>
              <w:rPr>
                <w:rFonts w:ascii="Times New Roman" w:hAnsi="Times New Roman"/>
                <w:sz w:val="28"/>
                <w:szCs w:val="28"/>
              </w:rPr>
            </w:pPr>
            <w:r>
              <w:rPr>
                <w:rFonts w:ascii="Times New Roman" w:hAnsi="Times New Roman"/>
                <w:sz w:val="28"/>
                <w:szCs w:val="28"/>
              </w:rPr>
              <w:t>Furculițe ionx</w:t>
            </w:r>
          </w:p>
        </w:tc>
        <w:tc>
          <w:tcPr>
            <w:tcW w:w="1259" w:type="dxa"/>
            <w:shd w:val="clear" w:color="auto" w:fill="auto"/>
          </w:tcPr>
          <w:p w:rsidR="006F14BB" w:rsidRPr="00194D75" w:rsidRDefault="005900C7" w:rsidP="007C0378">
            <w:pPr>
              <w:spacing w:after="0" w:line="240" w:lineRule="auto"/>
              <w:jc w:val="center"/>
              <w:rPr>
                <w:rFonts w:ascii="Times New Roman" w:hAnsi="Times New Roman"/>
                <w:sz w:val="28"/>
                <w:szCs w:val="28"/>
              </w:rPr>
            </w:pPr>
            <w:r>
              <w:rPr>
                <w:rFonts w:ascii="Times New Roman" w:hAnsi="Times New Roman"/>
                <w:sz w:val="28"/>
                <w:szCs w:val="28"/>
              </w:rPr>
              <w:t>847</w:t>
            </w:r>
          </w:p>
        </w:tc>
        <w:tc>
          <w:tcPr>
            <w:tcW w:w="1119" w:type="dxa"/>
            <w:shd w:val="clear" w:color="auto" w:fill="auto"/>
          </w:tcPr>
          <w:p w:rsidR="006F14BB" w:rsidRPr="00194D75" w:rsidRDefault="005900C7" w:rsidP="005900C7">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6F14BB" w:rsidRPr="00194D75" w:rsidRDefault="005900C7" w:rsidP="007C0378">
            <w:pPr>
              <w:spacing w:after="0" w:line="240" w:lineRule="auto"/>
              <w:jc w:val="center"/>
              <w:rPr>
                <w:rFonts w:ascii="Times New Roman" w:hAnsi="Times New Roman"/>
                <w:sz w:val="28"/>
                <w:szCs w:val="28"/>
              </w:rPr>
            </w:pPr>
            <w:r>
              <w:rPr>
                <w:rFonts w:ascii="Times New Roman" w:hAnsi="Times New Roman"/>
                <w:sz w:val="28"/>
                <w:szCs w:val="28"/>
              </w:rPr>
              <w:t>60</w:t>
            </w:r>
          </w:p>
        </w:tc>
        <w:tc>
          <w:tcPr>
            <w:tcW w:w="1235" w:type="dxa"/>
            <w:shd w:val="clear" w:color="auto" w:fill="auto"/>
          </w:tcPr>
          <w:p w:rsidR="006F14BB" w:rsidRPr="00194D75" w:rsidRDefault="005900C7" w:rsidP="007C0378">
            <w:pPr>
              <w:spacing w:after="0" w:line="240" w:lineRule="auto"/>
              <w:jc w:val="right"/>
              <w:rPr>
                <w:rFonts w:ascii="Times New Roman" w:hAnsi="Times New Roman"/>
                <w:sz w:val="28"/>
                <w:szCs w:val="28"/>
              </w:rPr>
            </w:pPr>
            <w:r>
              <w:rPr>
                <w:rFonts w:ascii="Times New Roman" w:hAnsi="Times New Roman"/>
                <w:sz w:val="28"/>
                <w:szCs w:val="28"/>
              </w:rPr>
              <w:t>2,00</w:t>
            </w:r>
          </w:p>
        </w:tc>
      </w:tr>
      <w:tr w:rsidR="006F14BB" w:rsidRPr="00194D75" w:rsidTr="006F14BB">
        <w:tc>
          <w:tcPr>
            <w:tcW w:w="4775" w:type="dxa"/>
            <w:shd w:val="clear" w:color="auto" w:fill="auto"/>
          </w:tcPr>
          <w:p w:rsidR="006F14BB" w:rsidRPr="00194D75" w:rsidRDefault="005900C7" w:rsidP="005900C7">
            <w:pPr>
              <w:spacing w:after="0" w:line="240" w:lineRule="auto"/>
              <w:jc w:val="both"/>
              <w:rPr>
                <w:rFonts w:ascii="Times New Roman" w:hAnsi="Times New Roman"/>
                <w:sz w:val="28"/>
                <w:szCs w:val="28"/>
              </w:rPr>
            </w:pPr>
            <w:r>
              <w:rPr>
                <w:rFonts w:ascii="Times New Roman" w:hAnsi="Times New Roman"/>
                <w:sz w:val="28"/>
                <w:szCs w:val="28"/>
              </w:rPr>
              <w:t xml:space="preserve">Farfurie adâncă 1259-Alb </w:t>
            </w:r>
          </w:p>
        </w:tc>
        <w:tc>
          <w:tcPr>
            <w:tcW w:w="1259" w:type="dxa"/>
            <w:shd w:val="clear" w:color="auto" w:fill="auto"/>
          </w:tcPr>
          <w:p w:rsidR="006F14BB" w:rsidRPr="00194D75" w:rsidRDefault="005900C7" w:rsidP="007C0378">
            <w:pPr>
              <w:spacing w:after="0" w:line="240" w:lineRule="auto"/>
              <w:jc w:val="center"/>
              <w:rPr>
                <w:rFonts w:ascii="Times New Roman" w:hAnsi="Times New Roman"/>
                <w:sz w:val="28"/>
                <w:szCs w:val="28"/>
              </w:rPr>
            </w:pPr>
            <w:r>
              <w:rPr>
                <w:rFonts w:ascii="Times New Roman" w:hAnsi="Times New Roman"/>
                <w:sz w:val="28"/>
                <w:szCs w:val="28"/>
              </w:rPr>
              <w:t>851</w:t>
            </w:r>
          </w:p>
        </w:tc>
        <w:tc>
          <w:tcPr>
            <w:tcW w:w="1119" w:type="dxa"/>
            <w:shd w:val="clear" w:color="auto" w:fill="auto"/>
          </w:tcPr>
          <w:p w:rsidR="006F14BB" w:rsidRPr="00194D75" w:rsidRDefault="005900C7" w:rsidP="005900C7">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6F14BB" w:rsidRPr="00194D75" w:rsidRDefault="005900C7" w:rsidP="007C0378">
            <w:pPr>
              <w:spacing w:after="0" w:line="240" w:lineRule="auto"/>
              <w:jc w:val="center"/>
              <w:rPr>
                <w:rFonts w:ascii="Times New Roman" w:hAnsi="Times New Roman"/>
                <w:sz w:val="28"/>
                <w:szCs w:val="28"/>
              </w:rPr>
            </w:pPr>
            <w:r>
              <w:rPr>
                <w:rFonts w:ascii="Times New Roman" w:hAnsi="Times New Roman"/>
                <w:sz w:val="28"/>
                <w:szCs w:val="28"/>
              </w:rPr>
              <w:t>40</w:t>
            </w:r>
          </w:p>
        </w:tc>
        <w:tc>
          <w:tcPr>
            <w:tcW w:w="1235" w:type="dxa"/>
            <w:shd w:val="clear" w:color="auto" w:fill="auto"/>
          </w:tcPr>
          <w:p w:rsidR="006F14BB" w:rsidRPr="00194D75" w:rsidRDefault="005900C7" w:rsidP="007C0378">
            <w:pPr>
              <w:spacing w:after="0" w:line="240" w:lineRule="auto"/>
              <w:jc w:val="right"/>
              <w:rPr>
                <w:rFonts w:ascii="Times New Roman" w:hAnsi="Times New Roman"/>
                <w:sz w:val="28"/>
                <w:szCs w:val="28"/>
              </w:rPr>
            </w:pPr>
            <w:r>
              <w:rPr>
                <w:rFonts w:ascii="Times New Roman" w:hAnsi="Times New Roman"/>
                <w:sz w:val="28"/>
                <w:szCs w:val="28"/>
              </w:rPr>
              <w:t>6,60</w:t>
            </w:r>
          </w:p>
        </w:tc>
      </w:tr>
      <w:tr w:rsidR="006F14BB" w:rsidRPr="00194D75" w:rsidTr="006F14BB">
        <w:tc>
          <w:tcPr>
            <w:tcW w:w="4775" w:type="dxa"/>
            <w:shd w:val="clear" w:color="auto" w:fill="auto"/>
          </w:tcPr>
          <w:p w:rsidR="006F14BB" w:rsidRPr="00194D75" w:rsidRDefault="005900C7" w:rsidP="007C0378">
            <w:pPr>
              <w:spacing w:after="0" w:line="240" w:lineRule="auto"/>
              <w:jc w:val="both"/>
              <w:rPr>
                <w:rFonts w:ascii="Times New Roman" w:hAnsi="Times New Roman"/>
                <w:sz w:val="28"/>
                <w:szCs w:val="28"/>
              </w:rPr>
            </w:pPr>
            <w:r>
              <w:rPr>
                <w:rFonts w:ascii="Times New Roman" w:hAnsi="Times New Roman"/>
                <w:sz w:val="28"/>
                <w:szCs w:val="28"/>
              </w:rPr>
              <w:t>Farfurie desert 1259-Alb</w:t>
            </w:r>
          </w:p>
        </w:tc>
        <w:tc>
          <w:tcPr>
            <w:tcW w:w="1259" w:type="dxa"/>
            <w:shd w:val="clear" w:color="auto" w:fill="auto"/>
          </w:tcPr>
          <w:p w:rsidR="006F14BB" w:rsidRPr="00194D75" w:rsidRDefault="005900C7" w:rsidP="007C0378">
            <w:pPr>
              <w:spacing w:after="0" w:line="240" w:lineRule="auto"/>
              <w:jc w:val="center"/>
              <w:rPr>
                <w:rFonts w:ascii="Times New Roman" w:hAnsi="Times New Roman"/>
                <w:sz w:val="28"/>
                <w:szCs w:val="28"/>
              </w:rPr>
            </w:pPr>
            <w:r>
              <w:rPr>
                <w:rFonts w:ascii="Times New Roman" w:hAnsi="Times New Roman"/>
                <w:sz w:val="28"/>
                <w:szCs w:val="28"/>
              </w:rPr>
              <w:t>852</w:t>
            </w:r>
          </w:p>
        </w:tc>
        <w:tc>
          <w:tcPr>
            <w:tcW w:w="1119" w:type="dxa"/>
            <w:shd w:val="clear" w:color="auto" w:fill="auto"/>
          </w:tcPr>
          <w:p w:rsidR="006F14BB" w:rsidRPr="00194D75" w:rsidRDefault="005900C7" w:rsidP="005900C7">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6F14BB" w:rsidRPr="00194D75" w:rsidRDefault="005900C7" w:rsidP="007C0378">
            <w:pPr>
              <w:spacing w:after="0" w:line="240" w:lineRule="auto"/>
              <w:jc w:val="center"/>
              <w:rPr>
                <w:rFonts w:ascii="Times New Roman" w:hAnsi="Times New Roman"/>
                <w:sz w:val="28"/>
                <w:szCs w:val="28"/>
              </w:rPr>
            </w:pPr>
            <w:r>
              <w:rPr>
                <w:rFonts w:ascii="Times New Roman" w:hAnsi="Times New Roman"/>
                <w:sz w:val="28"/>
                <w:szCs w:val="28"/>
              </w:rPr>
              <w:t>75</w:t>
            </w:r>
          </w:p>
        </w:tc>
        <w:tc>
          <w:tcPr>
            <w:tcW w:w="1235" w:type="dxa"/>
            <w:shd w:val="clear" w:color="auto" w:fill="auto"/>
          </w:tcPr>
          <w:p w:rsidR="006F14BB" w:rsidRPr="00194D75" w:rsidRDefault="005900C7" w:rsidP="007C0378">
            <w:pPr>
              <w:spacing w:after="0" w:line="240" w:lineRule="auto"/>
              <w:jc w:val="right"/>
              <w:rPr>
                <w:rFonts w:ascii="Times New Roman" w:hAnsi="Times New Roman"/>
                <w:sz w:val="28"/>
                <w:szCs w:val="28"/>
              </w:rPr>
            </w:pPr>
            <w:r>
              <w:rPr>
                <w:rFonts w:ascii="Times New Roman" w:hAnsi="Times New Roman"/>
                <w:sz w:val="28"/>
                <w:szCs w:val="28"/>
              </w:rPr>
              <w:t>4,70</w:t>
            </w:r>
          </w:p>
        </w:tc>
      </w:tr>
      <w:tr w:rsidR="006F14BB" w:rsidRPr="00194D75" w:rsidTr="006F14BB">
        <w:tc>
          <w:tcPr>
            <w:tcW w:w="4775" w:type="dxa"/>
            <w:shd w:val="clear" w:color="auto" w:fill="auto"/>
          </w:tcPr>
          <w:p w:rsidR="006F14BB" w:rsidRPr="00194D75" w:rsidRDefault="005900C7" w:rsidP="007C0378">
            <w:pPr>
              <w:spacing w:after="0" w:line="240" w:lineRule="auto"/>
              <w:jc w:val="both"/>
              <w:rPr>
                <w:rFonts w:ascii="Times New Roman" w:hAnsi="Times New Roman"/>
                <w:sz w:val="28"/>
                <w:szCs w:val="28"/>
              </w:rPr>
            </w:pPr>
            <w:r>
              <w:rPr>
                <w:rFonts w:ascii="Times New Roman" w:hAnsi="Times New Roman"/>
                <w:sz w:val="28"/>
                <w:szCs w:val="28"/>
              </w:rPr>
              <w:t>Compotieră 14 1259-Alb</w:t>
            </w:r>
          </w:p>
        </w:tc>
        <w:tc>
          <w:tcPr>
            <w:tcW w:w="1259" w:type="dxa"/>
            <w:shd w:val="clear" w:color="auto" w:fill="auto"/>
          </w:tcPr>
          <w:p w:rsidR="006F14BB" w:rsidRPr="00194D75" w:rsidRDefault="005900C7" w:rsidP="007C0378">
            <w:pPr>
              <w:spacing w:after="0" w:line="240" w:lineRule="auto"/>
              <w:jc w:val="center"/>
              <w:rPr>
                <w:rFonts w:ascii="Times New Roman" w:hAnsi="Times New Roman"/>
                <w:sz w:val="28"/>
                <w:szCs w:val="28"/>
              </w:rPr>
            </w:pPr>
            <w:r>
              <w:rPr>
                <w:rFonts w:ascii="Times New Roman" w:hAnsi="Times New Roman"/>
                <w:sz w:val="28"/>
                <w:szCs w:val="28"/>
              </w:rPr>
              <w:t>854</w:t>
            </w:r>
          </w:p>
        </w:tc>
        <w:tc>
          <w:tcPr>
            <w:tcW w:w="1119" w:type="dxa"/>
            <w:shd w:val="clear" w:color="auto" w:fill="auto"/>
          </w:tcPr>
          <w:p w:rsidR="006F14BB" w:rsidRPr="00194D75" w:rsidRDefault="005900C7" w:rsidP="005900C7">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6F14BB" w:rsidRPr="00194D75" w:rsidRDefault="005900C7" w:rsidP="007C0378">
            <w:pPr>
              <w:spacing w:after="0" w:line="240" w:lineRule="auto"/>
              <w:jc w:val="center"/>
              <w:rPr>
                <w:rFonts w:ascii="Times New Roman" w:hAnsi="Times New Roman"/>
                <w:sz w:val="28"/>
                <w:szCs w:val="28"/>
              </w:rPr>
            </w:pPr>
            <w:r>
              <w:rPr>
                <w:rFonts w:ascii="Times New Roman" w:hAnsi="Times New Roman"/>
                <w:sz w:val="28"/>
                <w:szCs w:val="28"/>
              </w:rPr>
              <w:t>5</w:t>
            </w:r>
          </w:p>
        </w:tc>
        <w:tc>
          <w:tcPr>
            <w:tcW w:w="1235" w:type="dxa"/>
            <w:shd w:val="clear" w:color="auto" w:fill="auto"/>
          </w:tcPr>
          <w:p w:rsidR="006F14BB" w:rsidRPr="00194D75" w:rsidRDefault="005900C7" w:rsidP="007C0378">
            <w:pPr>
              <w:spacing w:after="0" w:line="240" w:lineRule="auto"/>
              <w:jc w:val="right"/>
              <w:rPr>
                <w:rFonts w:ascii="Times New Roman" w:hAnsi="Times New Roman"/>
                <w:sz w:val="28"/>
                <w:szCs w:val="28"/>
              </w:rPr>
            </w:pPr>
            <w:r>
              <w:rPr>
                <w:rFonts w:ascii="Times New Roman" w:hAnsi="Times New Roman"/>
                <w:sz w:val="28"/>
                <w:szCs w:val="28"/>
              </w:rPr>
              <w:t>5,60</w:t>
            </w:r>
          </w:p>
        </w:tc>
      </w:tr>
      <w:tr w:rsidR="006F14BB" w:rsidRPr="00194D75" w:rsidTr="006F14BB">
        <w:tc>
          <w:tcPr>
            <w:tcW w:w="4775" w:type="dxa"/>
            <w:shd w:val="clear" w:color="auto" w:fill="auto"/>
          </w:tcPr>
          <w:p w:rsidR="006F14BB" w:rsidRPr="00194D75" w:rsidRDefault="005900C7" w:rsidP="007C0378">
            <w:pPr>
              <w:spacing w:after="0" w:line="240" w:lineRule="auto"/>
              <w:jc w:val="both"/>
              <w:rPr>
                <w:rFonts w:ascii="Times New Roman" w:hAnsi="Times New Roman"/>
                <w:sz w:val="28"/>
                <w:szCs w:val="28"/>
              </w:rPr>
            </w:pPr>
            <w:r>
              <w:rPr>
                <w:rFonts w:ascii="Times New Roman" w:hAnsi="Times New Roman"/>
                <w:sz w:val="28"/>
                <w:szCs w:val="28"/>
              </w:rPr>
              <w:t>Cuțit bucătar</w:t>
            </w:r>
          </w:p>
        </w:tc>
        <w:tc>
          <w:tcPr>
            <w:tcW w:w="1259" w:type="dxa"/>
            <w:shd w:val="clear" w:color="auto" w:fill="auto"/>
          </w:tcPr>
          <w:p w:rsidR="006F14BB" w:rsidRPr="00194D75" w:rsidRDefault="005900C7" w:rsidP="007C0378">
            <w:pPr>
              <w:spacing w:after="0" w:line="240" w:lineRule="auto"/>
              <w:jc w:val="center"/>
              <w:rPr>
                <w:rFonts w:ascii="Times New Roman" w:hAnsi="Times New Roman"/>
                <w:sz w:val="28"/>
                <w:szCs w:val="28"/>
              </w:rPr>
            </w:pPr>
            <w:r>
              <w:rPr>
                <w:rFonts w:ascii="Times New Roman" w:hAnsi="Times New Roman"/>
                <w:sz w:val="28"/>
                <w:szCs w:val="28"/>
              </w:rPr>
              <w:t>865</w:t>
            </w:r>
          </w:p>
        </w:tc>
        <w:tc>
          <w:tcPr>
            <w:tcW w:w="1119" w:type="dxa"/>
            <w:shd w:val="clear" w:color="auto" w:fill="auto"/>
          </w:tcPr>
          <w:p w:rsidR="006F14BB" w:rsidRPr="00194D75" w:rsidRDefault="005900C7" w:rsidP="005900C7">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6F14BB" w:rsidRPr="00194D75" w:rsidRDefault="005900C7" w:rsidP="007C0378">
            <w:pPr>
              <w:spacing w:after="0" w:line="240" w:lineRule="auto"/>
              <w:jc w:val="center"/>
              <w:rPr>
                <w:rFonts w:ascii="Times New Roman" w:hAnsi="Times New Roman"/>
                <w:sz w:val="28"/>
                <w:szCs w:val="28"/>
              </w:rPr>
            </w:pPr>
            <w:r>
              <w:rPr>
                <w:rFonts w:ascii="Times New Roman" w:hAnsi="Times New Roman"/>
                <w:sz w:val="28"/>
                <w:szCs w:val="28"/>
              </w:rPr>
              <w:t>2</w:t>
            </w:r>
          </w:p>
        </w:tc>
        <w:tc>
          <w:tcPr>
            <w:tcW w:w="1235" w:type="dxa"/>
            <w:shd w:val="clear" w:color="auto" w:fill="auto"/>
          </w:tcPr>
          <w:p w:rsidR="006F14BB" w:rsidRPr="00194D75" w:rsidRDefault="005900C7" w:rsidP="007C0378">
            <w:pPr>
              <w:spacing w:after="0" w:line="240" w:lineRule="auto"/>
              <w:jc w:val="right"/>
              <w:rPr>
                <w:rFonts w:ascii="Times New Roman" w:hAnsi="Times New Roman"/>
                <w:sz w:val="28"/>
                <w:szCs w:val="28"/>
              </w:rPr>
            </w:pPr>
            <w:r>
              <w:rPr>
                <w:rFonts w:ascii="Times New Roman" w:hAnsi="Times New Roman"/>
                <w:sz w:val="28"/>
                <w:szCs w:val="28"/>
              </w:rPr>
              <w:t>43,00</w:t>
            </w:r>
          </w:p>
        </w:tc>
      </w:tr>
      <w:tr w:rsidR="006F14BB" w:rsidRPr="00194D75" w:rsidTr="006F14BB">
        <w:tc>
          <w:tcPr>
            <w:tcW w:w="4775" w:type="dxa"/>
            <w:shd w:val="clear" w:color="auto" w:fill="auto"/>
          </w:tcPr>
          <w:p w:rsidR="006F14BB" w:rsidRPr="00194D75" w:rsidRDefault="006F14BB" w:rsidP="007C0378">
            <w:pPr>
              <w:spacing w:after="0" w:line="240" w:lineRule="auto"/>
              <w:jc w:val="both"/>
              <w:rPr>
                <w:rFonts w:ascii="Times New Roman" w:hAnsi="Times New Roman"/>
                <w:b/>
                <w:bCs/>
                <w:sz w:val="28"/>
                <w:szCs w:val="28"/>
              </w:rPr>
            </w:pPr>
            <w:r w:rsidRPr="00194D75">
              <w:rPr>
                <w:rFonts w:ascii="Times New Roman" w:hAnsi="Times New Roman"/>
                <w:b/>
                <w:bCs/>
                <w:sz w:val="28"/>
                <w:szCs w:val="28"/>
              </w:rPr>
              <w:t>TOTAL</w:t>
            </w:r>
          </w:p>
        </w:tc>
        <w:tc>
          <w:tcPr>
            <w:tcW w:w="1259" w:type="dxa"/>
            <w:shd w:val="clear" w:color="auto" w:fill="auto"/>
          </w:tcPr>
          <w:p w:rsidR="006F14BB" w:rsidRPr="00194D75" w:rsidRDefault="006F14BB" w:rsidP="007C0378">
            <w:pPr>
              <w:spacing w:after="0" w:line="240" w:lineRule="auto"/>
              <w:jc w:val="center"/>
              <w:rPr>
                <w:rFonts w:ascii="Times New Roman" w:hAnsi="Times New Roman"/>
                <w:b/>
                <w:bCs/>
                <w:sz w:val="28"/>
                <w:szCs w:val="28"/>
              </w:rPr>
            </w:pPr>
          </w:p>
        </w:tc>
        <w:tc>
          <w:tcPr>
            <w:tcW w:w="1119" w:type="dxa"/>
            <w:shd w:val="clear" w:color="auto" w:fill="auto"/>
          </w:tcPr>
          <w:p w:rsidR="006F14BB" w:rsidRPr="00194D75" w:rsidRDefault="006F14BB" w:rsidP="007C0378">
            <w:pPr>
              <w:spacing w:after="0" w:line="240" w:lineRule="auto"/>
              <w:jc w:val="center"/>
              <w:rPr>
                <w:rFonts w:ascii="Times New Roman" w:hAnsi="Times New Roman"/>
                <w:b/>
                <w:bCs/>
                <w:sz w:val="28"/>
                <w:szCs w:val="28"/>
              </w:rPr>
            </w:pPr>
          </w:p>
        </w:tc>
        <w:tc>
          <w:tcPr>
            <w:tcW w:w="1336" w:type="dxa"/>
            <w:shd w:val="clear" w:color="auto" w:fill="auto"/>
          </w:tcPr>
          <w:p w:rsidR="006F14BB" w:rsidRPr="00194D75" w:rsidRDefault="006F14BB" w:rsidP="007C0378">
            <w:pPr>
              <w:spacing w:after="0" w:line="240" w:lineRule="auto"/>
              <w:jc w:val="center"/>
              <w:rPr>
                <w:rFonts w:ascii="Times New Roman" w:hAnsi="Times New Roman"/>
                <w:b/>
                <w:bCs/>
                <w:sz w:val="28"/>
                <w:szCs w:val="28"/>
              </w:rPr>
            </w:pPr>
          </w:p>
        </w:tc>
        <w:tc>
          <w:tcPr>
            <w:tcW w:w="1235" w:type="dxa"/>
            <w:shd w:val="clear" w:color="auto" w:fill="auto"/>
          </w:tcPr>
          <w:p w:rsidR="006F14BB" w:rsidRPr="00194D75" w:rsidRDefault="005900C7" w:rsidP="005900C7">
            <w:pPr>
              <w:spacing w:after="0" w:line="240" w:lineRule="auto"/>
              <w:jc w:val="right"/>
              <w:rPr>
                <w:rFonts w:ascii="Times New Roman" w:hAnsi="Times New Roman"/>
                <w:b/>
                <w:bCs/>
                <w:sz w:val="28"/>
                <w:szCs w:val="28"/>
              </w:rPr>
            </w:pPr>
            <w:r>
              <w:rPr>
                <w:rFonts w:ascii="Times New Roman" w:hAnsi="Times New Roman"/>
                <w:b/>
                <w:bCs/>
                <w:sz w:val="28"/>
                <w:szCs w:val="28"/>
              </w:rPr>
              <w:t>92</w:t>
            </w:r>
            <w:r w:rsidR="006F14BB" w:rsidRPr="00194D75">
              <w:rPr>
                <w:rFonts w:ascii="Times New Roman" w:hAnsi="Times New Roman"/>
                <w:b/>
                <w:bCs/>
                <w:sz w:val="28"/>
                <w:szCs w:val="28"/>
              </w:rPr>
              <w:t>.</w:t>
            </w:r>
            <w:r>
              <w:rPr>
                <w:rFonts w:ascii="Times New Roman" w:hAnsi="Times New Roman"/>
                <w:b/>
                <w:bCs/>
                <w:sz w:val="28"/>
                <w:szCs w:val="28"/>
              </w:rPr>
              <w:t>844,18</w:t>
            </w:r>
          </w:p>
        </w:tc>
      </w:tr>
    </w:tbl>
    <w:p w:rsidR="006D0040" w:rsidRPr="0024277B" w:rsidRDefault="006D0040" w:rsidP="006D0040">
      <w:pPr>
        <w:pStyle w:val="ListParagraph"/>
        <w:spacing w:after="0" w:line="240" w:lineRule="auto"/>
        <w:jc w:val="both"/>
        <w:rPr>
          <w:rFonts w:ascii="Times New Roman" w:hAnsi="Times New Roman" w:cs="Times New Roman"/>
          <w:snapToGrid w:val="0"/>
          <w:color w:val="FF0000"/>
          <w:sz w:val="28"/>
          <w:szCs w:val="28"/>
        </w:rPr>
      </w:pPr>
    </w:p>
    <w:p w:rsidR="006D0040" w:rsidRDefault="006D0040" w:rsidP="006D0040">
      <w:pPr>
        <w:widowControl w:val="0"/>
        <w:shd w:val="clear" w:color="auto" w:fill="FFFFFF"/>
        <w:tabs>
          <w:tab w:val="left" w:pos="4397"/>
        </w:tabs>
        <w:autoSpaceDE w:val="0"/>
        <w:autoSpaceDN w:val="0"/>
        <w:adjustRightInd w:val="0"/>
        <w:spacing w:after="0" w:line="240" w:lineRule="auto"/>
        <w:rPr>
          <w:rFonts w:ascii="Times New Roman" w:hAnsi="Times New Roman"/>
          <w:b/>
          <w:sz w:val="28"/>
          <w:szCs w:val="28"/>
        </w:rPr>
      </w:pPr>
    </w:p>
    <w:p w:rsidR="006D0040" w:rsidRPr="00464781" w:rsidRDefault="006D0040" w:rsidP="006D0040">
      <w:pPr>
        <w:shd w:val="clear" w:color="auto" w:fill="FFFFFF"/>
        <w:tabs>
          <w:tab w:val="left" w:pos="1253"/>
        </w:tabs>
        <w:spacing w:after="0" w:line="240" w:lineRule="auto"/>
        <w:jc w:val="both"/>
        <w:rPr>
          <w:rFonts w:ascii="Times New Roman" w:hAnsi="Times New Roman"/>
          <w:b/>
          <w:bCs/>
          <w:color w:val="000000"/>
          <w:kern w:val="24"/>
          <w:sz w:val="28"/>
          <w:szCs w:val="28"/>
        </w:rPr>
      </w:pPr>
      <w:r w:rsidRPr="00464781">
        <w:rPr>
          <w:rFonts w:ascii="Times New Roman" w:hAnsi="Times New Roman"/>
          <w:b/>
          <w:bCs/>
          <w:color w:val="000000"/>
          <w:kern w:val="24"/>
          <w:sz w:val="28"/>
          <w:szCs w:val="28"/>
        </w:rPr>
        <w:t xml:space="preserve">              Președinte de ședință                        Contrasemnează secretar general</w:t>
      </w:r>
    </w:p>
    <w:p w:rsidR="006D0040" w:rsidRPr="00464781" w:rsidRDefault="006D0040" w:rsidP="006D0040">
      <w:pPr>
        <w:shd w:val="clear" w:color="auto" w:fill="FFFFFF"/>
        <w:tabs>
          <w:tab w:val="left" w:pos="1253"/>
        </w:tabs>
        <w:spacing w:after="0" w:line="240" w:lineRule="auto"/>
        <w:jc w:val="both"/>
        <w:rPr>
          <w:rFonts w:ascii="Times New Roman" w:hAnsi="Times New Roman"/>
          <w:b/>
          <w:bCs/>
          <w:color w:val="000000"/>
          <w:kern w:val="24"/>
          <w:sz w:val="28"/>
          <w:szCs w:val="28"/>
        </w:rPr>
      </w:pPr>
      <w:r w:rsidRPr="00464781">
        <w:rPr>
          <w:rFonts w:ascii="Times New Roman" w:hAnsi="Times New Roman"/>
          <w:b/>
          <w:bCs/>
          <w:color w:val="000000"/>
          <w:kern w:val="24"/>
          <w:sz w:val="28"/>
          <w:szCs w:val="28"/>
        </w:rPr>
        <w:t xml:space="preserve">                 </w:t>
      </w:r>
      <w:r>
        <w:rPr>
          <w:rFonts w:ascii="Times New Roman" w:hAnsi="Times New Roman"/>
          <w:b/>
          <w:bCs/>
          <w:color w:val="000000"/>
          <w:kern w:val="24"/>
          <w:sz w:val="28"/>
          <w:szCs w:val="28"/>
        </w:rPr>
        <w:t>Neamți Daniel</w:t>
      </w:r>
      <w:r w:rsidRPr="00464781">
        <w:rPr>
          <w:rFonts w:ascii="Times New Roman" w:hAnsi="Times New Roman"/>
          <w:b/>
          <w:bCs/>
          <w:color w:val="000000"/>
          <w:kern w:val="24"/>
          <w:sz w:val="28"/>
          <w:szCs w:val="28"/>
        </w:rPr>
        <w:t xml:space="preserve">                                               Beșuțiu Gavrilă</w:t>
      </w:r>
    </w:p>
    <w:p w:rsidR="006D0040" w:rsidRDefault="006D0040" w:rsidP="006D0040">
      <w:pPr>
        <w:spacing w:after="0" w:line="240" w:lineRule="auto"/>
        <w:rPr>
          <w:rFonts w:ascii="Times New Roman" w:hAnsi="Times New Roman"/>
          <w:b/>
          <w:bCs/>
          <w:sz w:val="28"/>
          <w:szCs w:val="28"/>
        </w:rPr>
      </w:pPr>
    </w:p>
    <w:p w:rsidR="006D0040" w:rsidRDefault="006D0040" w:rsidP="006D0040">
      <w:pPr>
        <w:spacing w:after="0" w:line="240" w:lineRule="auto"/>
        <w:rPr>
          <w:rFonts w:ascii="Times New Roman" w:hAnsi="Times New Roman"/>
          <w:b/>
          <w:bCs/>
          <w:sz w:val="28"/>
          <w:szCs w:val="28"/>
        </w:rPr>
      </w:pPr>
    </w:p>
    <w:p w:rsidR="00AA0ED8" w:rsidRDefault="00AA0ED8" w:rsidP="006D0040">
      <w:pPr>
        <w:spacing w:after="0" w:line="240" w:lineRule="auto"/>
        <w:rPr>
          <w:rFonts w:ascii="Times New Roman" w:hAnsi="Times New Roman"/>
          <w:b/>
          <w:bCs/>
          <w:sz w:val="28"/>
          <w:szCs w:val="28"/>
        </w:rPr>
      </w:pPr>
    </w:p>
    <w:p w:rsidR="00AA0ED8" w:rsidRDefault="00AA0ED8" w:rsidP="006D0040">
      <w:pPr>
        <w:spacing w:after="0" w:line="240" w:lineRule="auto"/>
        <w:rPr>
          <w:rFonts w:ascii="Times New Roman" w:hAnsi="Times New Roman"/>
          <w:b/>
          <w:bCs/>
          <w:sz w:val="28"/>
          <w:szCs w:val="28"/>
        </w:rPr>
      </w:pPr>
    </w:p>
    <w:p w:rsidR="00AA0ED8" w:rsidRDefault="00AA0ED8" w:rsidP="006D0040">
      <w:pPr>
        <w:spacing w:after="0" w:line="240" w:lineRule="auto"/>
        <w:rPr>
          <w:rFonts w:ascii="Times New Roman" w:hAnsi="Times New Roman"/>
          <w:b/>
          <w:bCs/>
          <w:sz w:val="28"/>
          <w:szCs w:val="28"/>
        </w:rPr>
      </w:pPr>
    </w:p>
    <w:p w:rsidR="006D0040" w:rsidRDefault="006D0040" w:rsidP="006D0040">
      <w:pPr>
        <w:widowControl w:val="0"/>
        <w:shd w:val="clear" w:color="auto" w:fill="FFFFFF"/>
        <w:tabs>
          <w:tab w:val="left" w:pos="4397"/>
        </w:tabs>
        <w:autoSpaceDE w:val="0"/>
        <w:autoSpaceDN w:val="0"/>
        <w:adjustRightInd w:val="0"/>
        <w:spacing w:after="0" w:line="240" w:lineRule="auto"/>
        <w:rPr>
          <w:rFonts w:ascii="Times New Roman" w:hAnsi="Times New Roman"/>
          <w:b/>
          <w:sz w:val="28"/>
          <w:szCs w:val="28"/>
        </w:rPr>
      </w:pPr>
    </w:p>
    <w:p w:rsidR="006D0040" w:rsidRPr="007C172F" w:rsidRDefault="00510850" w:rsidP="006D0040">
      <w:pPr>
        <w:spacing w:after="0" w:line="240" w:lineRule="auto"/>
        <w:rPr>
          <w:rFonts w:ascii="Times New Roman" w:hAnsi="Times New Roman"/>
          <w:sz w:val="24"/>
          <w:szCs w:val="24"/>
        </w:rPr>
      </w:pPr>
      <w:r>
        <w:rPr>
          <w:rFonts w:ascii="Times New Roman" w:hAnsi="Times New Roman"/>
          <w:sz w:val="24"/>
          <w:szCs w:val="24"/>
        </w:rPr>
        <w:lastRenderedPageBreak/>
        <w:t xml:space="preserve">        R</w:t>
      </w:r>
      <w:r w:rsidR="006D0040" w:rsidRPr="007C172F">
        <w:rPr>
          <w:rFonts w:ascii="Times New Roman" w:hAnsi="Times New Roman"/>
          <w:sz w:val="24"/>
          <w:szCs w:val="24"/>
        </w:rPr>
        <w:t>omânia</w:t>
      </w:r>
      <w:r w:rsidR="006D0040" w:rsidRPr="007C172F">
        <w:rPr>
          <w:rFonts w:ascii="Times New Roman" w:hAnsi="Times New Roman"/>
          <w:b/>
          <w:sz w:val="24"/>
          <w:szCs w:val="24"/>
          <w:lang w:val="es-ES_tradnl"/>
        </w:rPr>
        <w:t xml:space="preserve">                                                                                         APROBAT</w:t>
      </w:r>
    </w:p>
    <w:p w:rsidR="006D0040" w:rsidRPr="007C172F" w:rsidRDefault="006D0040" w:rsidP="006D0040">
      <w:pPr>
        <w:spacing w:after="0" w:line="240" w:lineRule="auto"/>
        <w:rPr>
          <w:rFonts w:ascii="Times New Roman" w:hAnsi="Times New Roman"/>
          <w:sz w:val="24"/>
          <w:szCs w:val="24"/>
        </w:rPr>
      </w:pPr>
      <w:r w:rsidRPr="007C172F">
        <w:rPr>
          <w:rFonts w:ascii="Times New Roman" w:hAnsi="Times New Roman"/>
          <w:sz w:val="24"/>
          <w:szCs w:val="24"/>
        </w:rPr>
        <w:t>Județul Bistrița-Năsăud</w:t>
      </w:r>
      <w:r w:rsidRPr="007C172F">
        <w:rPr>
          <w:rFonts w:ascii="Times New Roman" w:hAnsi="Times New Roman"/>
          <w:b/>
          <w:sz w:val="24"/>
          <w:szCs w:val="24"/>
          <w:lang w:val="es-ES_tradnl"/>
        </w:rPr>
        <w:t xml:space="preserve">                                                                          PRIMAR,</w:t>
      </w:r>
    </w:p>
    <w:p w:rsidR="006D0040" w:rsidRPr="007C172F" w:rsidRDefault="006D0040" w:rsidP="006D0040">
      <w:pPr>
        <w:spacing w:after="0" w:line="240" w:lineRule="auto"/>
        <w:rPr>
          <w:rFonts w:ascii="Times New Roman" w:hAnsi="Times New Roman"/>
          <w:sz w:val="24"/>
          <w:szCs w:val="24"/>
        </w:rPr>
      </w:pPr>
      <w:r w:rsidRPr="007C172F">
        <w:rPr>
          <w:rFonts w:ascii="Times New Roman" w:hAnsi="Times New Roman"/>
          <w:sz w:val="24"/>
          <w:szCs w:val="24"/>
        </w:rPr>
        <w:t>Primăria comunei Feldru</w:t>
      </w:r>
    </w:p>
    <w:p w:rsidR="006D0040" w:rsidRPr="007C172F" w:rsidRDefault="006D0040" w:rsidP="006D0040">
      <w:pPr>
        <w:pStyle w:val="Title"/>
        <w:spacing w:before="0" w:after="0"/>
        <w:jc w:val="left"/>
        <w:rPr>
          <w:rFonts w:ascii="Times New Roman" w:hAnsi="Times New Roman"/>
          <w:sz w:val="24"/>
          <w:szCs w:val="24"/>
          <w:lang w:val="es-ES_tradnl"/>
        </w:rPr>
      </w:pPr>
      <w:r w:rsidRPr="007C172F">
        <w:rPr>
          <w:rFonts w:ascii="Times New Roman" w:hAnsi="Times New Roman"/>
          <w:sz w:val="24"/>
          <w:szCs w:val="24"/>
          <w:lang w:val="es-ES_tradnl"/>
        </w:rPr>
        <w:t xml:space="preserve">Nr. </w:t>
      </w:r>
      <w:r w:rsidR="00B7520F">
        <w:rPr>
          <w:rFonts w:ascii="Times New Roman" w:hAnsi="Times New Roman"/>
          <w:sz w:val="24"/>
          <w:szCs w:val="24"/>
          <w:lang w:val="es-ES_tradnl"/>
        </w:rPr>
        <w:t>12.975</w:t>
      </w:r>
      <w:r w:rsidR="00510850">
        <w:rPr>
          <w:rFonts w:ascii="Times New Roman" w:hAnsi="Times New Roman"/>
          <w:sz w:val="24"/>
          <w:szCs w:val="24"/>
          <w:lang w:val="es-ES_tradnl"/>
        </w:rPr>
        <w:t xml:space="preserve"> </w:t>
      </w:r>
      <w:r w:rsidR="00B7520F">
        <w:rPr>
          <w:rFonts w:ascii="Times New Roman" w:hAnsi="Times New Roman"/>
          <w:sz w:val="24"/>
          <w:szCs w:val="24"/>
          <w:lang w:val="es-ES_tradnl"/>
        </w:rPr>
        <w:t>din</w:t>
      </w:r>
      <w:r w:rsidRPr="007C172F">
        <w:rPr>
          <w:rFonts w:ascii="Times New Roman" w:hAnsi="Times New Roman"/>
          <w:sz w:val="24"/>
          <w:szCs w:val="24"/>
          <w:lang w:val="es-ES_tradnl"/>
        </w:rPr>
        <w:t xml:space="preserve"> </w:t>
      </w:r>
      <w:r>
        <w:rPr>
          <w:rFonts w:ascii="Times New Roman" w:hAnsi="Times New Roman"/>
          <w:sz w:val="24"/>
          <w:szCs w:val="24"/>
          <w:lang w:val="es-ES_tradnl"/>
        </w:rPr>
        <w:t>3</w:t>
      </w:r>
      <w:r w:rsidR="00510850">
        <w:rPr>
          <w:rFonts w:ascii="Times New Roman" w:hAnsi="Times New Roman"/>
          <w:sz w:val="24"/>
          <w:szCs w:val="24"/>
          <w:lang w:val="es-ES_tradnl"/>
        </w:rPr>
        <w:t>0</w:t>
      </w:r>
      <w:r>
        <w:rPr>
          <w:rFonts w:ascii="Times New Roman" w:hAnsi="Times New Roman"/>
          <w:sz w:val="24"/>
          <w:szCs w:val="24"/>
          <w:lang w:val="es-ES_tradnl"/>
        </w:rPr>
        <w:t>.12.202</w:t>
      </w:r>
      <w:r w:rsidR="00510850">
        <w:rPr>
          <w:rFonts w:ascii="Times New Roman" w:hAnsi="Times New Roman"/>
          <w:sz w:val="24"/>
          <w:szCs w:val="24"/>
          <w:lang w:val="es-ES_tradnl"/>
        </w:rPr>
        <w:t>2</w:t>
      </w:r>
      <w:r w:rsidRPr="007C172F">
        <w:rPr>
          <w:rFonts w:ascii="Times New Roman" w:hAnsi="Times New Roman"/>
          <w:sz w:val="24"/>
          <w:szCs w:val="24"/>
          <w:lang w:val="es-ES_tradnl"/>
        </w:rPr>
        <w:t>.</w:t>
      </w:r>
    </w:p>
    <w:p w:rsidR="006D0040" w:rsidRPr="007C172F" w:rsidRDefault="006D0040" w:rsidP="006D0040">
      <w:pPr>
        <w:pStyle w:val="Title"/>
        <w:spacing w:before="0" w:after="0"/>
        <w:ind w:left="5760" w:firstLine="720"/>
        <w:jc w:val="left"/>
        <w:rPr>
          <w:rFonts w:ascii="Times New Roman" w:hAnsi="Times New Roman"/>
          <w:b w:val="0"/>
          <w:sz w:val="24"/>
          <w:szCs w:val="24"/>
          <w:lang w:val="es-ES_tradnl"/>
        </w:rPr>
      </w:pPr>
      <w:r w:rsidRPr="007C172F">
        <w:rPr>
          <w:rFonts w:ascii="Times New Roman" w:hAnsi="Times New Roman"/>
          <w:sz w:val="24"/>
          <w:szCs w:val="24"/>
          <w:lang w:val="es-ES_tradnl"/>
        </w:rPr>
        <w:t xml:space="preserve">     </w:t>
      </w:r>
    </w:p>
    <w:p w:rsidR="006D0040" w:rsidRPr="007C172F" w:rsidRDefault="006D0040" w:rsidP="006D0040">
      <w:pPr>
        <w:spacing w:after="0" w:line="240" w:lineRule="auto"/>
        <w:rPr>
          <w:rFonts w:ascii="Times New Roman" w:hAnsi="Times New Roman"/>
          <w:b/>
          <w:sz w:val="24"/>
          <w:szCs w:val="24"/>
          <w:lang w:val="es-ES_tradnl"/>
        </w:rPr>
      </w:pPr>
      <w:r w:rsidRPr="007C172F">
        <w:rPr>
          <w:rFonts w:ascii="Times New Roman" w:hAnsi="Times New Roman"/>
          <w:snapToGrid w:val="0"/>
          <w:sz w:val="24"/>
          <w:szCs w:val="24"/>
        </w:rPr>
        <w:tab/>
      </w:r>
      <w:r w:rsidRPr="007C172F">
        <w:rPr>
          <w:rFonts w:ascii="Times New Roman" w:hAnsi="Times New Roman"/>
          <w:snapToGrid w:val="0"/>
          <w:sz w:val="24"/>
          <w:szCs w:val="24"/>
        </w:rPr>
        <w:tab/>
      </w:r>
      <w:r w:rsidRPr="007C172F">
        <w:rPr>
          <w:rFonts w:ascii="Times New Roman" w:hAnsi="Times New Roman"/>
          <w:snapToGrid w:val="0"/>
          <w:sz w:val="24"/>
          <w:szCs w:val="24"/>
        </w:rPr>
        <w:tab/>
      </w:r>
      <w:r w:rsidRPr="007C172F">
        <w:rPr>
          <w:rFonts w:ascii="Times New Roman" w:hAnsi="Times New Roman"/>
          <w:snapToGrid w:val="0"/>
          <w:sz w:val="24"/>
          <w:szCs w:val="24"/>
        </w:rPr>
        <w:tab/>
      </w:r>
      <w:r w:rsidRPr="007C172F">
        <w:rPr>
          <w:rFonts w:ascii="Times New Roman" w:hAnsi="Times New Roman"/>
          <w:b/>
          <w:sz w:val="24"/>
          <w:szCs w:val="24"/>
          <w:lang w:val="es-ES_tradnl"/>
        </w:rPr>
        <w:t>PROCES-VERBAL</w:t>
      </w:r>
    </w:p>
    <w:p w:rsidR="006D0040" w:rsidRPr="007C172F" w:rsidRDefault="006D0040" w:rsidP="006D0040">
      <w:pPr>
        <w:pStyle w:val="Title"/>
        <w:spacing w:before="0" w:after="0"/>
        <w:rPr>
          <w:rFonts w:ascii="Times New Roman" w:hAnsi="Times New Roman"/>
          <w:b w:val="0"/>
          <w:sz w:val="24"/>
          <w:szCs w:val="24"/>
        </w:rPr>
      </w:pPr>
      <w:r w:rsidRPr="007C172F">
        <w:rPr>
          <w:rFonts w:ascii="Times New Roman" w:hAnsi="Times New Roman"/>
          <w:sz w:val="24"/>
          <w:szCs w:val="24"/>
          <w:lang w:val="es-ES_tradnl"/>
        </w:rPr>
        <w:t>de casare obiecte de inventar  încheiat astăzi 3</w:t>
      </w:r>
      <w:r w:rsidR="0089151F">
        <w:rPr>
          <w:rFonts w:ascii="Times New Roman" w:hAnsi="Times New Roman"/>
          <w:sz w:val="24"/>
          <w:szCs w:val="24"/>
          <w:lang w:val="es-ES_tradnl"/>
        </w:rPr>
        <w:t>0</w:t>
      </w:r>
      <w:r w:rsidRPr="007C172F">
        <w:rPr>
          <w:rFonts w:ascii="Times New Roman" w:hAnsi="Times New Roman"/>
          <w:sz w:val="24"/>
          <w:szCs w:val="24"/>
          <w:lang w:val="es-ES_tradnl"/>
        </w:rPr>
        <w:t>.12.202</w:t>
      </w:r>
      <w:r w:rsidR="0089151F">
        <w:rPr>
          <w:rFonts w:ascii="Times New Roman" w:hAnsi="Times New Roman"/>
          <w:sz w:val="24"/>
          <w:szCs w:val="24"/>
          <w:lang w:val="es-ES_tradnl"/>
        </w:rPr>
        <w:t>2</w:t>
      </w:r>
    </w:p>
    <w:p w:rsidR="006D0040" w:rsidRDefault="006D0040" w:rsidP="006D0040">
      <w:pPr>
        <w:spacing w:after="0" w:line="240" w:lineRule="auto"/>
        <w:ind w:firstLine="720"/>
        <w:jc w:val="both"/>
        <w:rPr>
          <w:rFonts w:ascii="Times New Roman" w:hAnsi="Times New Roman"/>
          <w:sz w:val="24"/>
          <w:szCs w:val="24"/>
        </w:rPr>
      </w:pPr>
      <w:r w:rsidRPr="007C172F">
        <w:rPr>
          <w:rFonts w:ascii="Times New Roman" w:hAnsi="Times New Roman"/>
          <w:sz w:val="24"/>
          <w:szCs w:val="24"/>
        </w:rPr>
        <w:t xml:space="preserve">Subsemnatul Brisiuc Vasile-Tudor, în calitate de președinte al comisiei de inventariere a patrimoniului unității, </w:t>
      </w:r>
      <w:r w:rsidR="00510850">
        <w:rPr>
          <w:rFonts w:ascii="Times New Roman" w:hAnsi="Times New Roman"/>
          <w:sz w:val="24"/>
          <w:szCs w:val="24"/>
        </w:rPr>
        <w:t>B</w:t>
      </w:r>
      <w:r w:rsidRPr="007C172F">
        <w:rPr>
          <w:rFonts w:ascii="Times New Roman" w:hAnsi="Times New Roman"/>
          <w:sz w:val="24"/>
          <w:szCs w:val="24"/>
        </w:rPr>
        <w:t>eșuțiu Mărioara-Nicoleta, Scridon Simion-Sorin</w:t>
      </w:r>
      <w:r w:rsidR="00510850">
        <w:rPr>
          <w:rFonts w:ascii="Times New Roman" w:hAnsi="Times New Roman"/>
          <w:sz w:val="24"/>
          <w:szCs w:val="24"/>
        </w:rPr>
        <w:t xml:space="preserve"> și Sălvan Maria</w:t>
      </w:r>
      <w:r w:rsidRPr="007C172F">
        <w:rPr>
          <w:rFonts w:ascii="Times New Roman" w:hAnsi="Times New Roman"/>
          <w:sz w:val="24"/>
          <w:szCs w:val="24"/>
        </w:rPr>
        <w:t xml:space="preserve"> în calitate de membri ai comisiei de inventariere a patrimoniului unității, numiți prin dispoziția nr. 24</w:t>
      </w:r>
      <w:r w:rsidR="00236C6F">
        <w:rPr>
          <w:rFonts w:ascii="Times New Roman" w:hAnsi="Times New Roman"/>
          <w:sz w:val="24"/>
          <w:szCs w:val="24"/>
        </w:rPr>
        <w:t>8</w:t>
      </w:r>
      <w:r w:rsidRPr="007C172F">
        <w:rPr>
          <w:rFonts w:ascii="Times New Roman" w:hAnsi="Times New Roman"/>
          <w:sz w:val="24"/>
          <w:szCs w:val="24"/>
        </w:rPr>
        <w:t xml:space="preserve"> din </w:t>
      </w:r>
      <w:r w:rsidR="00236C6F">
        <w:rPr>
          <w:rFonts w:ascii="Times New Roman" w:hAnsi="Times New Roman"/>
          <w:sz w:val="24"/>
          <w:szCs w:val="24"/>
        </w:rPr>
        <w:t>05</w:t>
      </w:r>
      <w:r w:rsidRPr="007C172F">
        <w:rPr>
          <w:rFonts w:ascii="Times New Roman" w:hAnsi="Times New Roman"/>
          <w:sz w:val="24"/>
          <w:szCs w:val="24"/>
        </w:rPr>
        <w:t>.12.202</w:t>
      </w:r>
      <w:r w:rsidR="00236C6F">
        <w:rPr>
          <w:rFonts w:ascii="Times New Roman" w:hAnsi="Times New Roman"/>
          <w:sz w:val="24"/>
          <w:szCs w:val="24"/>
        </w:rPr>
        <w:t>2</w:t>
      </w:r>
      <w:r w:rsidRPr="007C172F">
        <w:rPr>
          <w:rFonts w:ascii="Times New Roman" w:hAnsi="Times New Roman"/>
          <w:sz w:val="24"/>
          <w:szCs w:val="24"/>
        </w:rPr>
        <w:t>, am procedat la casarea obiectelor de inventar, mai jos enumerate în prezentul proces verbal: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75"/>
        <w:gridCol w:w="1259"/>
        <w:gridCol w:w="1119"/>
        <w:gridCol w:w="1336"/>
        <w:gridCol w:w="1336"/>
      </w:tblGrid>
      <w:tr w:rsidR="00CB5396" w:rsidRPr="00194D75" w:rsidTr="0089151F">
        <w:tc>
          <w:tcPr>
            <w:tcW w:w="4775" w:type="dxa"/>
            <w:shd w:val="clear" w:color="auto" w:fill="auto"/>
          </w:tcPr>
          <w:p w:rsidR="00CB5396" w:rsidRPr="00194D75" w:rsidRDefault="00CB5396" w:rsidP="0089151F">
            <w:pPr>
              <w:spacing w:after="0" w:line="240" w:lineRule="auto"/>
              <w:jc w:val="both"/>
              <w:rPr>
                <w:rFonts w:ascii="Times New Roman" w:hAnsi="Times New Roman"/>
                <w:sz w:val="28"/>
                <w:szCs w:val="28"/>
              </w:rPr>
            </w:pPr>
            <w:r>
              <w:rPr>
                <w:rFonts w:ascii="Times New Roman" w:hAnsi="Times New Roman"/>
                <w:sz w:val="28"/>
                <w:szCs w:val="28"/>
              </w:rPr>
              <w:t>Cască cu vizor</w:t>
            </w:r>
          </w:p>
        </w:tc>
        <w:tc>
          <w:tcPr>
            <w:tcW w:w="125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181</w:t>
            </w:r>
          </w:p>
        </w:tc>
        <w:tc>
          <w:tcPr>
            <w:tcW w:w="111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2</w:t>
            </w:r>
          </w:p>
        </w:tc>
        <w:tc>
          <w:tcPr>
            <w:tcW w:w="1235" w:type="dxa"/>
            <w:shd w:val="clear" w:color="auto" w:fill="auto"/>
          </w:tcPr>
          <w:p w:rsidR="00CB5396" w:rsidRPr="00194D75" w:rsidRDefault="00CB5396" w:rsidP="0089151F">
            <w:pPr>
              <w:spacing w:after="0" w:line="240" w:lineRule="auto"/>
              <w:jc w:val="right"/>
              <w:rPr>
                <w:rFonts w:ascii="Times New Roman" w:hAnsi="Times New Roman"/>
                <w:sz w:val="28"/>
                <w:szCs w:val="28"/>
              </w:rPr>
            </w:pPr>
            <w:r>
              <w:rPr>
                <w:rFonts w:ascii="Times New Roman" w:hAnsi="Times New Roman"/>
                <w:sz w:val="28"/>
                <w:szCs w:val="28"/>
              </w:rPr>
              <w:t>249,90</w:t>
            </w:r>
          </w:p>
        </w:tc>
      </w:tr>
      <w:tr w:rsidR="00CB5396" w:rsidRPr="00194D75" w:rsidTr="0089151F">
        <w:tc>
          <w:tcPr>
            <w:tcW w:w="4775" w:type="dxa"/>
            <w:shd w:val="clear" w:color="auto" w:fill="auto"/>
          </w:tcPr>
          <w:p w:rsidR="00CB5396" w:rsidRPr="00194D75" w:rsidRDefault="00CB5396" w:rsidP="0089151F">
            <w:pPr>
              <w:spacing w:after="0" w:line="240" w:lineRule="auto"/>
              <w:jc w:val="both"/>
              <w:rPr>
                <w:rFonts w:ascii="Times New Roman" w:hAnsi="Times New Roman"/>
                <w:sz w:val="28"/>
                <w:szCs w:val="28"/>
              </w:rPr>
            </w:pPr>
            <w:r>
              <w:rPr>
                <w:rFonts w:ascii="Times New Roman" w:hAnsi="Times New Roman"/>
                <w:sz w:val="28"/>
                <w:szCs w:val="28"/>
              </w:rPr>
              <w:t>Cască fără vizor</w:t>
            </w:r>
          </w:p>
        </w:tc>
        <w:tc>
          <w:tcPr>
            <w:tcW w:w="125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182</w:t>
            </w:r>
          </w:p>
        </w:tc>
        <w:tc>
          <w:tcPr>
            <w:tcW w:w="111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10</w:t>
            </w:r>
          </w:p>
        </w:tc>
        <w:tc>
          <w:tcPr>
            <w:tcW w:w="1235" w:type="dxa"/>
            <w:shd w:val="clear" w:color="auto" w:fill="auto"/>
          </w:tcPr>
          <w:p w:rsidR="00CB5396" w:rsidRPr="00194D75" w:rsidRDefault="00CB5396" w:rsidP="0089151F">
            <w:pPr>
              <w:spacing w:after="0" w:line="240" w:lineRule="auto"/>
              <w:jc w:val="right"/>
              <w:rPr>
                <w:rFonts w:ascii="Times New Roman" w:hAnsi="Times New Roman"/>
                <w:sz w:val="28"/>
                <w:szCs w:val="28"/>
              </w:rPr>
            </w:pPr>
            <w:r>
              <w:rPr>
                <w:rFonts w:ascii="Times New Roman" w:hAnsi="Times New Roman"/>
                <w:sz w:val="28"/>
                <w:szCs w:val="28"/>
              </w:rPr>
              <w:t>190,40</w:t>
            </w:r>
          </w:p>
        </w:tc>
      </w:tr>
      <w:tr w:rsidR="00CB5396" w:rsidRPr="00194D75" w:rsidTr="0089151F">
        <w:tc>
          <w:tcPr>
            <w:tcW w:w="4775" w:type="dxa"/>
            <w:shd w:val="clear" w:color="auto" w:fill="auto"/>
          </w:tcPr>
          <w:p w:rsidR="00CB5396" w:rsidRPr="00194D75" w:rsidRDefault="00CB5396" w:rsidP="0089151F">
            <w:pPr>
              <w:spacing w:after="0" w:line="240" w:lineRule="auto"/>
              <w:jc w:val="both"/>
              <w:rPr>
                <w:rFonts w:ascii="Times New Roman" w:hAnsi="Times New Roman"/>
                <w:sz w:val="28"/>
                <w:szCs w:val="28"/>
              </w:rPr>
            </w:pPr>
            <w:r>
              <w:rPr>
                <w:rFonts w:ascii="Times New Roman" w:hAnsi="Times New Roman"/>
                <w:sz w:val="28"/>
                <w:szCs w:val="28"/>
              </w:rPr>
              <w:t>Echipament SVS</w:t>
            </w:r>
          </w:p>
        </w:tc>
        <w:tc>
          <w:tcPr>
            <w:tcW w:w="125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343</w:t>
            </w:r>
          </w:p>
        </w:tc>
        <w:tc>
          <w:tcPr>
            <w:tcW w:w="111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1</w:t>
            </w:r>
          </w:p>
        </w:tc>
        <w:tc>
          <w:tcPr>
            <w:tcW w:w="1235" w:type="dxa"/>
            <w:shd w:val="clear" w:color="auto" w:fill="auto"/>
          </w:tcPr>
          <w:p w:rsidR="00CB5396" w:rsidRPr="00194D75" w:rsidRDefault="00CB5396" w:rsidP="0089151F">
            <w:pPr>
              <w:spacing w:after="0" w:line="240" w:lineRule="auto"/>
              <w:jc w:val="right"/>
              <w:rPr>
                <w:rFonts w:ascii="Times New Roman" w:hAnsi="Times New Roman"/>
                <w:sz w:val="28"/>
                <w:szCs w:val="28"/>
              </w:rPr>
            </w:pPr>
            <w:r>
              <w:rPr>
                <w:rFonts w:ascii="Times New Roman" w:hAnsi="Times New Roman"/>
                <w:sz w:val="28"/>
                <w:szCs w:val="28"/>
              </w:rPr>
              <w:t>9239,00</w:t>
            </w:r>
          </w:p>
        </w:tc>
      </w:tr>
      <w:tr w:rsidR="00CB5396" w:rsidRPr="00194D75" w:rsidTr="0089151F">
        <w:tc>
          <w:tcPr>
            <w:tcW w:w="4775" w:type="dxa"/>
            <w:shd w:val="clear" w:color="auto" w:fill="auto"/>
          </w:tcPr>
          <w:p w:rsidR="00CB5396" w:rsidRPr="00194D75" w:rsidRDefault="00CB5396" w:rsidP="0089151F">
            <w:pPr>
              <w:spacing w:after="0" w:line="240" w:lineRule="auto"/>
              <w:jc w:val="both"/>
              <w:rPr>
                <w:rFonts w:ascii="Times New Roman" w:hAnsi="Times New Roman"/>
                <w:sz w:val="28"/>
                <w:szCs w:val="28"/>
              </w:rPr>
            </w:pPr>
            <w:r>
              <w:rPr>
                <w:rFonts w:ascii="Times New Roman" w:hAnsi="Times New Roman"/>
                <w:sz w:val="28"/>
                <w:szCs w:val="28"/>
              </w:rPr>
              <w:t>Stingător P6</w:t>
            </w:r>
          </w:p>
        </w:tc>
        <w:tc>
          <w:tcPr>
            <w:tcW w:w="125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644</w:t>
            </w:r>
          </w:p>
        </w:tc>
        <w:tc>
          <w:tcPr>
            <w:tcW w:w="111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5</w:t>
            </w:r>
          </w:p>
        </w:tc>
        <w:tc>
          <w:tcPr>
            <w:tcW w:w="1235" w:type="dxa"/>
            <w:shd w:val="clear" w:color="auto" w:fill="auto"/>
          </w:tcPr>
          <w:p w:rsidR="00CB5396" w:rsidRPr="00194D75" w:rsidRDefault="00CB5396" w:rsidP="0089151F">
            <w:pPr>
              <w:spacing w:after="0" w:line="240" w:lineRule="auto"/>
              <w:jc w:val="right"/>
              <w:rPr>
                <w:rFonts w:ascii="Times New Roman" w:hAnsi="Times New Roman"/>
                <w:sz w:val="28"/>
                <w:szCs w:val="28"/>
              </w:rPr>
            </w:pPr>
            <w:r>
              <w:rPr>
                <w:rFonts w:ascii="Times New Roman" w:hAnsi="Times New Roman"/>
                <w:sz w:val="28"/>
                <w:szCs w:val="28"/>
              </w:rPr>
              <w:t>109,12</w:t>
            </w:r>
          </w:p>
        </w:tc>
      </w:tr>
      <w:tr w:rsidR="00CB5396" w:rsidRPr="00194D75" w:rsidTr="0089151F">
        <w:tc>
          <w:tcPr>
            <w:tcW w:w="4775" w:type="dxa"/>
            <w:shd w:val="clear" w:color="auto" w:fill="auto"/>
          </w:tcPr>
          <w:p w:rsidR="00CB5396" w:rsidRPr="00194D75" w:rsidRDefault="00CB5396" w:rsidP="0089151F">
            <w:pPr>
              <w:spacing w:after="0" w:line="240" w:lineRule="auto"/>
              <w:jc w:val="both"/>
              <w:rPr>
                <w:rFonts w:ascii="Times New Roman" w:hAnsi="Times New Roman"/>
                <w:sz w:val="28"/>
                <w:szCs w:val="28"/>
              </w:rPr>
            </w:pPr>
            <w:r>
              <w:rPr>
                <w:rFonts w:ascii="Times New Roman" w:hAnsi="Times New Roman"/>
                <w:sz w:val="28"/>
                <w:szCs w:val="28"/>
              </w:rPr>
              <w:t>Stație radio 27 MBYTEX</w:t>
            </w:r>
          </w:p>
        </w:tc>
        <w:tc>
          <w:tcPr>
            <w:tcW w:w="125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642</w:t>
            </w:r>
          </w:p>
        </w:tc>
        <w:tc>
          <w:tcPr>
            <w:tcW w:w="111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1</w:t>
            </w:r>
          </w:p>
        </w:tc>
        <w:tc>
          <w:tcPr>
            <w:tcW w:w="1235" w:type="dxa"/>
            <w:shd w:val="clear" w:color="auto" w:fill="auto"/>
          </w:tcPr>
          <w:p w:rsidR="00CB5396" w:rsidRPr="00194D75" w:rsidRDefault="00CB5396" w:rsidP="0089151F">
            <w:pPr>
              <w:spacing w:after="0" w:line="240" w:lineRule="auto"/>
              <w:jc w:val="right"/>
              <w:rPr>
                <w:rFonts w:ascii="Times New Roman" w:hAnsi="Times New Roman"/>
                <w:sz w:val="28"/>
                <w:szCs w:val="28"/>
              </w:rPr>
            </w:pPr>
            <w:r>
              <w:rPr>
                <w:rFonts w:ascii="Times New Roman" w:hAnsi="Times New Roman"/>
                <w:sz w:val="28"/>
                <w:szCs w:val="28"/>
              </w:rPr>
              <w:t>161,20</w:t>
            </w:r>
          </w:p>
        </w:tc>
      </w:tr>
      <w:tr w:rsidR="00CB5396" w:rsidRPr="00194D75" w:rsidTr="0089151F">
        <w:tc>
          <w:tcPr>
            <w:tcW w:w="4775" w:type="dxa"/>
            <w:shd w:val="clear" w:color="auto" w:fill="auto"/>
          </w:tcPr>
          <w:p w:rsidR="00CB5396" w:rsidRPr="00194D75" w:rsidRDefault="00CB5396" w:rsidP="0089151F">
            <w:pPr>
              <w:spacing w:after="0" w:line="240" w:lineRule="auto"/>
              <w:jc w:val="both"/>
              <w:rPr>
                <w:rFonts w:ascii="Times New Roman" w:hAnsi="Times New Roman"/>
                <w:sz w:val="28"/>
                <w:szCs w:val="28"/>
              </w:rPr>
            </w:pPr>
            <w:r>
              <w:rPr>
                <w:rFonts w:ascii="Times New Roman" w:hAnsi="Times New Roman"/>
                <w:sz w:val="28"/>
                <w:szCs w:val="28"/>
              </w:rPr>
              <w:t>Mătură metalică stins incendii</w:t>
            </w:r>
          </w:p>
        </w:tc>
        <w:tc>
          <w:tcPr>
            <w:tcW w:w="125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640</w:t>
            </w:r>
          </w:p>
        </w:tc>
        <w:tc>
          <w:tcPr>
            <w:tcW w:w="111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5</w:t>
            </w:r>
          </w:p>
        </w:tc>
        <w:tc>
          <w:tcPr>
            <w:tcW w:w="1235" w:type="dxa"/>
            <w:shd w:val="clear" w:color="auto" w:fill="auto"/>
          </w:tcPr>
          <w:p w:rsidR="00CB5396" w:rsidRPr="00194D75" w:rsidRDefault="00CB5396" w:rsidP="0089151F">
            <w:pPr>
              <w:spacing w:after="0" w:line="240" w:lineRule="auto"/>
              <w:jc w:val="right"/>
              <w:rPr>
                <w:rFonts w:ascii="Times New Roman" w:hAnsi="Times New Roman"/>
                <w:sz w:val="28"/>
                <w:szCs w:val="28"/>
              </w:rPr>
            </w:pPr>
            <w:r>
              <w:rPr>
                <w:rFonts w:ascii="Times New Roman" w:hAnsi="Times New Roman"/>
                <w:sz w:val="28"/>
                <w:szCs w:val="28"/>
              </w:rPr>
              <w:t>173,60</w:t>
            </w:r>
          </w:p>
        </w:tc>
      </w:tr>
      <w:tr w:rsidR="00CB5396" w:rsidRPr="00194D75" w:rsidTr="0089151F">
        <w:tc>
          <w:tcPr>
            <w:tcW w:w="4775" w:type="dxa"/>
            <w:shd w:val="clear" w:color="auto" w:fill="auto"/>
          </w:tcPr>
          <w:p w:rsidR="00CB5396" w:rsidRPr="00194D75" w:rsidRDefault="00CB5396" w:rsidP="0089151F">
            <w:pPr>
              <w:spacing w:after="0" w:line="240" w:lineRule="auto"/>
              <w:jc w:val="both"/>
              <w:rPr>
                <w:rFonts w:ascii="Times New Roman" w:hAnsi="Times New Roman"/>
                <w:sz w:val="28"/>
                <w:szCs w:val="28"/>
              </w:rPr>
            </w:pPr>
            <w:r>
              <w:rPr>
                <w:rFonts w:ascii="Times New Roman" w:hAnsi="Times New Roman"/>
                <w:sz w:val="28"/>
                <w:szCs w:val="28"/>
              </w:rPr>
              <w:t>Baterie 180 an Varta</w:t>
            </w:r>
          </w:p>
        </w:tc>
        <w:tc>
          <w:tcPr>
            <w:tcW w:w="125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947</w:t>
            </w:r>
          </w:p>
        </w:tc>
        <w:tc>
          <w:tcPr>
            <w:tcW w:w="111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1</w:t>
            </w:r>
          </w:p>
        </w:tc>
        <w:tc>
          <w:tcPr>
            <w:tcW w:w="1235" w:type="dxa"/>
            <w:shd w:val="clear" w:color="auto" w:fill="auto"/>
          </w:tcPr>
          <w:p w:rsidR="00CB5396" w:rsidRPr="00194D75" w:rsidRDefault="00CB5396" w:rsidP="0089151F">
            <w:pPr>
              <w:spacing w:after="0" w:line="240" w:lineRule="auto"/>
              <w:jc w:val="right"/>
              <w:rPr>
                <w:rFonts w:ascii="Times New Roman" w:hAnsi="Times New Roman"/>
                <w:sz w:val="28"/>
                <w:szCs w:val="28"/>
              </w:rPr>
            </w:pPr>
            <w:r>
              <w:rPr>
                <w:rFonts w:ascii="Times New Roman" w:hAnsi="Times New Roman"/>
                <w:sz w:val="28"/>
                <w:szCs w:val="28"/>
              </w:rPr>
              <w:t>970,00</w:t>
            </w:r>
          </w:p>
        </w:tc>
      </w:tr>
      <w:tr w:rsidR="00CB5396" w:rsidRPr="00194D75" w:rsidTr="0089151F">
        <w:tc>
          <w:tcPr>
            <w:tcW w:w="4775" w:type="dxa"/>
            <w:shd w:val="clear" w:color="auto" w:fill="auto"/>
          </w:tcPr>
          <w:p w:rsidR="00CB5396" w:rsidRPr="00194D75" w:rsidRDefault="00CB5396" w:rsidP="0089151F">
            <w:pPr>
              <w:spacing w:after="0" w:line="240" w:lineRule="auto"/>
              <w:jc w:val="both"/>
              <w:rPr>
                <w:rFonts w:ascii="Times New Roman" w:hAnsi="Times New Roman"/>
                <w:sz w:val="28"/>
                <w:szCs w:val="28"/>
              </w:rPr>
            </w:pPr>
            <w:r>
              <w:rPr>
                <w:rFonts w:ascii="Times New Roman" w:hAnsi="Times New Roman"/>
                <w:sz w:val="28"/>
                <w:szCs w:val="28"/>
              </w:rPr>
              <w:t>Lanternă XHP 50</w:t>
            </w:r>
          </w:p>
        </w:tc>
        <w:tc>
          <w:tcPr>
            <w:tcW w:w="125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1017</w:t>
            </w:r>
          </w:p>
        </w:tc>
        <w:tc>
          <w:tcPr>
            <w:tcW w:w="111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1</w:t>
            </w:r>
          </w:p>
        </w:tc>
        <w:tc>
          <w:tcPr>
            <w:tcW w:w="1235" w:type="dxa"/>
            <w:shd w:val="clear" w:color="auto" w:fill="auto"/>
          </w:tcPr>
          <w:p w:rsidR="00CB5396" w:rsidRPr="00194D75" w:rsidRDefault="00CB5396" w:rsidP="0089151F">
            <w:pPr>
              <w:spacing w:after="0" w:line="240" w:lineRule="auto"/>
              <w:jc w:val="right"/>
              <w:rPr>
                <w:rFonts w:ascii="Times New Roman" w:hAnsi="Times New Roman"/>
                <w:sz w:val="28"/>
                <w:szCs w:val="28"/>
              </w:rPr>
            </w:pPr>
            <w:r>
              <w:rPr>
                <w:rFonts w:ascii="Times New Roman" w:hAnsi="Times New Roman"/>
                <w:sz w:val="28"/>
                <w:szCs w:val="28"/>
              </w:rPr>
              <w:t>120,00</w:t>
            </w:r>
          </w:p>
        </w:tc>
      </w:tr>
      <w:tr w:rsidR="00CB5396" w:rsidRPr="00194D75" w:rsidTr="0089151F">
        <w:tc>
          <w:tcPr>
            <w:tcW w:w="4775" w:type="dxa"/>
            <w:shd w:val="clear" w:color="auto" w:fill="auto"/>
          </w:tcPr>
          <w:p w:rsidR="00CB5396" w:rsidRPr="00194D75" w:rsidRDefault="00CB5396" w:rsidP="0089151F">
            <w:pPr>
              <w:spacing w:after="0" w:line="240" w:lineRule="auto"/>
              <w:jc w:val="both"/>
              <w:rPr>
                <w:rFonts w:ascii="Times New Roman" w:hAnsi="Times New Roman"/>
                <w:sz w:val="28"/>
                <w:szCs w:val="28"/>
              </w:rPr>
            </w:pPr>
            <w:r>
              <w:rPr>
                <w:rFonts w:ascii="Times New Roman" w:hAnsi="Times New Roman"/>
                <w:sz w:val="28"/>
                <w:szCs w:val="28"/>
              </w:rPr>
              <w:t>Pălărie păun</w:t>
            </w:r>
          </w:p>
        </w:tc>
        <w:tc>
          <w:tcPr>
            <w:tcW w:w="125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401</w:t>
            </w:r>
          </w:p>
        </w:tc>
        <w:tc>
          <w:tcPr>
            <w:tcW w:w="111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5</w:t>
            </w:r>
          </w:p>
        </w:tc>
        <w:tc>
          <w:tcPr>
            <w:tcW w:w="1235" w:type="dxa"/>
            <w:shd w:val="clear" w:color="auto" w:fill="auto"/>
          </w:tcPr>
          <w:p w:rsidR="00CB5396" w:rsidRPr="00194D75" w:rsidRDefault="00CB5396" w:rsidP="0089151F">
            <w:pPr>
              <w:spacing w:after="0" w:line="240" w:lineRule="auto"/>
              <w:jc w:val="right"/>
              <w:rPr>
                <w:rFonts w:ascii="Times New Roman" w:hAnsi="Times New Roman"/>
                <w:sz w:val="28"/>
                <w:szCs w:val="28"/>
              </w:rPr>
            </w:pPr>
            <w:r>
              <w:rPr>
                <w:rFonts w:ascii="Times New Roman" w:hAnsi="Times New Roman"/>
                <w:sz w:val="28"/>
                <w:szCs w:val="28"/>
              </w:rPr>
              <w:t>330,00</w:t>
            </w:r>
          </w:p>
        </w:tc>
      </w:tr>
      <w:tr w:rsidR="00CB5396" w:rsidRPr="00194D75" w:rsidTr="0089151F">
        <w:tc>
          <w:tcPr>
            <w:tcW w:w="4775" w:type="dxa"/>
            <w:shd w:val="clear" w:color="auto" w:fill="auto"/>
          </w:tcPr>
          <w:p w:rsidR="00CB5396" w:rsidRPr="00194D75" w:rsidRDefault="00CB5396" w:rsidP="0089151F">
            <w:pPr>
              <w:spacing w:after="0" w:line="240" w:lineRule="auto"/>
              <w:jc w:val="both"/>
              <w:rPr>
                <w:rFonts w:ascii="Times New Roman" w:hAnsi="Times New Roman"/>
                <w:sz w:val="28"/>
                <w:szCs w:val="28"/>
              </w:rPr>
            </w:pPr>
            <w:r>
              <w:rPr>
                <w:rFonts w:ascii="Times New Roman" w:hAnsi="Times New Roman"/>
                <w:sz w:val="28"/>
                <w:szCs w:val="28"/>
              </w:rPr>
              <w:t>Pieptare</w:t>
            </w:r>
          </w:p>
        </w:tc>
        <w:tc>
          <w:tcPr>
            <w:tcW w:w="125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402</w:t>
            </w:r>
          </w:p>
        </w:tc>
        <w:tc>
          <w:tcPr>
            <w:tcW w:w="111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19</w:t>
            </w:r>
          </w:p>
        </w:tc>
        <w:tc>
          <w:tcPr>
            <w:tcW w:w="1235" w:type="dxa"/>
            <w:shd w:val="clear" w:color="auto" w:fill="auto"/>
          </w:tcPr>
          <w:p w:rsidR="00CB5396" w:rsidRPr="00194D75" w:rsidRDefault="00CB5396" w:rsidP="0089151F">
            <w:pPr>
              <w:spacing w:after="0" w:line="240" w:lineRule="auto"/>
              <w:jc w:val="right"/>
              <w:rPr>
                <w:rFonts w:ascii="Times New Roman" w:hAnsi="Times New Roman"/>
                <w:sz w:val="28"/>
                <w:szCs w:val="28"/>
              </w:rPr>
            </w:pPr>
            <w:r>
              <w:rPr>
                <w:rFonts w:ascii="Times New Roman" w:hAnsi="Times New Roman"/>
                <w:sz w:val="28"/>
                <w:szCs w:val="28"/>
              </w:rPr>
              <w:t>88,00</w:t>
            </w:r>
          </w:p>
        </w:tc>
      </w:tr>
      <w:tr w:rsidR="00CB5396" w:rsidRPr="00194D75" w:rsidTr="0089151F">
        <w:tc>
          <w:tcPr>
            <w:tcW w:w="4775" w:type="dxa"/>
            <w:shd w:val="clear" w:color="auto" w:fill="auto"/>
          </w:tcPr>
          <w:p w:rsidR="00CB5396" w:rsidRPr="00194D75" w:rsidRDefault="00CB5396" w:rsidP="0089151F">
            <w:pPr>
              <w:spacing w:after="0" w:line="240" w:lineRule="auto"/>
              <w:jc w:val="both"/>
              <w:rPr>
                <w:rFonts w:ascii="Times New Roman" w:hAnsi="Times New Roman"/>
                <w:sz w:val="28"/>
                <w:szCs w:val="28"/>
              </w:rPr>
            </w:pPr>
            <w:r>
              <w:rPr>
                <w:rFonts w:ascii="Times New Roman" w:hAnsi="Times New Roman"/>
                <w:sz w:val="28"/>
                <w:szCs w:val="28"/>
              </w:rPr>
              <w:t>Costume populare</w:t>
            </w:r>
          </w:p>
        </w:tc>
        <w:tc>
          <w:tcPr>
            <w:tcW w:w="125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517</w:t>
            </w:r>
          </w:p>
        </w:tc>
        <w:tc>
          <w:tcPr>
            <w:tcW w:w="111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12</w:t>
            </w:r>
          </w:p>
        </w:tc>
        <w:tc>
          <w:tcPr>
            <w:tcW w:w="1235" w:type="dxa"/>
            <w:shd w:val="clear" w:color="auto" w:fill="auto"/>
          </w:tcPr>
          <w:p w:rsidR="00CB5396" w:rsidRPr="00194D75" w:rsidRDefault="00CB5396" w:rsidP="0089151F">
            <w:pPr>
              <w:spacing w:after="0" w:line="240" w:lineRule="auto"/>
              <w:jc w:val="right"/>
              <w:rPr>
                <w:rFonts w:ascii="Times New Roman" w:hAnsi="Times New Roman"/>
                <w:sz w:val="28"/>
                <w:szCs w:val="28"/>
              </w:rPr>
            </w:pPr>
            <w:r>
              <w:rPr>
                <w:rFonts w:ascii="Times New Roman" w:hAnsi="Times New Roman"/>
                <w:sz w:val="28"/>
                <w:szCs w:val="28"/>
              </w:rPr>
              <w:t>100,00</w:t>
            </w:r>
          </w:p>
        </w:tc>
      </w:tr>
      <w:tr w:rsidR="00CB5396" w:rsidRPr="00194D75" w:rsidTr="0089151F">
        <w:tc>
          <w:tcPr>
            <w:tcW w:w="4775" w:type="dxa"/>
            <w:shd w:val="clear" w:color="auto" w:fill="auto"/>
          </w:tcPr>
          <w:p w:rsidR="00CB5396" w:rsidRPr="00194D75" w:rsidRDefault="00CB5396" w:rsidP="0089151F">
            <w:pPr>
              <w:spacing w:after="0" w:line="240" w:lineRule="auto"/>
              <w:jc w:val="both"/>
              <w:rPr>
                <w:rFonts w:ascii="Times New Roman" w:hAnsi="Times New Roman"/>
                <w:sz w:val="28"/>
                <w:szCs w:val="28"/>
              </w:rPr>
            </w:pPr>
            <w:r>
              <w:rPr>
                <w:rFonts w:ascii="Times New Roman" w:hAnsi="Times New Roman"/>
                <w:sz w:val="28"/>
                <w:szCs w:val="28"/>
              </w:rPr>
              <w:t>Brâu costum popular</w:t>
            </w:r>
          </w:p>
        </w:tc>
        <w:tc>
          <w:tcPr>
            <w:tcW w:w="125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525</w:t>
            </w:r>
          </w:p>
        </w:tc>
        <w:tc>
          <w:tcPr>
            <w:tcW w:w="111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13</w:t>
            </w:r>
          </w:p>
        </w:tc>
        <w:tc>
          <w:tcPr>
            <w:tcW w:w="1235" w:type="dxa"/>
            <w:shd w:val="clear" w:color="auto" w:fill="auto"/>
          </w:tcPr>
          <w:p w:rsidR="00CB5396" w:rsidRPr="00194D75" w:rsidRDefault="00CB5396" w:rsidP="0089151F">
            <w:pPr>
              <w:spacing w:after="0" w:line="240" w:lineRule="auto"/>
              <w:jc w:val="right"/>
              <w:rPr>
                <w:rFonts w:ascii="Times New Roman" w:hAnsi="Times New Roman"/>
                <w:sz w:val="28"/>
                <w:szCs w:val="28"/>
              </w:rPr>
            </w:pPr>
            <w:r>
              <w:rPr>
                <w:rFonts w:ascii="Times New Roman" w:hAnsi="Times New Roman"/>
                <w:sz w:val="28"/>
                <w:szCs w:val="28"/>
              </w:rPr>
              <w:t>10,00</w:t>
            </w:r>
          </w:p>
        </w:tc>
      </w:tr>
      <w:tr w:rsidR="00CB5396" w:rsidRPr="00194D75" w:rsidTr="0089151F">
        <w:tc>
          <w:tcPr>
            <w:tcW w:w="4775" w:type="dxa"/>
            <w:shd w:val="clear" w:color="auto" w:fill="auto"/>
          </w:tcPr>
          <w:p w:rsidR="00CB5396" w:rsidRPr="00194D75" w:rsidRDefault="00CB5396" w:rsidP="0089151F">
            <w:pPr>
              <w:spacing w:after="0" w:line="240" w:lineRule="auto"/>
              <w:jc w:val="both"/>
              <w:rPr>
                <w:rFonts w:ascii="Times New Roman" w:hAnsi="Times New Roman"/>
                <w:sz w:val="28"/>
                <w:szCs w:val="28"/>
              </w:rPr>
            </w:pPr>
            <w:r>
              <w:rPr>
                <w:rFonts w:ascii="Times New Roman" w:hAnsi="Times New Roman"/>
                <w:sz w:val="28"/>
                <w:szCs w:val="28"/>
              </w:rPr>
              <w:t>Cisme din piele pentru bărbații</w:t>
            </w:r>
          </w:p>
        </w:tc>
        <w:tc>
          <w:tcPr>
            <w:tcW w:w="125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526</w:t>
            </w:r>
          </w:p>
        </w:tc>
        <w:tc>
          <w:tcPr>
            <w:tcW w:w="111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per</w:t>
            </w:r>
          </w:p>
        </w:tc>
        <w:tc>
          <w:tcPr>
            <w:tcW w:w="1336"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3</w:t>
            </w:r>
          </w:p>
        </w:tc>
        <w:tc>
          <w:tcPr>
            <w:tcW w:w="1235" w:type="dxa"/>
            <w:shd w:val="clear" w:color="auto" w:fill="auto"/>
          </w:tcPr>
          <w:p w:rsidR="00CB5396" w:rsidRPr="00194D75" w:rsidRDefault="00CB5396" w:rsidP="0089151F">
            <w:pPr>
              <w:spacing w:after="0" w:line="240" w:lineRule="auto"/>
              <w:jc w:val="right"/>
              <w:rPr>
                <w:rFonts w:ascii="Times New Roman" w:hAnsi="Times New Roman"/>
                <w:sz w:val="28"/>
                <w:szCs w:val="28"/>
              </w:rPr>
            </w:pPr>
            <w:r>
              <w:rPr>
                <w:rFonts w:ascii="Times New Roman" w:hAnsi="Times New Roman"/>
                <w:sz w:val="28"/>
                <w:szCs w:val="28"/>
              </w:rPr>
              <w:t>105,00</w:t>
            </w:r>
          </w:p>
        </w:tc>
      </w:tr>
      <w:tr w:rsidR="00CB5396" w:rsidRPr="00194D75" w:rsidTr="0089151F">
        <w:tc>
          <w:tcPr>
            <w:tcW w:w="4775" w:type="dxa"/>
            <w:shd w:val="clear" w:color="auto" w:fill="auto"/>
          </w:tcPr>
          <w:p w:rsidR="00CB5396" w:rsidRPr="00194D75" w:rsidRDefault="00CB5396" w:rsidP="0089151F">
            <w:pPr>
              <w:spacing w:after="0" w:line="240" w:lineRule="auto"/>
              <w:jc w:val="both"/>
              <w:rPr>
                <w:rFonts w:ascii="Times New Roman" w:hAnsi="Times New Roman"/>
                <w:sz w:val="28"/>
                <w:szCs w:val="28"/>
              </w:rPr>
            </w:pPr>
            <w:r>
              <w:rPr>
                <w:rFonts w:ascii="Times New Roman" w:hAnsi="Times New Roman"/>
                <w:sz w:val="28"/>
                <w:szCs w:val="28"/>
              </w:rPr>
              <w:t>Ghete din piele pentru femei</w:t>
            </w:r>
          </w:p>
        </w:tc>
        <w:tc>
          <w:tcPr>
            <w:tcW w:w="125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527</w:t>
            </w:r>
          </w:p>
        </w:tc>
        <w:tc>
          <w:tcPr>
            <w:tcW w:w="111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per</w:t>
            </w:r>
          </w:p>
        </w:tc>
        <w:tc>
          <w:tcPr>
            <w:tcW w:w="1336"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5</w:t>
            </w:r>
          </w:p>
        </w:tc>
        <w:tc>
          <w:tcPr>
            <w:tcW w:w="1235" w:type="dxa"/>
            <w:shd w:val="clear" w:color="auto" w:fill="auto"/>
          </w:tcPr>
          <w:p w:rsidR="00CB5396" w:rsidRPr="00194D75" w:rsidRDefault="00CB5396" w:rsidP="0089151F">
            <w:pPr>
              <w:spacing w:after="0" w:line="240" w:lineRule="auto"/>
              <w:jc w:val="right"/>
              <w:rPr>
                <w:rFonts w:ascii="Times New Roman" w:hAnsi="Times New Roman"/>
                <w:sz w:val="28"/>
                <w:szCs w:val="28"/>
              </w:rPr>
            </w:pPr>
            <w:r>
              <w:rPr>
                <w:rFonts w:ascii="Times New Roman" w:hAnsi="Times New Roman"/>
                <w:sz w:val="28"/>
                <w:szCs w:val="28"/>
              </w:rPr>
              <w:t>87,00</w:t>
            </w:r>
          </w:p>
        </w:tc>
      </w:tr>
      <w:tr w:rsidR="00CB5396" w:rsidRPr="00194D75" w:rsidTr="0089151F">
        <w:tc>
          <w:tcPr>
            <w:tcW w:w="4775" w:type="dxa"/>
            <w:shd w:val="clear" w:color="auto" w:fill="auto"/>
          </w:tcPr>
          <w:p w:rsidR="00CB5396" w:rsidRPr="00194D75" w:rsidRDefault="00CB5396" w:rsidP="0089151F">
            <w:pPr>
              <w:spacing w:after="0" w:line="240" w:lineRule="auto"/>
              <w:jc w:val="both"/>
              <w:rPr>
                <w:rFonts w:ascii="Times New Roman" w:hAnsi="Times New Roman"/>
                <w:sz w:val="28"/>
                <w:szCs w:val="28"/>
              </w:rPr>
            </w:pPr>
            <w:r>
              <w:rPr>
                <w:rFonts w:ascii="Times New Roman" w:hAnsi="Times New Roman"/>
                <w:sz w:val="28"/>
                <w:szCs w:val="28"/>
              </w:rPr>
              <w:t>Pălării de paie</w:t>
            </w:r>
          </w:p>
        </w:tc>
        <w:tc>
          <w:tcPr>
            <w:tcW w:w="125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213</w:t>
            </w:r>
          </w:p>
        </w:tc>
        <w:tc>
          <w:tcPr>
            <w:tcW w:w="111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5</w:t>
            </w:r>
          </w:p>
        </w:tc>
        <w:tc>
          <w:tcPr>
            <w:tcW w:w="1235" w:type="dxa"/>
            <w:shd w:val="clear" w:color="auto" w:fill="auto"/>
          </w:tcPr>
          <w:p w:rsidR="00CB5396" w:rsidRPr="00194D75" w:rsidRDefault="00CB5396" w:rsidP="0089151F">
            <w:pPr>
              <w:spacing w:after="0" w:line="240" w:lineRule="auto"/>
              <w:jc w:val="right"/>
              <w:rPr>
                <w:rFonts w:ascii="Times New Roman" w:hAnsi="Times New Roman"/>
                <w:sz w:val="28"/>
                <w:szCs w:val="28"/>
              </w:rPr>
            </w:pPr>
            <w:r>
              <w:rPr>
                <w:rFonts w:ascii="Times New Roman" w:hAnsi="Times New Roman"/>
                <w:sz w:val="28"/>
                <w:szCs w:val="28"/>
              </w:rPr>
              <w:t>50,00</w:t>
            </w:r>
          </w:p>
        </w:tc>
      </w:tr>
      <w:tr w:rsidR="00CB5396" w:rsidRPr="00194D75" w:rsidTr="0089151F">
        <w:tc>
          <w:tcPr>
            <w:tcW w:w="4775" w:type="dxa"/>
            <w:shd w:val="clear" w:color="auto" w:fill="auto"/>
          </w:tcPr>
          <w:p w:rsidR="00CB5396" w:rsidRPr="00194D75" w:rsidRDefault="00CB5396" w:rsidP="0089151F">
            <w:pPr>
              <w:spacing w:after="0" w:line="240" w:lineRule="auto"/>
              <w:jc w:val="both"/>
              <w:rPr>
                <w:rFonts w:ascii="Times New Roman" w:hAnsi="Times New Roman"/>
                <w:sz w:val="28"/>
                <w:szCs w:val="28"/>
              </w:rPr>
            </w:pPr>
            <w:r>
              <w:rPr>
                <w:rFonts w:ascii="Times New Roman" w:hAnsi="Times New Roman"/>
                <w:sz w:val="28"/>
                <w:szCs w:val="28"/>
              </w:rPr>
              <w:t>Forest cam LS-177 + panou solar pt. cameră supraveghere</w:t>
            </w:r>
          </w:p>
        </w:tc>
        <w:tc>
          <w:tcPr>
            <w:tcW w:w="125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1032</w:t>
            </w:r>
          </w:p>
        </w:tc>
        <w:tc>
          <w:tcPr>
            <w:tcW w:w="111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3</w:t>
            </w:r>
          </w:p>
        </w:tc>
        <w:tc>
          <w:tcPr>
            <w:tcW w:w="1235" w:type="dxa"/>
            <w:shd w:val="clear" w:color="auto" w:fill="auto"/>
          </w:tcPr>
          <w:p w:rsidR="00CB5396" w:rsidRPr="00194D75" w:rsidRDefault="00CB5396" w:rsidP="0089151F">
            <w:pPr>
              <w:spacing w:after="0" w:line="240" w:lineRule="auto"/>
              <w:jc w:val="right"/>
              <w:rPr>
                <w:rFonts w:ascii="Times New Roman" w:hAnsi="Times New Roman"/>
                <w:sz w:val="28"/>
                <w:szCs w:val="28"/>
              </w:rPr>
            </w:pPr>
            <w:r>
              <w:rPr>
                <w:rFonts w:ascii="Times New Roman" w:hAnsi="Times New Roman"/>
                <w:sz w:val="28"/>
                <w:szCs w:val="28"/>
              </w:rPr>
              <w:t>2046,80</w:t>
            </w:r>
          </w:p>
        </w:tc>
      </w:tr>
      <w:tr w:rsidR="00CB5396" w:rsidRPr="00194D75" w:rsidTr="0089151F">
        <w:tc>
          <w:tcPr>
            <w:tcW w:w="4775" w:type="dxa"/>
            <w:shd w:val="clear" w:color="auto" w:fill="auto"/>
          </w:tcPr>
          <w:p w:rsidR="00CB5396" w:rsidRPr="00194D75" w:rsidRDefault="00CB5396" w:rsidP="0089151F">
            <w:pPr>
              <w:spacing w:after="0" w:line="240" w:lineRule="auto"/>
              <w:jc w:val="both"/>
              <w:rPr>
                <w:rFonts w:ascii="Times New Roman" w:hAnsi="Times New Roman"/>
                <w:sz w:val="28"/>
                <w:szCs w:val="28"/>
              </w:rPr>
            </w:pPr>
            <w:r>
              <w:rPr>
                <w:rFonts w:ascii="Times New Roman" w:hAnsi="Times New Roman"/>
                <w:sz w:val="28"/>
                <w:szCs w:val="28"/>
              </w:rPr>
              <w:t>Minge fotbal</w:t>
            </w:r>
          </w:p>
        </w:tc>
        <w:tc>
          <w:tcPr>
            <w:tcW w:w="125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686</w:t>
            </w:r>
          </w:p>
        </w:tc>
        <w:tc>
          <w:tcPr>
            <w:tcW w:w="111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1</w:t>
            </w:r>
          </w:p>
        </w:tc>
        <w:tc>
          <w:tcPr>
            <w:tcW w:w="1235" w:type="dxa"/>
            <w:shd w:val="clear" w:color="auto" w:fill="auto"/>
          </w:tcPr>
          <w:p w:rsidR="00CB5396" w:rsidRPr="00194D75" w:rsidRDefault="00CB5396" w:rsidP="0089151F">
            <w:pPr>
              <w:spacing w:after="0" w:line="240" w:lineRule="auto"/>
              <w:jc w:val="right"/>
              <w:rPr>
                <w:rFonts w:ascii="Times New Roman" w:hAnsi="Times New Roman"/>
                <w:sz w:val="28"/>
                <w:szCs w:val="28"/>
              </w:rPr>
            </w:pPr>
            <w:r>
              <w:rPr>
                <w:rFonts w:ascii="Times New Roman" w:hAnsi="Times New Roman"/>
                <w:sz w:val="28"/>
                <w:szCs w:val="28"/>
              </w:rPr>
              <w:t>599,04</w:t>
            </w:r>
          </w:p>
        </w:tc>
      </w:tr>
      <w:tr w:rsidR="00CB5396" w:rsidRPr="00194D75" w:rsidTr="0089151F">
        <w:tc>
          <w:tcPr>
            <w:tcW w:w="4775" w:type="dxa"/>
            <w:shd w:val="clear" w:color="auto" w:fill="auto"/>
          </w:tcPr>
          <w:p w:rsidR="00CB5396" w:rsidRPr="00194D75" w:rsidRDefault="00CB5396" w:rsidP="0089151F">
            <w:pPr>
              <w:spacing w:after="0" w:line="240" w:lineRule="auto"/>
              <w:jc w:val="both"/>
              <w:rPr>
                <w:rFonts w:ascii="Times New Roman" w:hAnsi="Times New Roman"/>
                <w:sz w:val="28"/>
                <w:szCs w:val="28"/>
              </w:rPr>
            </w:pPr>
            <w:r>
              <w:rPr>
                <w:rFonts w:ascii="Times New Roman" w:hAnsi="Times New Roman"/>
                <w:sz w:val="28"/>
                <w:szCs w:val="28"/>
              </w:rPr>
              <w:t>Minge fotbal</w:t>
            </w:r>
          </w:p>
        </w:tc>
        <w:tc>
          <w:tcPr>
            <w:tcW w:w="125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687</w:t>
            </w:r>
          </w:p>
        </w:tc>
        <w:tc>
          <w:tcPr>
            <w:tcW w:w="111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1</w:t>
            </w:r>
          </w:p>
        </w:tc>
        <w:tc>
          <w:tcPr>
            <w:tcW w:w="1235" w:type="dxa"/>
            <w:shd w:val="clear" w:color="auto" w:fill="auto"/>
          </w:tcPr>
          <w:p w:rsidR="00CB5396" w:rsidRPr="00194D75" w:rsidRDefault="00CB5396" w:rsidP="0089151F">
            <w:pPr>
              <w:spacing w:after="0" w:line="240" w:lineRule="auto"/>
              <w:jc w:val="right"/>
              <w:rPr>
                <w:rFonts w:ascii="Times New Roman" w:hAnsi="Times New Roman"/>
                <w:sz w:val="28"/>
                <w:szCs w:val="28"/>
              </w:rPr>
            </w:pPr>
            <w:r>
              <w:rPr>
                <w:rFonts w:ascii="Times New Roman" w:hAnsi="Times New Roman"/>
                <w:sz w:val="28"/>
                <w:szCs w:val="28"/>
              </w:rPr>
              <w:t>140,99</w:t>
            </w:r>
          </w:p>
        </w:tc>
      </w:tr>
      <w:tr w:rsidR="00CB5396" w:rsidRPr="00194D75" w:rsidTr="0089151F">
        <w:tc>
          <w:tcPr>
            <w:tcW w:w="4775" w:type="dxa"/>
            <w:shd w:val="clear" w:color="auto" w:fill="auto"/>
          </w:tcPr>
          <w:p w:rsidR="00CB5396" w:rsidRPr="00194D75" w:rsidRDefault="00CB5396" w:rsidP="0089151F">
            <w:pPr>
              <w:spacing w:after="0" w:line="240" w:lineRule="auto"/>
              <w:jc w:val="both"/>
              <w:rPr>
                <w:rFonts w:ascii="Times New Roman" w:hAnsi="Times New Roman"/>
                <w:sz w:val="28"/>
                <w:szCs w:val="28"/>
              </w:rPr>
            </w:pPr>
            <w:r>
              <w:rPr>
                <w:rFonts w:ascii="Times New Roman" w:hAnsi="Times New Roman"/>
                <w:sz w:val="28"/>
                <w:szCs w:val="28"/>
              </w:rPr>
              <w:t>Minge fotbal + plasă mingi</w:t>
            </w:r>
          </w:p>
        </w:tc>
        <w:tc>
          <w:tcPr>
            <w:tcW w:w="125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740</w:t>
            </w:r>
          </w:p>
        </w:tc>
        <w:tc>
          <w:tcPr>
            <w:tcW w:w="111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3</w:t>
            </w:r>
          </w:p>
        </w:tc>
        <w:tc>
          <w:tcPr>
            <w:tcW w:w="1235" w:type="dxa"/>
            <w:shd w:val="clear" w:color="auto" w:fill="auto"/>
          </w:tcPr>
          <w:p w:rsidR="00CB5396" w:rsidRPr="00194D75" w:rsidRDefault="00CB5396" w:rsidP="0089151F">
            <w:pPr>
              <w:spacing w:after="0" w:line="240" w:lineRule="auto"/>
              <w:jc w:val="right"/>
              <w:rPr>
                <w:rFonts w:ascii="Times New Roman" w:hAnsi="Times New Roman"/>
                <w:sz w:val="28"/>
                <w:szCs w:val="28"/>
              </w:rPr>
            </w:pPr>
            <w:r>
              <w:rPr>
                <w:rFonts w:ascii="Times New Roman" w:hAnsi="Times New Roman"/>
                <w:sz w:val="28"/>
                <w:szCs w:val="28"/>
              </w:rPr>
              <w:t>225,14</w:t>
            </w:r>
          </w:p>
        </w:tc>
      </w:tr>
      <w:tr w:rsidR="00CB5396" w:rsidRPr="00194D75" w:rsidTr="0089151F">
        <w:tc>
          <w:tcPr>
            <w:tcW w:w="4775" w:type="dxa"/>
            <w:shd w:val="clear" w:color="auto" w:fill="auto"/>
          </w:tcPr>
          <w:p w:rsidR="00CB5396" w:rsidRPr="00194D75" w:rsidRDefault="00CB5396" w:rsidP="0089151F">
            <w:pPr>
              <w:spacing w:after="0" w:line="240" w:lineRule="auto"/>
              <w:jc w:val="both"/>
              <w:rPr>
                <w:rFonts w:ascii="Times New Roman" w:hAnsi="Times New Roman"/>
                <w:sz w:val="28"/>
                <w:szCs w:val="28"/>
              </w:rPr>
            </w:pPr>
            <w:r>
              <w:rPr>
                <w:rFonts w:ascii="Times New Roman" w:hAnsi="Times New Roman"/>
                <w:sz w:val="28"/>
                <w:szCs w:val="28"/>
              </w:rPr>
              <w:t>Minge fotbal Molten F5U2810 UEFA Europa League 2018-19 knoch out stage</w:t>
            </w:r>
          </w:p>
        </w:tc>
        <w:tc>
          <w:tcPr>
            <w:tcW w:w="125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931</w:t>
            </w:r>
          </w:p>
        </w:tc>
        <w:tc>
          <w:tcPr>
            <w:tcW w:w="111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1</w:t>
            </w:r>
          </w:p>
        </w:tc>
        <w:tc>
          <w:tcPr>
            <w:tcW w:w="1235" w:type="dxa"/>
            <w:shd w:val="clear" w:color="auto" w:fill="auto"/>
          </w:tcPr>
          <w:p w:rsidR="00CB5396" w:rsidRPr="00194D75" w:rsidRDefault="00CB5396" w:rsidP="0089151F">
            <w:pPr>
              <w:spacing w:after="0" w:line="240" w:lineRule="auto"/>
              <w:jc w:val="right"/>
              <w:rPr>
                <w:rFonts w:ascii="Times New Roman" w:hAnsi="Times New Roman"/>
                <w:sz w:val="28"/>
                <w:szCs w:val="28"/>
              </w:rPr>
            </w:pPr>
            <w:r>
              <w:rPr>
                <w:rFonts w:ascii="Times New Roman" w:hAnsi="Times New Roman"/>
                <w:sz w:val="28"/>
                <w:szCs w:val="28"/>
              </w:rPr>
              <w:t>119,00</w:t>
            </w:r>
          </w:p>
        </w:tc>
      </w:tr>
      <w:tr w:rsidR="00CB5396" w:rsidRPr="00194D75" w:rsidTr="0089151F">
        <w:tc>
          <w:tcPr>
            <w:tcW w:w="4775" w:type="dxa"/>
            <w:shd w:val="clear" w:color="auto" w:fill="auto"/>
          </w:tcPr>
          <w:p w:rsidR="00CB5396" w:rsidRPr="00194D75" w:rsidRDefault="00CB5396" w:rsidP="0089151F">
            <w:pPr>
              <w:spacing w:after="0" w:line="240" w:lineRule="auto"/>
              <w:jc w:val="both"/>
              <w:rPr>
                <w:rFonts w:ascii="Times New Roman" w:hAnsi="Times New Roman"/>
                <w:sz w:val="28"/>
                <w:szCs w:val="28"/>
              </w:rPr>
            </w:pPr>
            <w:r>
              <w:rPr>
                <w:rFonts w:ascii="Times New Roman" w:hAnsi="Times New Roman"/>
                <w:sz w:val="28"/>
                <w:szCs w:val="28"/>
              </w:rPr>
              <w:t>Minge fotbal Select Briliant Replica 2019</w:t>
            </w:r>
          </w:p>
        </w:tc>
        <w:tc>
          <w:tcPr>
            <w:tcW w:w="125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928</w:t>
            </w:r>
          </w:p>
        </w:tc>
        <w:tc>
          <w:tcPr>
            <w:tcW w:w="111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1</w:t>
            </w:r>
          </w:p>
        </w:tc>
        <w:tc>
          <w:tcPr>
            <w:tcW w:w="1235" w:type="dxa"/>
            <w:shd w:val="clear" w:color="auto" w:fill="auto"/>
          </w:tcPr>
          <w:p w:rsidR="00CB5396" w:rsidRPr="00194D75" w:rsidRDefault="00CB5396" w:rsidP="0089151F">
            <w:pPr>
              <w:spacing w:after="0" w:line="240" w:lineRule="auto"/>
              <w:jc w:val="right"/>
              <w:rPr>
                <w:rFonts w:ascii="Times New Roman" w:hAnsi="Times New Roman"/>
                <w:sz w:val="28"/>
                <w:szCs w:val="28"/>
              </w:rPr>
            </w:pPr>
            <w:r>
              <w:rPr>
                <w:rFonts w:ascii="Times New Roman" w:hAnsi="Times New Roman"/>
                <w:sz w:val="28"/>
                <w:szCs w:val="28"/>
              </w:rPr>
              <w:t>79,00</w:t>
            </w:r>
          </w:p>
        </w:tc>
      </w:tr>
      <w:tr w:rsidR="00CB5396" w:rsidRPr="00194D75" w:rsidTr="0089151F">
        <w:tc>
          <w:tcPr>
            <w:tcW w:w="4775" w:type="dxa"/>
            <w:shd w:val="clear" w:color="auto" w:fill="auto"/>
          </w:tcPr>
          <w:p w:rsidR="00CB5396" w:rsidRPr="00194D75" w:rsidRDefault="00CB5396" w:rsidP="0089151F">
            <w:pPr>
              <w:spacing w:after="0" w:line="240" w:lineRule="auto"/>
              <w:jc w:val="both"/>
              <w:rPr>
                <w:rFonts w:ascii="Times New Roman" w:hAnsi="Times New Roman"/>
                <w:sz w:val="28"/>
                <w:szCs w:val="28"/>
              </w:rPr>
            </w:pPr>
            <w:r>
              <w:rPr>
                <w:rFonts w:ascii="Times New Roman" w:hAnsi="Times New Roman"/>
                <w:sz w:val="28"/>
                <w:szCs w:val="28"/>
              </w:rPr>
              <w:t>Minge fotbal Select Target De</w:t>
            </w:r>
          </w:p>
        </w:tc>
        <w:tc>
          <w:tcPr>
            <w:tcW w:w="125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929</w:t>
            </w:r>
          </w:p>
        </w:tc>
        <w:tc>
          <w:tcPr>
            <w:tcW w:w="111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1</w:t>
            </w:r>
          </w:p>
        </w:tc>
        <w:tc>
          <w:tcPr>
            <w:tcW w:w="1235" w:type="dxa"/>
            <w:shd w:val="clear" w:color="auto" w:fill="auto"/>
          </w:tcPr>
          <w:p w:rsidR="00CB5396" w:rsidRPr="00194D75" w:rsidRDefault="00CB5396" w:rsidP="0089151F">
            <w:pPr>
              <w:spacing w:after="0" w:line="240" w:lineRule="auto"/>
              <w:jc w:val="right"/>
              <w:rPr>
                <w:rFonts w:ascii="Times New Roman" w:hAnsi="Times New Roman"/>
                <w:sz w:val="28"/>
                <w:szCs w:val="28"/>
              </w:rPr>
            </w:pPr>
            <w:r>
              <w:rPr>
                <w:rFonts w:ascii="Times New Roman" w:hAnsi="Times New Roman"/>
                <w:sz w:val="28"/>
                <w:szCs w:val="28"/>
              </w:rPr>
              <w:t>169,00</w:t>
            </w:r>
          </w:p>
        </w:tc>
      </w:tr>
      <w:tr w:rsidR="00CB5396" w:rsidRPr="00194D75" w:rsidTr="0089151F">
        <w:tc>
          <w:tcPr>
            <w:tcW w:w="4775" w:type="dxa"/>
            <w:shd w:val="clear" w:color="auto" w:fill="auto"/>
          </w:tcPr>
          <w:p w:rsidR="00CB5396" w:rsidRPr="00194D75" w:rsidRDefault="00CB5396" w:rsidP="0089151F">
            <w:pPr>
              <w:spacing w:after="0" w:line="240" w:lineRule="auto"/>
              <w:jc w:val="both"/>
              <w:rPr>
                <w:rFonts w:ascii="Times New Roman" w:hAnsi="Times New Roman"/>
                <w:sz w:val="28"/>
                <w:szCs w:val="28"/>
              </w:rPr>
            </w:pPr>
            <w:r>
              <w:rPr>
                <w:rFonts w:ascii="Times New Roman" w:hAnsi="Times New Roman"/>
                <w:sz w:val="28"/>
                <w:szCs w:val="28"/>
              </w:rPr>
              <w:t>Minge fotbal Select Tempo</w:t>
            </w:r>
          </w:p>
        </w:tc>
        <w:tc>
          <w:tcPr>
            <w:tcW w:w="125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930</w:t>
            </w:r>
          </w:p>
        </w:tc>
        <w:tc>
          <w:tcPr>
            <w:tcW w:w="111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2</w:t>
            </w:r>
          </w:p>
        </w:tc>
        <w:tc>
          <w:tcPr>
            <w:tcW w:w="1235" w:type="dxa"/>
            <w:shd w:val="clear" w:color="auto" w:fill="auto"/>
          </w:tcPr>
          <w:p w:rsidR="00CB5396" w:rsidRPr="00194D75" w:rsidRDefault="00CB5396" w:rsidP="0089151F">
            <w:pPr>
              <w:spacing w:after="0" w:line="240" w:lineRule="auto"/>
              <w:jc w:val="right"/>
              <w:rPr>
                <w:rFonts w:ascii="Times New Roman" w:hAnsi="Times New Roman"/>
                <w:sz w:val="28"/>
                <w:szCs w:val="28"/>
              </w:rPr>
            </w:pPr>
            <w:r>
              <w:rPr>
                <w:rFonts w:ascii="Times New Roman" w:hAnsi="Times New Roman"/>
                <w:sz w:val="28"/>
                <w:szCs w:val="28"/>
              </w:rPr>
              <w:t>225,00</w:t>
            </w:r>
          </w:p>
        </w:tc>
      </w:tr>
      <w:tr w:rsidR="00CB5396" w:rsidRPr="00194D75" w:rsidTr="0089151F">
        <w:tc>
          <w:tcPr>
            <w:tcW w:w="4775" w:type="dxa"/>
            <w:shd w:val="clear" w:color="auto" w:fill="auto"/>
          </w:tcPr>
          <w:p w:rsidR="00CB5396" w:rsidRPr="00194D75" w:rsidRDefault="00CB5396" w:rsidP="0089151F">
            <w:pPr>
              <w:spacing w:after="0" w:line="240" w:lineRule="auto"/>
              <w:jc w:val="both"/>
              <w:rPr>
                <w:rFonts w:ascii="Times New Roman" w:hAnsi="Times New Roman"/>
                <w:sz w:val="28"/>
                <w:szCs w:val="28"/>
              </w:rPr>
            </w:pPr>
            <w:r>
              <w:rPr>
                <w:rFonts w:ascii="Times New Roman" w:hAnsi="Times New Roman"/>
                <w:sz w:val="28"/>
                <w:szCs w:val="28"/>
              </w:rPr>
              <w:t>Minge fotbal UHF Sport Tri Concept 2.0 Klasik</w:t>
            </w:r>
          </w:p>
        </w:tc>
        <w:tc>
          <w:tcPr>
            <w:tcW w:w="125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944</w:t>
            </w:r>
          </w:p>
        </w:tc>
        <w:tc>
          <w:tcPr>
            <w:tcW w:w="111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1</w:t>
            </w:r>
          </w:p>
        </w:tc>
        <w:tc>
          <w:tcPr>
            <w:tcW w:w="1235" w:type="dxa"/>
            <w:shd w:val="clear" w:color="auto" w:fill="auto"/>
          </w:tcPr>
          <w:p w:rsidR="00CB5396" w:rsidRPr="00194D75" w:rsidRDefault="00CB5396" w:rsidP="0089151F">
            <w:pPr>
              <w:spacing w:after="0" w:line="240" w:lineRule="auto"/>
              <w:jc w:val="right"/>
              <w:rPr>
                <w:rFonts w:ascii="Times New Roman" w:hAnsi="Times New Roman"/>
                <w:sz w:val="28"/>
                <w:szCs w:val="28"/>
              </w:rPr>
            </w:pPr>
            <w:r>
              <w:rPr>
                <w:rFonts w:ascii="Times New Roman" w:hAnsi="Times New Roman"/>
                <w:sz w:val="28"/>
                <w:szCs w:val="28"/>
              </w:rPr>
              <w:t>230,00</w:t>
            </w:r>
          </w:p>
        </w:tc>
      </w:tr>
      <w:tr w:rsidR="00CB5396" w:rsidRPr="00194D75" w:rsidTr="0089151F">
        <w:tc>
          <w:tcPr>
            <w:tcW w:w="4775" w:type="dxa"/>
            <w:shd w:val="clear" w:color="auto" w:fill="auto"/>
          </w:tcPr>
          <w:p w:rsidR="00CB5396" w:rsidRPr="00194D75" w:rsidRDefault="00CB5396" w:rsidP="0089151F">
            <w:pPr>
              <w:spacing w:after="0" w:line="240" w:lineRule="auto"/>
              <w:jc w:val="both"/>
              <w:rPr>
                <w:rFonts w:ascii="Times New Roman" w:hAnsi="Times New Roman"/>
                <w:sz w:val="28"/>
                <w:szCs w:val="28"/>
              </w:rPr>
            </w:pPr>
            <w:r>
              <w:rPr>
                <w:rFonts w:ascii="Times New Roman" w:hAnsi="Times New Roman"/>
                <w:sz w:val="28"/>
                <w:szCs w:val="28"/>
              </w:rPr>
              <w:t>Minge fotbal UHF Sport Elysia Pro Training</w:t>
            </w:r>
          </w:p>
        </w:tc>
        <w:tc>
          <w:tcPr>
            <w:tcW w:w="125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945</w:t>
            </w:r>
          </w:p>
        </w:tc>
        <w:tc>
          <w:tcPr>
            <w:tcW w:w="111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1</w:t>
            </w:r>
          </w:p>
        </w:tc>
        <w:tc>
          <w:tcPr>
            <w:tcW w:w="1235" w:type="dxa"/>
            <w:shd w:val="clear" w:color="auto" w:fill="auto"/>
          </w:tcPr>
          <w:p w:rsidR="00CB5396" w:rsidRPr="00194D75" w:rsidRDefault="00CB5396" w:rsidP="0089151F">
            <w:pPr>
              <w:spacing w:after="0" w:line="240" w:lineRule="auto"/>
              <w:jc w:val="right"/>
              <w:rPr>
                <w:rFonts w:ascii="Times New Roman" w:hAnsi="Times New Roman"/>
                <w:sz w:val="28"/>
                <w:szCs w:val="28"/>
              </w:rPr>
            </w:pPr>
            <w:r>
              <w:rPr>
                <w:rFonts w:ascii="Times New Roman" w:hAnsi="Times New Roman"/>
                <w:sz w:val="28"/>
                <w:szCs w:val="28"/>
              </w:rPr>
              <w:t>136,00</w:t>
            </w:r>
          </w:p>
        </w:tc>
      </w:tr>
      <w:tr w:rsidR="00CB5396" w:rsidRPr="00194D75" w:rsidTr="0089151F">
        <w:tc>
          <w:tcPr>
            <w:tcW w:w="4775" w:type="dxa"/>
            <w:shd w:val="clear" w:color="auto" w:fill="auto"/>
          </w:tcPr>
          <w:p w:rsidR="00CB5396" w:rsidRPr="00194D75" w:rsidRDefault="00CB5396" w:rsidP="0089151F">
            <w:pPr>
              <w:spacing w:after="0" w:line="240" w:lineRule="auto"/>
              <w:jc w:val="both"/>
              <w:rPr>
                <w:rFonts w:ascii="Times New Roman" w:hAnsi="Times New Roman"/>
                <w:sz w:val="28"/>
                <w:szCs w:val="28"/>
              </w:rPr>
            </w:pPr>
            <w:r>
              <w:rPr>
                <w:rFonts w:ascii="Times New Roman" w:hAnsi="Times New Roman"/>
                <w:sz w:val="28"/>
                <w:szCs w:val="28"/>
              </w:rPr>
              <w:t>Indicator turistic</w:t>
            </w:r>
          </w:p>
        </w:tc>
        <w:tc>
          <w:tcPr>
            <w:tcW w:w="125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765</w:t>
            </w:r>
          </w:p>
        </w:tc>
        <w:tc>
          <w:tcPr>
            <w:tcW w:w="111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25</w:t>
            </w:r>
          </w:p>
        </w:tc>
        <w:tc>
          <w:tcPr>
            <w:tcW w:w="1235" w:type="dxa"/>
            <w:shd w:val="clear" w:color="auto" w:fill="auto"/>
          </w:tcPr>
          <w:p w:rsidR="00CB5396" w:rsidRPr="00194D75" w:rsidRDefault="00CB5396" w:rsidP="0089151F">
            <w:pPr>
              <w:spacing w:after="0" w:line="240" w:lineRule="auto"/>
              <w:jc w:val="right"/>
              <w:rPr>
                <w:rFonts w:ascii="Times New Roman" w:hAnsi="Times New Roman"/>
                <w:sz w:val="28"/>
                <w:szCs w:val="28"/>
              </w:rPr>
            </w:pPr>
            <w:r>
              <w:rPr>
                <w:rFonts w:ascii="Times New Roman" w:hAnsi="Times New Roman"/>
                <w:sz w:val="28"/>
                <w:szCs w:val="28"/>
              </w:rPr>
              <w:t>992,00</w:t>
            </w:r>
          </w:p>
        </w:tc>
      </w:tr>
      <w:tr w:rsidR="00CB5396" w:rsidRPr="00194D75" w:rsidTr="0089151F">
        <w:tc>
          <w:tcPr>
            <w:tcW w:w="4775" w:type="dxa"/>
            <w:shd w:val="clear" w:color="auto" w:fill="auto"/>
          </w:tcPr>
          <w:p w:rsidR="00CB5396" w:rsidRPr="00194D75" w:rsidRDefault="00CB5396" w:rsidP="0089151F">
            <w:pPr>
              <w:spacing w:after="0" w:line="240" w:lineRule="auto"/>
              <w:jc w:val="both"/>
              <w:rPr>
                <w:rFonts w:ascii="Times New Roman" w:hAnsi="Times New Roman"/>
                <w:sz w:val="28"/>
                <w:szCs w:val="28"/>
              </w:rPr>
            </w:pPr>
            <w:r>
              <w:rPr>
                <w:rFonts w:ascii="Times New Roman" w:hAnsi="Times New Roman"/>
                <w:sz w:val="28"/>
                <w:szCs w:val="28"/>
              </w:rPr>
              <w:t>Stâlpi susținere coșuri</w:t>
            </w:r>
          </w:p>
        </w:tc>
        <w:tc>
          <w:tcPr>
            <w:tcW w:w="125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260</w:t>
            </w:r>
          </w:p>
        </w:tc>
        <w:tc>
          <w:tcPr>
            <w:tcW w:w="111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50</w:t>
            </w:r>
          </w:p>
        </w:tc>
        <w:tc>
          <w:tcPr>
            <w:tcW w:w="1235" w:type="dxa"/>
            <w:shd w:val="clear" w:color="auto" w:fill="auto"/>
          </w:tcPr>
          <w:p w:rsidR="00CB5396" w:rsidRPr="00194D75" w:rsidRDefault="00CB5396" w:rsidP="0089151F">
            <w:pPr>
              <w:spacing w:after="0" w:line="240" w:lineRule="auto"/>
              <w:jc w:val="right"/>
              <w:rPr>
                <w:rFonts w:ascii="Times New Roman" w:hAnsi="Times New Roman"/>
                <w:sz w:val="28"/>
                <w:szCs w:val="28"/>
              </w:rPr>
            </w:pPr>
            <w:r>
              <w:rPr>
                <w:rFonts w:ascii="Times New Roman" w:hAnsi="Times New Roman"/>
                <w:sz w:val="28"/>
                <w:szCs w:val="28"/>
              </w:rPr>
              <w:t>43,85</w:t>
            </w:r>
          </w:p>
        </w:tc>
      </w:tr>
      <w:tr w:rsidR="00CB5396" w:rsidRPr="00194D75" w:rsidTr="0089151F">
        <w:tc>
          <w:tcPr>
            <w:tcW w:w="4775" w:type="dxa"/>
            <w:shd w:val="clear" w:color="auto" w:fill="auto"/>
          </w:tcPr>
          <w:p w:rsidR="00CB5396" w:rsidRPr="00194D75" w:rsidRDefault="00CB5396" w:rsidP="0089151F">
            <w:pPr>
              <w:spacing w:after="0" w:line="240" w:lineRule="auto"/>
              <w:jc w:val="both"/>
              <w:rPr>
                <w:rFonts w:ascii="Times New Roman" w:hAnsi="Times New Roman"/>
                <w:sz w:val="28"/>
                <w:szCs w:val="28"/>
              </w:rPr>
            </w:pPr>
            <w:r>
              <w:rPr>
                <w:rFonts w:ascii="Times New Roman" w:hAnsi="Times New Roman"/>
                <w:sz w:val="28"/>
                <w:szCs w:val="28"/>
              </w:rPr>
              <w:t>Licențe Dell</w:t>
            </w:r>
          </w:p>
        </w:tc>
        <w:tc>
          <w:tcPr>
            <w:tcW w:w="125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810</w:t>
            </w:r>
          </w:p>
        </w:tc>
        <w:tc>
          <w:tcPr>
            <w:tcW w:w="111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2</w:t>
            </w:r>
          </w:p>
        </w:tc>
        <w:tc>
          <w:tcPr>
            <w:tcW w:w="1235" w:type="dxa"/>
            <w:shd w:val="clear" w:color="auto" w:fill="auto"/>
          </w:tcPr>
          <w:p w:rsidR="00CB5396" w:rsidRPr="00194D75" w:rsidRDefault="00CB5396" w:rsidP="0089151F">
            <w:pPr>
              <w:spacing w:after="0" w:line="240" w:lineRule="auto"/>
              <w:jc w:val="right"/>
              <w:rPr>
                <w:rFonts w:ascii="Times New Roman" w:hAnsi="Times New Roman"/>
                <w:sz w:val="28"/>
                <w:szCs w:val="28"/>
              </w:rPr>
            </w:pPr>
            <w:r>
              <w:rPr>
                <w:rFonts w:ascii="Times New Roman" w:hAnsi="Times New Roman"/>
                <w:sz w:val="28"/>
                <w:szCs w:val="28"/>
              </w:rPr>
              <w:t>1775,00</w:t>
            </w:r>
          </w:p>
        </w:tc>
      </w:tr>
      <w:tr w:rsidR="00CB5396" w:rsidRPr="00194D75" w:rsidTr="0089151F">
        <w:tc>
          <w:tcPr>
            <w:tcW w:w="4775" w:type="dxa"/>
            <w:shd w:val="clear" w:color="auto" w:fill="auto"/>
          </w:tcPr>
          <w:p w:rsidR="00CB5396" w:rsidRPr="00194D75" w:rsidRDefault="00CB5396" w:rsidP="0089151F">
            <w:pPr>
              <w:spacing w:after="0" w:line="240" w:lineRule="auto"/>
              <w:jc w:val="both"/>
              <w:rPr>
                <w:rFonts w:ascii="Times New Roman" w:hAnsi="Times New Roman"/>
                <w:sz w:val="28"/>
                <w:szCs w:val="28"/>
              </w:rPr>
            </w:pPr>
            <w:r>
              <w:rPr>
                <w:rFonts w:ascii="Times New Roman" w:hAnsi="Times New Roman"/>
                <w:sz w:val="28"/>
                <w:szCs w:val="28"/>
              </w:rPr>
              <w:t>Pulverizator SR 340</w:t>
            </w:r>
          </w:p>
        </w:tc>
        <w:tc>
          <w:tcPr>
            <w:tcW w:w="125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62</w:t>
            </w:r>
          </w:p>
        </w:tc>
        <w:tc>
          <w:tcPr>
            <w:tcW w:w="111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1</w:t>
            </w:r>
          </w:p>
        </w:tc>
        <w:tc>
          <w:tcPr>
            <w:tcW w:w="1235" w:type="dxa"/>
            <w:shd w:val="clear" w:color="auto" w:fill="auto"/>
          </w:tcPr>
          <w:p w:rsidR="00CB5396" w:rsidRPr="00194D75" w:rsidRDefault="00CB5396" w:rsidP="0089151F">
            <w:pPr>
              <w:spacing w:after="0" w:line="240" w:lineRule="auto"/>
              <w:jc w:val="right"/>
              <w:rPr>
                <w:rFonts w:ascii="Times New Roman" w:hAnsi="Times New Roman"/>
                <w:sz w:val="28"/>
                <w:szCs w:val="28"/>
              </w:rPr>
            </w:pPr>
            <w:r>
              <w:rPr>
                <w:rFonts w:ascii="Times New Roman" w:hAnsi="Times New Roman"/>
                <w:sz w:val="28"/>
                <w:szCs w:val="28"/>
              </w:rPr>
              <w:t>998,00</w:t>
            </w:r>
          </w:p>
        </w:tc>
      </w:tr>
      <w:tr w:rsidR="00CB5396" w:rsidRPr="00194D75" w:rsidTr="0089151F">
        <w:tc>
          <w:tcPr>
            <w:tcW w:w="4775" w:type="dxa"/>
            <w:shd w:val="clear" w:color="auto" w:fill="auto"/>
          </w:tcPr>
          <w:p w:rsidR="00CB5396" w:rsidRPr="00194D75" w:rsidRDefault="00CB5396" w:rsidP="0089151F">
            <w:pPr>
              <w:spacing w:after="0" w:line="240" w:lineRule="auto"/>
              <w:jc w:val="both"/>
              <w:rPr>
                <w:rFonts w:ascii="Times New Roman" w:hAnsi="Times New Roman"/>
                <w:sz w:val="28"/>
                <w:szCs w:val="28"/>
              </w:rPr>
            </w:pPr>
            <w:r>
              <w:rPr>
                <w:rFonts w:ascii="Times New Roman" w:hAnsi="Times New Roman"/>
                <w:sz w:val="28"/>
                <w:szCs w:val="28"/>
              </w:rPr>
              <w:t>Scaune vizitator</w:t>
            </w:r>
          </w:p>
        </w:tc>
        <w:tc>
          <w:tcPr>
            <w:tcW w:w="125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419</w:t>
            </w:r>
          </w:p>
        </w:tc>
        <w:tc>
          <w:tcPr>
            <w:tcW w:w="111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50</w:t>
            </w:r>
          </w:p>
        </w:tc>
        <w:tc>
          <w:tcPr>
            <w:tcW w:w="1235" w:type="dxa"/>
            <w:shd w:val="clear" w:color="auto" w:fill="auto"/>
          </w:tcPr>
          <w:p w:rsidR="00CB5396" w:rsidRPr="00194D75" w:rsidRDefault="00CB5396" w:rsidP="0089151F">
            <w:pPr>
              <w:spacing w:after="0" w:line="240" w:lineRule="auto"/>
              <w:jc w:val="right"/>
              <w:rPr>
                <w:rFonts w:ascii="Times New Roman" w:hAnsi="Times New Roman"/>
                <w:sz w:val="28"/>
                <w:szCs w:val="28"/>
              </w:rPr>
            </w:pPr>
            <w:r>
              <w:rPr>
                <w:rFonts w:ascii="Times New Roman" w:hAnsi="Times New Roman"/>
                <w:sz w:val="28"/>
                <w:szCs w:val="28"/>
              </w:rPr>
              <w:t>57,75</w:t>
            </w:r>
          </w:p>
        </w:tc>
      </w:tr>
      <w:tr w:rsidR="00CB5396" w:rsidRPr="00194D75" w:rsidTr="0089151F">
        <w:tc>
          <w:tcPr>
            <w:tcW w:w="4775" w:type="dxa"/>
            <w:shd w:val="clear" w:color="auto" w:fill="auto"/>
          </w:tcPr>
          <w:p w:rsidR="00CB5396" w:rsidRPr="00194D75" w:rsidRDefault="00CB5396" w:rsidP="0089151F">
            <w:pPr>
              <w:spacing w:after="0" w:line="240" w:lineRule="auto"/>
              <w:jc w:val="both"/>
              <w:rPr>
                <w:rFonts w:ascii="Times New Roman" w:hAnsi="Times New Roman"/>
                <w:sz w:val="28"/>
                <w:szCs w:val="28"/>
              </w:rPr>
            </w:pPr>
            <w:r>
              <w:rPr>
                <w:rFonts w:ascii="Times New Roman" w:hAnsi="Times New Roman"/>
                <w:sz w:val="28"/>
                <w:szCs w:val="28"/>
              </w:rPr>
              <w:lastRenderedPageBreak/>
              <w:t>Perforator</w:t>
            </w:r>
          </w:p>
        </w:tc>
        <w:tc>
          <w:tcPr>
            <w:tcW w:w="125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449</w:t>
            </w:r>
          </w:p>
        </w:tc>
        <w:tc>
          <w:tcPr>
            <w:tcW w:w="111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1</w:t>
            </w:r>
          </w:p>
        </w:tc>
        <w:tc>
          <w:tcPr>
            <w:tcW w:w="1235" w:type="dxa"/>
            <w:shd w:val="clear" w:color="auto" w:fill="auto"/>
          </w:tcPr>
          <w:p w:rsidR="00CB5396" w:rsidRPr="00194D75" w:rsidRDefault="00CB5396" w:rsidP="0089151F">
            <w:pPr>
              <w:spacing w:after="0" w:line="240" w:lineRule="auto"/>
              <w:jc w:val="right"/>
              <w:rPr>
                <w:rFonts w:ascii="Times New Roman" w:hAnsi="Times New Roman"/>
                <w:sz w:val="28"/>
                <w:szCs w:val="28"/>
              </w:rPr>
            </w:pPr>
            <w:r>
              <w:rPr>
                <w:rFonts w:ascii="Times New Roman" w:hAnsi="Times New Roman"/>
                <w:sz w:val="28"/>
                <w:szCs w:val="28"/>
              </w:rPr>
              <w:t>23,90</w:t>
            </w:r>
          </w:p>
        </w:tc>
      </w:tr>
      <w:tr w:rsidR="00CB5396" w:rsidRPr="00194D75" w:rsidTr="0089151F">
        <w:tc>
          <w:tcPr>
            <w:tcW w:w="4775" w:type="dxa"/>
            <w:shd w:val="clear" w:color="auto" w:fill="auto"/>
          </w:tcPr>
          <w:p w:rsidR="00CB5396" w:rsidRPr="00194D75" w:rsidRDefault="00CB5396" w:rsidP="0089151F">
            <w:pPr>
              <w:spacing w:after="0" w:line="240" w:lineRule="auto"/>
              <w:jc w:val="both"/>
              <w:rPr>
                <w:rFonts w:ascii="Times New Roman" w:hAnsi="Times New Roman"/>
                <w:sz w:val="28"/>
                <w:szCs w:val="28"/>
              </w:rPr>
            </w:pPr>
            <w:r>
              <w:rPr>
                <w:rFonts w:ascii="Times New Roman" w:hAnsi="Times New Roman"/>
                <w:sz w:val="28"/>
                <w:szCs w:val="28"/>
              </w:rPr>
              <w:t>Scaun D 962</w:t>
            </w:r>
          </w:p>
        </w:tc>
        <w:tc>
          <w:tcPr>
            <w:tcW w:w="125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107</w:t>
            </w:r>
          </w:p>
        </w:tc>
        <w:tc>
          <w:tcPr>
            <w:tcW w:w="111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10</w:t>
            </w:r>
          </w:p>
        </w:tc>
        <w:tc>
          <w:tcPr>
            <w:tcW w:w="1235" w:type="dxa"/>
            <w:shd w:val="clear" w:color="auto" w:fill="auto"/>
          </w:tcPr>
          <w:p w:rsidR="00CB5396" w:rsidRPr="00194D75" w:rsidRDefault="00CB5396" w:rsidP="0089151F">
            <w:pPr>
              <w:spacing w:after="0" w:line="240" w:lineRule="auto"/>
              <w:jc w:val="right"/>
              <w:rPr>
                <w:rFonts w:ascii="Times New Roman" w:hAnsi="Times New Roman"/>
                <w:sz w:val="28"/>
                <w:szCs w:val="28"/>
              </w:rPr>
            </w:pPr>
            <w:r>
              <w:rPr>
                <w:rFonts w:ascii="Times New Roman" w:hAnsi="Times New Roman"/>
                <w:sz w:val="28"/>
                <w:szCs w:val="28"/>
              </w:rPr>
              <w:t>26,70</w:t>
            </w:r>
          </w:p>
        </w:tc>
      </w:tr>
      <w:tr w:rsidR="00CB5396" w:rsidRPr="00194D75" w:rsidTr="0089151F">
        <w:tc>
          <w:tcPr>
            <w:tcW w:w="4775" w:type="dxa"/>
            <w:shd w:val="clear" w:color="auto" w:fill="auto"/>
          </w:tcPr>
          <w:p w:rsidR="00CB5396" w:rsidRPr="00194D75" w:rsidRDefault="00CB5396" w:rsidP="0089151F">
            <w:pPr>
              <w:spacing w:after="0" w:line="240" w:lineRule="auto"/>
              <w:jc w:val="both"/>
              <w:rPr>
                <w:rFonts w:ascii="Times New Roman" w:hAnsi="Times New Roman"/>
                <w:sz w:val="28"/>
                <w:szCs w:val="28"/>
              </w:rPr>
            </w:pPr>
            <w:r>
              <w:rPr>
                <w:rFonts w:ascii="Times New Roman" w:hAnsi="Times New Roman"/>
                <w:sz w:val="28"/>
                <w:szCs w:val="28"/>
              </w:rPr>
              <w:t>Ficus binnend alii</w:t>
            </w:r>
          </w:p>
        </w:tc>
        <w:tc>
          <w:tcPr>
            <w:tcW w:w="125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108</w:t>
            </w:r>
          </w:p>
        </w:tc>
        <w:tc>
          <w:tcPr>
            <w:tcW w:w="111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1</w:t>
            </w:r>
          </w:p>
        </w:tc>
        <w:tc>
          <w:tcPr>
            <w:tcW w:w="1235" w:type="dxa"/>
            <w:shd w:val="clear" w:color="auto" w:fill="auto"/>
          </w:tcPr>
          <w:p w:rsidR="00CB5396" w:rsidRPr="00194D75" w:rsidRDefault="00CB5396" w:rsidP="0089151F">
            <w:pPr>
              <w:spacing w:after="0" w:line="240" w:lineRule="auto"/>
              <w:jc w:val="right"/>
              <w:rPr>
                <w:rFonts w:ascii="Times New Roman" w:hAnsi="Times New Roman"/>
                <w:sz w:val="28"/>
                <w:szCs w:val="28"/>
              </w:rPr>
            </w:pPr>
            <w:r>
              <w:rPr>
                <w:rFonts w:ascii="Times New Roman" w:hAnsi="Times New Roman"/>
                <w:sz w:val="28"/>
                <w:szCs w:val="28"/>
              </w:rPr>
              <w:t>120,00</w:t>
            </w:r>
          </w:p>
        </w:tc>
      </w:tr>
      <w:tr w:rsidR="00CB5396" w:rsidRPr="00194D75" w:rsidTr="0089151F">
        <w:tc>
          <w:tcPr>
            <w:tcW w:w="4775" w:type="dxa"/>
            <w:shd w:val="clear" w:color="auto" w:fill="auto"/>
          </w:tcPr>
          <w:p w:rsidR="00CB5396" w:rsidRPr="00194D75" w:rsidRDefault="00CB5396" w:rsidP="0089151F">
            <w:pPr>
              <w:spacing w:after="0" w:line="240" w:lineRule="auto"/>
              <w:jc w:val="both"/>
              <w:rPr>
                <w:rFonts w:ascii="Times New Roman" w:hAnsi="Times New Roman"/>
                <w:sz w:val="28"/>
                <w:szCs w:val="28"/>
              </w:rPr>
            </w:pPr>
            <w:r>
              <w:rPr>
                <w:rFonts w:ascii="Times New Roman" w:hAnsi="Times New Roman"/>
                <w:sz w:val="28"/>
                <w:szCs w:val="28"/>
              </w:rPr>
              <w:t>Imprimantă laser canon LBP 2900 H4 PPM</w:t>
            </w:r>
          </w:p>
        </w:tc>
        <w:tc>
          <w:tcPr>
            <w:tcW w:w="125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195</w:t>
            </w:r>
          </w:p>
        </w:tc>
        <w:tc>
          <w:tcPr>
            <w:tcW w:w="111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2</w:t>
            </w:r>
          </w:p>
        </w:tc>
        <w:tc>
          <w:tcPr>
            <w:tcW w:w="1235" w:type="dxa"/>
            <w:shd w:val="clear" w:color="auto" w:fill="auto"/>
          </w:tcPr>
          <w:p w:rsidR="00CB5396" w:rsidRPr="00194D75" w:rsidRDefault="00CB5396" w:rsidP="0089151F">
            <w:pPr>
              <w:spacing w:after="0" w:line="240" w:lineRule="auto"/>
              <w:jc w:val="right"/>
              <w:rPr>
                <w:rFonts w:ascii="Times New Roman" w:hAnsi="Times New Roman"/>
                <w:sz w:val="28"/>
                <w:szCs w:val="28"/>
              </w:rPr>
            </w:pPr>
            <w:r>
              <w:rPr>
                <w:rFonts w:ascii="Times New Roman" w:hAnsi="Times New Roman"/>
                <w:sz w:val="28"/>
                <w:szCs w:val="28"/>
              </w:rPr>
              <w:t>351,00</w:t>
            </w:r>
          </w:p>
        </w:tc>
      </w:tr>
      <w:tr w:rsidR="00CB5396" w:rsidRPr="00194D75" w:rsidTr="0089151F">
        <w:tc>
          <w:tcPr>
            <w:tcW w:w="4775" w:type="dxa"/>
            <w:shd w:val="clear" w:color="auto" w:fill="auto"/>
          </w:tcPr>
          <w:p w:rsidR="00CB5396" w:rsidRPr="00194D75" w:rsidRDefault="00CB5396" w:rsidP="0089151F">
            <w:pPr>
              <w:spacing w:after="0" w:line="240" w:lineRule="auto"/>
              <w:jc w:val="both"/>
              <w:rPr>
                <w:rFonts w:ascii="Times New Roman" w:hAnsi="Times New Roman"/>
                <w:sz w:val="28"/>
                <w:szCs w:val="28"/>
              </w:rPr>
            </w:pPr>
            <w:r>
              <w:rPr>
                <w:rFonts w:ascii="Times New Roman" w:hAnsi="Times New Roman"/>
                <w:sz w:val="28"/>
                <w:szCs w:val="28"/>
              </w:rPr>
              <w:t>Ghivece ornamentale Tip M</w:t>
            </w:r>
          </w:p>
        </w:tc>
        <w:tc>
          <w:tcPr>
            <w:tcW w:w="125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363</w:t>
            </w:r>
          </w:p>
        </w:tc>
        <w:tc>
          <w:tcPr>
            <w:tcW w:w="111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3</w:t>
            </w:r>
          </w:p>
        </w:tc>
        <w:tc>
          <w:tcPr>
            <w:tcW w:w="1235" w:type="dxa"/>
            <w:shd w:val="clear" w:color="auto" w:fill="auto"/>
          </w:tcPr>
          <w:p w:rsidR="00CB5396" w:rsidRPr="00194D75" w:rsidRDefault="00CB5396" w:rsidP="0089151F">
            <w:pPr>
              <w:spacing w:after="0" w:line="240" w:lineRule="auto"/>
              <w:jc w:val="right"/>
              <w:rPr>
                <w:rFonts w:ascii="Times New Roman" w:hAnsi="Times New Roman"/>
                <w:sz w:val="28"/>
                <w:szCs w:val="28"/>
              </w:rPr>
            </w:pPr>
            <w:r>
              <w:rPr>
                <w:rFonts w:ascii="Times New Roman" w:hAnsi="Times New Roman"/>
                <w:sz w:val="28"/>
                <w:szCs w:val="28"/>
              </w:rPr>
              <w:t>351,05</w:t>
            </w:r>
          </w:p>
        </w:tc>
      </w:tr>
      <w:tr w:rsidR="00CB5396" w:rsidRPr="00194D75" w:rsidTr="0089151F">
        <w:tc>
          <w:tcPr>
            <w:tcW w:w="4775" w:type="dxa"/>
            <w:shd w:val="clear" w:color="auto" w:fill="auto"/>
          </w:tcPr>
          <w:p w:rsidR="00CB5396" w:rsidRPr="00194D75" w:rsidRDefault="00CB5396" w:rsidP="0089151F">
            <w:pPr>
              <w:spacing w:after="0" w:line="240" w:lineRule="auto"/>
              <w:jc w:val="both"/>
              <w:rPr>
                <w:rFonts w:ascii="Times New Roman" w:hAnsi="Times New Roman"/>
                <w:sz w:val="28"/>
                <w:szCs w:val="28"/>
              </w:rPr>
            </w:pPr>
            <w:r>
              <w:rPr>
                <w:rFonts w:ascii="Times New Roman" w:hAnsi="Times New Roman"/>
                <w:sz w:val="28"/>
                <w:szCs w:val="28"/>
              </w:rPr>
              <w:t>Ghivece ornamentale Tip M</w:t>
            </w:r>
          </w:p>
        </w:tc>
        <w:tc>
          <w:tcPr>
            <w:tcW w:w="125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364</w:t>
            </w:r>
          </w:p>
        </w:tc>
        <w:tc>
          <w:tcPr>
            <w:tcW w:w="111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3</w:t>
            </w:r>
          </w:p>
        </w:tc>
        <w:tc>
          <w:tcPr>
            <w:tcW w:w="1235" w:type="dxa"/>
            <w:shd w:val="clear" w:color="auto" w:fill="auto"/>
          </w:tcPr>
          <w:p w:rsidR="00CB5396" w:rsidRPr="00194D75" w:rsidRDefault="00CB5396" w:rsidP="0089151F">
            <w:pPr>
              <w:spacing w:after="0" w:line="240" w:lineRule="auto"/>
              <w:jc w:val="right"/>
              <w:rPr>
                <w:rFonts w:ascii="Times New Roman" w:hAnsi="Times New Roman"/>
                <w:sz w:val="28"/>
                <w:szCs w:val="28"/>
              </w:rPr>
            </w:pPr>
            <w:r>
              <w:rPr>
                <w:rFonts w:ascii="Times New Roman" w:hAnsi="Times New Roman"/>
                <w:sz w:val="28"/>
                <w:szCs w:val="28"/>
              </w:rPr>
              <w:t>297,50</w:t>
            </w:r>
          </w:p>
        </w:tc>
      </w:tr>
      <w:tr w:rsidR="00CB5396" w:rsidRPr="00194D75" w:rsidTr="0089151F">
        <w:tc>
          <w:tcPr>
            <w:tcW w:w="4775" w:type="dxa"/>
            <w:shd w:val="clear" w:color="auto" w:fill="auto"/>
          </w:tcPr>
          <w:p w:rsidR="00CB5396" w:rsidRPr="00194D75" w:rsidRDefault="00CB5396" w:rsidP="0089151F">
            <w:pPr>
              <w:spacing w:after="0" w:line="240" w:lineRule="auto"/>
              <w:jc w:val="both"/>
              <w:rPr>
                <w:rFonts w:ascii="Times New Roman" w:hAnsi="Times New Roman"/>
                <w:sz w:val="28"/>
                <w:szCs w:val="28"/>
              </w:rPr>
            </w:pPr>
            <w:r>
              <w:rPr>
                <w:rFonts w:ascii="Times New Roman" w:hAnsi="Times New Roman"/>
                <w:sz w:val="28"/>
                <w:szCs w:val="28"/>
              </w:rPr>
              <w:t>Antena wireless</w:t>
            </w:r>
          </w:p>
        </w:tc>
        <w:tc>
          <w:tcPr>
            <w:tcW w:w="125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507</w:t>
            </w:r>
          </w:p>
        </w:tc>
        <w:tc>
          <w:tcPr>
            <w:tcW w:w="111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1</w:t>
            </w:r>
          </w:p>
        </w:tc>
        <w:tc>
          <w:tcPr>
            <w:tcW w:w="1235" w:type="dxa"/>
            <w:shd w:val="clear" w:color="auto" w:fill="auto"/>
          </w:tcPr>
          <w:p w:rsidR="00CB5396" w:rsidRPr="00194D75" w:rsidRDefault="00CB5396" w:rsidP="0089151F">
            <w:pPr>
              <w:spacing w:after="0" w:line="240" w:lineRule="auto"/>
              <w:jc w:val="right"/>
              <w:rPr>
                <w:rFonts w:ascii="Times New Roman" w:hAnsi="Times New Roman"/>
                <w:sz w:val="28"/>
                <w:szCs w:val="28"/>
              </w:rPr>
            </w:pPr>
            <w:r>
              <w:rPr>
                <w:rFonts w:ascii="Times New Roman" w:hAnsi="Times New Roman"/>
                <w:sz w:val="28"/>
                <w:szCs w:val="28"/>
              </w:rPr>
              <w:t>95,00</w:t>
            </w:r>
          </w:p>
        </w:tc>
      </w:tr>
      <w:tr w:rsidR="00CB5396" w:rsidRPr="00194D75" w:rsidTr="0089151F">
        <w:tc>
          <w:tcPr>
            <w:tcW w:w="4775" w:type="dxa"/>
            <w:shd w:val="clear" w:color="auto" w:fill="auto"/>
          </w:tcPr>
          <w:p w:rsidR="00CB5396" w:rsidRPr="00194D75" w:rsidRDefault="00CB5396" w:rsidP="0089151F">
            <w:pPr>
              <w:spacing w:after="0" w:line="240" w:lineRule="auto"/>
              <w:jc w:val="both"/>
              <w:rPr>
                <w:rFonts w:ascii="Times New Roman" w:hAnsi="Times New Roman"/>
                <w:sz w:val="28"/>
                <w:szCs w:val="28"/>
              </w:rPr>
            </w:pPr>
            <w:r>
              <w:rPr>
                <w:rFonts w:ascii="Times New Roman" w:hAnsi="Times New Roman"/>
                <w:sz w:val="28"/>
                <w:szCs w:val="28"/>
              </w:rPr>
              <w:t>Sursă UPC Mustek</w:t>
            </w:r>
          </w:p>
        </w:tc>
        <w:tc>
          <w:tcPr>
            <w:tcW w:w="125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586</w:t>
            </w:r>
          </w:p>
        </w:tc>
        <w:tc>
          <w:tcPr>
            <w:tcW w:w="111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1</w:t>
            </w:r>
          </w:p>
        </w:tc>
        <w:tc>
          <w:tcPr>
            <w:tcW w:w="1235" w:type="dxa"/>
            <w:shd w:val="clear" w:color="auto" w:fill="auto"/>
          </w:tcPr>
          <w:p w:rsidR="00CB5396" w:rsidRPr="00194D75" w:rsidRDefault="00CB5396" w:rsidP="0089151F">
            <w:pPr>
              <w:spacing w:after="0" w:line="240" w:lineRule="auto"/>
              <w:jc w:val="right"/>
              <w:rPr>
                <w:rFonts w:ascii="Times New Roman" w:hAnsi="Times New Roman"/>
                <w:sz w:val="28"/>
                <w:szCs w:val="28"/>
              </w:rPr>
            </w:pPr>
            <w:r>
              <w:rPr>
                <w:rFonts w:ascii="Times New Roman" w:hAnsi="Times New Roman"/>
                <w:sz w:val="28"/>
                <w:szCs w:val="28"/>
              </w:rPr>
              <w:t>427,00</w:t>
            </w:r>
          </w:p>
        </w:tc>
      </w:tr>
      <w:tr w:rsidR="00CB5396" w:rsidRPr="00194D75" w:rsidTr="0089151F">
        <w:tc>
          <w:tcPr>
            <w:tcW w:w="4775" w:type="dxa"/>
            <w:shd w:val="clear" w:color="auto" w:fill="auto"/>
          </w:tcPr>
          <w:p w:rsidR="00CB5396" w:rsidRPr="00194D75" w:rsidRDefault="00CB5396" w:rsidP="0089151F">
            <w:pPr>
              <w:spacing w:after="0" w:line="240" w:lineRule="auto"/>
              <w:jc w:val="both"/>
              <w:rPr>
                <w:rFonts w:ascii="Times New Roman" w:hAnsi="Times New Roman"/>
                <w:sz w:val="28"/>
                <w:szCs w:val="28"/>
              </w:rPr>
            </w:pPr>
            <w:r>
              <w:rPr>
                <w:rFonts w:ascii="Times New Roman" w:hAnsi="Times New Roman"/>
                <w:sz w:val="28"/>
                <w:szCs w:val="28"/>
              </w:rPr>
              <w:t>Monitor Fujitsu</w:t>
            </w:r>
          </w:p>
        </w:tc>
        <w:tc>
          <w:tcPr>
            <w:tcW w:w="125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685</w:t>
            </w:r>
          </w:p>
        </w:tc>
        <w:tc>
          <w:tcPr>
            <w:tcW w:w="111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1</w:t>
            </w:r>
          </w:p>
        </w:tc>
        <w:tc>
          <w:tcPr>
            <w:tcW w:w="1235" w:type="dxa"/>
            <w:shd w:val="clear" w:color="auto" w:fill="auto"/>
          </w:tcPr>
          <w:p w:rsidR="00CB5396" w:rsidRPr="00194D75" w:rsidRDefault="00CB5396" w:rsidP="0089151F">
            <w:pPr>
              <w:spacing w:after="0" w:line="240" w:lineRule="auto"/>
              <w:jc w:val="right"/>
              <w:rPr>
                <w:rFonts w:ascii="Times New Roman" w:hAnsi="Times New Roman"/>
                <w:sz w:val="28"/>
                <w:szCs w:val="28"/>
              </w:rPr>
            </w:pPr>
            <w:r>
              <w:rPr>
                <w:rFonts w:ascii="Times New Roman" w:hAnsi="Times New Roman"/>
                <w:sz w:val="28"/>
                <w:szCs w:val="28"/>
              </w:rPr>
              <w:t>270,00</w:t>
            </w:r>
          </w:p>
        </w:tc>
      </w:tr>
      <w:tr w:rsidR="00CB5396" w:rsidRPr="00194D75" w:rsidTr="0089151F">
        <w:tc>
          <w:tcPr>
            <w:tcW w:w="4775" w:type="dxa"/>
            <w:shd w:val="clear" w:color="auto" w:fill="auto"/>
          </w:tcPr>
          <w:p w:rsidR="00CB5396" w:rsidRPr="00194D75" w:rsidRDefault="00CB5396" w:rsidP="0089151F">
            <w:pPr>
              <w:spacing w:after="0" w:line="240" w:lineRule="auto"/>
              <w:jc w:val="both"/>
              <w:rPr>
                <w:rFonts w:ascii="Times New Roman" w:hAnsi="Times New Roman"/>
                <w:sz w:val="28"/>
                <w:szCs w:val="28"/>
              </w:rPr>
            </w:pPr>
            <w:r>
              <w:rPr>
                <w:rFonts w:ascii="Times New Roman" w:hAnsi="Times New Roman"/>
                <w:sz w:val="28"/>
                <w:szCs w:val="28"/>
              </w:rPr>
              <w:t>Calculator de birou Canon</w:t>
            </w:r>
          </w:p>
        </w:tc>
        <w:tc>
          <w:tcPr>
            <w:tcW w:w="125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674</w:t>
            </w:r>
          </w:p>
        </w:tc>
        <w:tc>
          <w:tcPr>
            <w:tcW w:w="111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2</w:t>
            </w:r>
          </w:p>
        </w:tc>
        <w:tc>
          <w:tcPr>
            <w:tcW w:w="1235" w:type="dxa"/>
            <w:shd w:val="clear" w:color="auto" w:fill="auto"/>
          </w:tcPr>
          <w:p w:rsidR="00CB5396" w:rsidRPr="00194D75" w:rsidRDefault="00CB5396" w:rsidP="0089151F">
            <w:pPr>
              <w:spacing w:after="0" w:line="240" w:lineRule="auto"/>
              <w:jc w:val="right"/>
              <w:rPr>
                <w:rFonts w:ascii="Times New Roman" w:hAnsi="Times New Roman"/>
                <w:sz w:val="28"/>
                <w:szCs w:val="28"/>
              </w:rPr>
            </w:pPr>
            <w:r>
              <w:rPr>
                <w:rFonts w:ascii="Times New Roman" w:hAnsi="Times New Roman"/>
                <w:sz w:val="28"/>
                <w:szCs w:val="28"/>
              </w:rPr>
              <w:t>73,00</w:t>
            </w:r>
          </w:p>
        </w:tc>
      </w:tr>
      <w:tr w:rsidR="00CB5396" w:rsidRPr="00194D75" w:rsidTr="0089151F">
        <w:tc>
          <w:tcPr>
            <w:tcW w:w="4775" w:type="dxa"/>
            <w:shd w:val="clear" w:color="auto" w:fill="auto"/>
          </w:tcPr>
          <w:p w:rsidR="00CB5396" w:rsidRPr="00194D75" w:rsidRDefault="00CB5396" w:rsidP="0089151F">
            <w:pPr>
              <w:spacing w:after="0" w:line="240" w:lineRule="auto"/>
              <w:jc w:val="both"/>
              <w:rPr>
                <w:rFonts w:ascii="Times New Roman" w:hAnsi="Times New Roman"/>
                <w:sz w:val="28"/>
                <w:szCs w:val="28"/>
              </w:rPr>
            </w:pPr>
            <w:r>
              <w:rPr>
                <w:rFonts w:ascii="Times New Roman" w:hAnsi="Times New Roman"/>
                <w:sz w:val="28"/>
                <w:szCs w:val="28"/>
              </w:rPr>
              <w:t>Perforator office</w:t>
            </w:r>
          </w:p>
        </w:tc>
        <w:tc>
          <w:tcPr>
            <w:tcW w:w="125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675</w:t>
            </w:r>
          </w:p>
        </w:tc>
        <w:tc>
          <w:tcPr>
            <w:tcW w:w="111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2</w:t>
            </w:r>
          </w:p>
        </w:tc>
        <w:tc>
          <w:tcPr>
            <w:tcW w:w="1235" w:type="dxa"/>
            <w:shd w:val="clear" w:color="auto" w:fill="auto"/>
          </w:tcPr>
          <w:p w:rsidR="00CB5396" w:rsidRPr="00194D75" w:rsidRDefault="00CB5396" w:rsidP="0089151F">
            <w:pPr>
              <w:spacing w:after="0" w:line="240" w:lineRule="auto"/>
              <w:jc w:val="right"/>
              <w:rPr>
                <w:rFonts w:ascii="Times New Roman" w:hAnsi="Times New Roman"/>
                <w:sz w:val="28"/>
                <w:szCs w:val="28"/>
              </w:rPr>
            </w:pPr>
            <w:r>
              <w:rPr>
                <w:rFonts w:ascii="Times New Roman" w:hAnsi="Times New Roman"/>
                <w:sz w:val="28"/>
                <w:szCs w:val="28"/>
              </w:rPr>
              <w:t>18,00</w:t>
            </w:r>
          </w:p>
        </w:tc>
      </w:tr>
      <w:tr w:rsidR="00CB5396" w:rsidRPr="00194D75" w:rsidTr="0089151F">
        <w:tc>
          <w:tcPr>
            <w:tcW w:w="4775" w:type="dxa"/>
            <w:shd w:val="clear" w:color="auto" w:fill="auto"/>
          </w:tcPr>
          <w:p w:rsidR="00CB5396" w:rsidRPr="00194D75" w:rsidRDefault="00CB5396" w:rsidP="0089151F">
            <w:pPr>
              <w:spacing w:after="0" w:line="240" w:lineRule="auto"/>
              <w:jc w:val="both"/>
              <w:rPr>
                <w:rFonts w:ascii="Times New Roman" w:hAnsi="Times New Roman"/>
                <w:sz w:val="28"/>
                <w:szCs w:val="28"/>
              </w:rPr>
            </w:pPr>
            <w:r>
              <w:rPr>
                <w:rFonts w:ascii="Times New Roman" w:hAnsi="Times New Roman"/>
                <w:sz w:val="28"/>
                <w:szCs w:val="28"/>
              </w:rPr>
              <w:t>Computer</w:t>
            </w:r>
          </w:p>
        </w:tc>
        <w:tc>
          <w:tcPr>
            <w:tcW w:w="125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679</w:t>
            </w:r>
          </w:p>
        </w:tc>
        <w:tc>
          <w:tcPr>
            <w:tcW w:w="111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1</w:t>
            </w:r>
          </w:p>
        </w:tc>
        <w:tc>
          <w:tcPr>
            <w:tcW w:w="1235" w:type="dxa"/>
            <w:shd w:val="clear" w:color="auto" w:fill="auto"/>
          </w:tcPr>
          <w:p w:rsidR="00CB5396" w:rsidRPr="00194D75" w:rsidRDefault="00CB5396" w:rsidP="0089151F">
            <w:pPr>
              <w:spacing w:after="0" w:line="240" w:lineRule="auto"/>
              <w:jc w:val="right"/>
              <w:rPr>
                <w:rFonts w:ascii="Times New Roman" w:hAnsi="Times New Roman"/>
                <w:sz w:val="28"/>
                <w:szCs w:val="28"/>
              </w:rPr>
            </w:pPr>
            <w:r>
              <w:rPr>
                <w:rFonts w:ascii="Times New Roman" w:hAnsi="Times New Roman"/>
                <w:sz w:val="28"/>
                <w:szCs w:val="28"/>
              </w:rPr>
              <w:t>1595,00</w:t>
            </w:r>
          </w:p>
        </w:tc>
      </w:tr>
      <w:tr w:rsidR="00CB5396" w:rsidRPr="00194D75" w:rsidTr="0089151F">
        <w:tc>
          <w:tcPr>
            <w:tcW w:w="4775" w:type="dxa"/>
            <w:shd w:val="clear" w:color="auto" w:fill="auto"/>
          </w:tcPr>
          <w:p w:rsidR="00CB5396" w:rsidRPr="00194D75" w:rsidRDefault="00CB5396" w:rsidP="0089151F">
            <w:pPr>
              <w:spacing w:after="0" w:line="240" w:lineRule="auto"/>
              <w:jc w:val="both"/>
              <w:rPr>
                <w:rFonts w:ascii="Times New Roman" w:hAnsi="Times New Roman"/>
                <w:sz w:val="28"/>
                <w:szCs w:val="28"/>
              </w:rPr>
            </w:pPr>
            <w:r>
              <w:rPr>
                <w:rFonts w:ascii="Times New Roman" w:hAnsi="Times New Roman"/>
                <w:sz w:val="28"/>
                <w:szCs w:val="28"/>
              </w:rPr>
              <w:t>Licence office</w:t>
            </w:r>
          </w:p>
        </w:tc>
        <w:tc>
          <w:tcPr>
            <w:tcW w:w="125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695</w:t>
            </w:r>
          </w:p>
        </w:tc>
        <w:tc>
          <w:tcPr>
            <w:tcW w:w="111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7</w:t>
            </w:r>
          </w:p>
        </w:tc>
        <w:tc>
          <w:tcPr>
            <w:tcW w:w="1235" w:type="dxa"/>
            <w:shd w:val="clear" w:color="auto" w:fill="auto"/>
          </w:tcPr>
          <w:p w:rsidR="00CB5396" w:rsidRPr="00194D75" w:rsidRDefault="00CB5396" w:rsidP="0089151F">
            <w:pPr>
              <w:spacing w:after="0" w:line="240" w:lineRule="auto"/>
              <w:jc w:val="right"/>
              <w:rPr>
                <w:rFonts w:ascii="Times New Roman" w:hAnsi="Times New Roman"/>
                <w:sz w:val="28"/>
                <w:szCs w:val="28"/>
              </w:rPr>
            </w:pPr>
            <w:r>
              <w:rPr>
                <w:rFonts w:ascii="Times New Roman" w:hAnsi="Times New Roman"/>
                <w:sz w:val="28"/>
                <w:szCs w:val="28"/>
              </w:rPr>
              <w:t>806,00</w:t>
            </w:r>
          </w:p>
        </w:tc>
      </w:tr>
      <w:tr w:rsidR="00CB5396" w:rsidRPr="00194D75" w:rsidTr="0089151F">
        <w:tc>
          <w:tcPr>
            <w:tcW w:w="4775" w:type="dxa"/>
            <w:shd w:val="clear" w:color="auto" w:fill="auto"/>
          </w:tcPr>
          <w:p w:rsidR="00CB5396" w:rsidRPr="00194D75" w:rsidRDefault="00CB5396" w:rsidP="0089151F">
            <w:pPr>
              <w:spacing w:after="0" w:line="240" w:lineRule="auto"/>
              <w:jc w:val="both"/>
              <w:rPr>
                <w:rFonts w:ascii="Times New Roman" w:hAnsi="Times New Roman"/>
                <w:sz w:val="28"/>
                <w:szCs w:val="28"/>
              </w:rPr>
            </w:pPr>
            <w:r>
              <w:rPr>
                <w:rFonts w:ascii="Times New Roman" w:hAnsi="Times New Roman"/>
                <w:sz w:val="28"/>
                <w:szCs w:val="28"/>
              </w:rPr>
              <w:t>Licențe Windows</w:t>
            </w:r>
          </w:p>
        </w:tc>
        <w:tc>
          <w:tcPr>
            <w:tcW w:w="125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696</w:t>
            </w:r>
          </w:p>
        </w:tc>
        <w:tc>
          <w:tcPr>
            <w:tcW w:w="111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7</w:t>
            </w:r>
          </w:p>
        </w:tc>
        <w:tc>
          <w:tcPr>
            <w:tcW w:w="1235" w:type="dxa"/>
            <w:shd w:val="clear" w:color="auto" w:fill="auto"/>
          </w:tcPr>
          <w:p w:rsidR="00CB5396" w:rsidRPr="00194D75" w:rsidRDefault="00CB5396" w:rsidP="0089151F">
            <w:pPr>
              <w:spacing w:after="0" w:line="240" w:lineRule="auto"/>
              <w:jc w:val="right"/>
              <w:rPr>
                <w:rFonts w:ascii="Times New Roman" w:hAnsi="Times New Roman"/>
                <w:sz w:val="28"/>
                <w:szCs w:val="28"/>
              </w:rPr>
            </w:pPr>
            <w:r>
              <w:rPr>
                <w:rFonts w:ascii="Times New Roman" w:hAnsi="Times New Roman"/>
                <w:sz w:val="28"/>
                <w:szCs w:val="28"/>
              </w:rPr>
              <w:t>486,00</w:t>
            </w:r>
          </w:p>
        </w:tc>
      </w:tr>
      <w:tr w:rsidR="00CB5396" w:rsidTr="0089151F">
        <w:tc>
          <w:tcPr>
            <w:tcW w:w="4775" w:type="dxa"/>
            <w:shd w:val="clear" w:color="auto" w:fill="auto"/>
          </w:tcPr>
          <w:p w:rsidR="00CB5396" w:rsidRDefault="00CB5396" w:rsidP="0089151F">
            <w:pPr>
              <w:spacing w:after="0" w:line="240" w:lineRule="auto"/>
              <w:jc w:val="both"/>
              <w:rPr>
                <w:rFonts w:ascii="Times New Roman" w:hAnsi="Times New Roman"/>
                <w:sz w:val="28"/>
                <w:szCs w:val="28"/>
              </w:rPr>
            </w:pPr>
            <w:r>
              <w:rPr>
                <w:rFonts w:ascii="Times New Roman" w:hAnsi="Times New Roman"/>
                <w:sz w:val="28"/>
                <w:szCs w:val="28"/>
              </w:rPr>
              <w:t>Computer / Unitate4 centrală Intel - Calculator</w:t>
            </w:r>
          </w:p>
        </w:tc>
        <w:tc>
          <w:tcPr>
            <w:tcW w:w="1259" w:type="dxa"/>
            <w:shd w:val="clear" w:color="auto" w:fill="auto"/>
          </w:tcPr>
          <w:p w:rsidR="00CB5396"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789</w:t>
            </w:r>
          </w:p>
        </w:tc>
        <w:tc>
          <w:tcPr>
            <w:tcW w:w="1119" w:type="dxa"/>
            <w:shd w:val="clear" w:color="auto" w:fill="auto"/>
          </w:tcPr>
          <w:p w:rsidR="00CB5396"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CB5396"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1</w:t>
            </w:r>
          </w:p>
        </w:tc>
        <w:tc>
          <w:tcPr>
            <w:tcW w:w="1235" w:type="dxa"/>
            <w:shd w:val="clear" w:color="auto" w:fill="auto"/>
          </w:tcPr>
          <w:p w:rsidR="00CB5396" w:rsidRDefault="00CB5396" w:rsidP="0089151F">
            <w:pPr>
              <w:spacing w:after="0" w:line="240" w:lineRule="auto"/>
              <w:jc w:val="right"/>
              <w:rPr>
                <w:rFonts w:ascii="Times New Roman" w:hAnsi="Times New Roman"/>
                <w:sz w:val="28"/>
                <w:szCs w:val="28"/>
              </w:rPr>
            </w:pPr>
            <w:r>
              <w:rPr>
                <w:rFonts w:ascii="Times New Roman" w:hAnsi="Times New Roman"/>
                <w:sz w:val="28"/>
                <w:szCs w:val="28"/>
              </w:rPr>
              <w:t>1700,00</w:t>
            </w:r>
          </w:p>
        </w:tc>
      </w:tr>
      <w:tr w:rsidR="00CB5396" w:rsidRPr="00194D75" w:rsidTr="0089151F">
        <w:tc>
          <w:tcPr>
            <w:tcW w:w="4775" w:type="dxa"/>
            <w:shd w:val="clear" w:color="auto" w:fill="auto"/>
          </w:tcPr>
          <w:p w:rsidR="00CB5396" w:rsidRPr="00194D75" w:rsidRDefault="00CB5396" w:rsidP="0089151F">
            <w:pPr>
              <w:spacing w:after="0" w:line="240" w:lineRule="auto"/>
              <w:jc w:val="both"/>
              <w:rPr>
                <w:rFonts w:ascii="Times New Roman" w:hAnsi="Times New Roman"/>
                <w:sz w:val="28"/>
                <w:szCs w:val="28"/>
              </w:rPr>
            </w:pPr>
            <w:r>
              <w:rPr>
                <w:rFonts w:ascii="Times New Roman" w:hAnsi="Times New Roman"/>
                <w:sz w:val="28"/>
                <w:szCs w:val="28"/>
              </w:rPr>
              <w:t>Computer / Unitate centrală AMD 8 GB Ram</w:t>
            </w:r>
          </w:p>
        </w:tc>
        <w:tc>
          <w:tcPr>
            <w:tcW w:w="125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816</w:t>
            </w:r>
          </w:p>
        </w:tc>
        <w:tc>
          <w:tcPr>
            <w:tcW w:w="111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1</w:t>
            </w:r>
          </w:p>
        </w:tc>
        <w:tc>
          <w:tcPr>
            <w:tcW w:w="1235" w:type="dxa"/>
            <w:shd w:val="clear" w:color="auto" w:fill="auto"/>
          </w:tcPr>
          <w:p w:rsidR="00CB5396" w:rsidRPr="00194D75" w:rsidRDefault="00CB5396" w:rsidP="0089151F">
            <w:pPr>
              <w:spacing w:after="0" w:line="240" w:lineRule="auto"/>
              <w:jc w:val="right"/>
              <w:rPr>
                <w:rFonts w:ascii="Times New Roman" w:hAnsi="Times New Roman"/>
                <w:sz w:val="28"/>
                <w:szCs w:val="28"/>
              </w:rPr>
            </w:pPr>
            <w:r>
              <w:rPr>
                <w:rFonts w:ascii="Times New Roman" w:hAnsi="Times New Roman"/>
                <w:sz w:val="28"/>
                <w:szCs w:val="28"/>
              </w:rPr>
              <w:t>1800,00</w:t>
            </w:r>
          </w:p>
        </w:tc>
      </w:tr>
      <w:tr w:rsidR="00CB5396" w:rsidRPr="00194D75" w:rsidTr="0089151F">
        <w:tc>
          <w:tcPr>
            <w:tcW w:w="4775" w:type="dxa"/>
            <w:shd w:val="clear" w:color="auto" w:fill="auto"/>
          </w:tcPr>
          <w:p w:rsidR="00CB5396" w:rsidRPr="00194D75" w:rsidRDefault="00CB5396" w:rsidP="0089151F">
            <w:pPr>
              <w:spacing w:after="0" w:line="240" w:lineRule="auto"/>
              <w:jc w:val="both"/>
              <w:rPr>
                <w:rFonts w:ascii="Times New Roman" w:hAnsi="Times New Roman"/>
                <w:sz w:val="28"/>
                <w:szCs w:val="28"/>
              </w:rPr>
            </w:pPr>
            <w:r>
              <w:rPr>
                <w:rFonts w:ascii="Times New Roman" w:hAnsi="Times New Roman"/>
                <w:sz w:val="28"/>
                <w:szCs w:val="28"/>
              </w:rPr>
              <w:t>Espersor cafea Zass ZEM</w:t>
            </w:r>
          </w:p>
        </w:tc>
        <w:tc>
          <w:tcPr>
            <w:tcW w:w="125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840</w:t>
            </w:r>
          </w:p>
        </w:tc>
        <w:tc>
          <w:tcPr>
            <w:tcW w:w="111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1</w:t>
            </w:r>
          </w:p>
        </w:tc>
        <w:tc>
          <w:tcPr>
            <w:tcW w:w="1235" w:type="dxa"/>
            <w:shd w:val="clear" w:color="auto" w:fill="auto"/>
          </w:tcPr>
          <w:p w:rsidR="00CB5396" w:rsidRPr="00194D75" w:rsidRDefault="00CB5396" w:rsidP="0089151F">
            <w:pPr>
              <w:spacing w:after="0" w:line="240" w:lineRule="auto"/>
              <w:jc w:val="right"/>
              <w:rPr>
                <w:rFonts w:ascii="Times New Roman" w:hAnsi="Times New Roman"/>
                <w:sz w:val="28"/>
                <w:szCs w:val="28"/>
              </w:rPr>
            </w:pPr>
            <w:r>
              <w:rPr>
                <w:rFonts w:ascii="Times New Roman" w:hAnsi="Times New Roman"/>
                <w:sz w:val="28"/>
                <w:szCs w:val="28"/>
              </w:rPr>
              <w:t>221,33</w:t>
            </w:r>
          </w:p>
        </w:tc>
      </w:tr>
      <w:tr w:rsidR="00CB5396" w:rsidRPr="00194D75" w:rsidTr="0089151F">
        <w:tc>
          <w:tcPr>
            <w:tcW w:w="4775" w:type="dxa"/>
            <w:shd w:val="clear" w:color="auto" w:fill="auto"/>
          </w:tcPr>
          <w:p w:rsidR="00CB5396" w:rsidRPr="00194D75" w:rsidRDefault="00CB5396" w:rsidP="0089151F">
            <w:pPr>
              <w:spacing w:after="0" w:line="240" w:lineRule="auto"/>
              <w:jc w:val="both"/>
              <w:rPr>
                <w:rFonts w:ascii="Times New Roman" w:hAnsi="Times New Roman"/>
                <w:sz w:val="28"/>
                <w:szCs w:val="28"/>
              </w:rPr>
            </w:pPr>
            <w:r>
              <w:rPr>
                <w:rFonts w:ascii="Times New Roman" w:hAnsi="Times New Roman"/>
                <w:sz w:val="28"/>
                <w:szCs w:val="28"/>
              </w:rPr>
              <w:t>Betonieră Lescha SM 165S</w:t>
            </w:r>
          </w:p>
        </w:tc>
        <w:tc>
          <w:tcPr>
            <w:tcW w:w="125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580</w:t>
            </w:r>
          </w:p>
        </w:tc>
        <w:tc>
          <w:tcPr>
            <w:tcW w:w="111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1</w:t>
            </w:r>
          </w:p>
        </w:tc>
        <w:tc>
          <w:tcPr>
            <w:tcW w:w="1235" w:type="dxa"/>
            <w:shd w:val="clear" w:color="auto" w:fill="auto"/>
          </w:tcPr>
          <w:p w:rsidR="00CB5396" w:rsidRPr="00194D75" w:rsidRDefault="00CB5396" w:rsidP="0089151F">
            <w:pPr>
              <w:spacing w:after="0" w:line="240" w:lineRule="auto"/>
              <w:jc w:val="right"/>
              <w:rPr>
                <w:rFonts w:ascii="Times New Roman" w:hAnsi="Times New Roman"/>
                <w:sz w:val="28"/>
                <w:szCs w:val="28"/>
              </w:rPr>
            </w:pPr>
            <w:r>
              <w:rPr>
                <w:rFonts w:ascii="Times New Roman" w:hAnsi="Times New Roman"/>
                <w:sz w:val="28"/>
                <w:szCs w:val="28"/>
              </w:rPr>
              <w:t>2000,00</w:t>
            </w:r>
          </w:p>
        </w:tc>
      </w:tr>
      <w:tr w:rsidR="00CB5396" w:rsidRPr="00194D75" w:rsidTr="0089151F">
        <w:tc>
          <w:tcPr>
            <w:tcW w:w="4775" w:type="dxa"/>
            <w:shd w:val="clear" w:color="auto" w:fill="auto"/>
          </w:tcPr>
          <w:p w:rsidR="00CB5396" w:rsidRPr="00194D75" w:rsidRDefault="00CB5396" w:rsidP="0089151F">
            <w:pPr>
              <w:spacing w:after="0" w:line="240" w:lineRule="auto"/>
              <w:jc w:val="both"/>
              <w:rPr>
                <w:rFonts w:ascii="Times New Roman" w:hAnsi="Times New Roman"/>
                <w:sz w:val="28"/>
                <w:szCs w:val="28"/>
              </w:rPr>
            </w:pPr>
            <w:r>
              <w:rPr>
                <w:rFonts w:ascii="Times New Roman" w:hAnsi="Times New Roman"/>
                <w:sz w:val="28"/>
                <w:szCs w:val="28"/>
              </w:rPr>
              <w:t>Roabă Limex 80 L</w:t>
            </w:r>
          </w:p>
        </w:tc>
        <w:tc>
          <w:tcPr>
            <w:tcW w:w="125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684</w:t>
            </w:r>
          </w:p>
        </w:tc>
        <w:tc>
          <w:tcPr>
            <w:tcW w:w="111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1</w:t>
            </w:r>
          </w:p>
        </w:tc>
        <w:tc>
          <w:tcPr>
            <w:tcW w:w="1235" w:type="dxa"/>
            <w:shd w:val="clear" w:color="auto" w:fill="auto"/>
          </w:tcPr>
          <w:p w:rsidR="00CB5396" w:rsidRPr="00194D75" w:rsidRDefault="00CB5396" w:rsidP="0089151F">
            <w:pPr>
              <w:spacing w:after="0" w:line="240" w:lineRule="auto"/>
              <w:jc w:val="right"/>
              <w:rPr>
                <w:rFonts w:ascii="Times New Roman" w:hAnsi="Times New Roman"/>
                <w:sz w:val="28"/>
                <w:szCs w:val="28"/>
              </w:rPr>
            </w:pPr>
            <w:r>
              <w:rPr>
                <w:rFonts w:ascii="Times New Roman" w:hAnsi="Times New Roman"/>
                <w:sz w:val="28"/>
                <w:szCs w:val="28"/>
              </w:rPr>
              <w:t>149,99</w:t>
            </w:r>
          </w:p>
        </w:tc>
      </w:tr>
      <w:tr w:rsidR="00CB5396" w:rsidRPr="00194D75" w:rsidTr="0089151F">
        <w:tc>
          <w:tcPr>
            <w:tcW w:w="4775" w:type="dxa"/>
            <w:shd w:val="clear" w:color="auto" w:fill="auto"/>
          </w:tcPr>
          <w:p w:rsidR="00CB5396" w:rsidRPr="00194D75" w:rsidRDefault="00CB5396" w:rsidP="0089151F">
            <w:pPr>
              <w:spacing w:after="0" w:line="240" w:lineRule="auto"/>
              <w:jc w:val="both"/>
              <w:rPr>
                <w:rFonts w:ascii="Times New Roman" w:hAnsi="Times New Roman"/>
                <w:sz w:val="28"/>
                <w:szCs w:val="28"/>
              </w:rPr>
            </w:pPr>
            <w:r>
              <w:rPr>
                <w:rFonts w:ascii="Times New Roman" w:hAnsi="Times New Roman"/>
                <w:sz w:val="28"/>
                <w:szCs w:val="28"/>
              </w:rPr>
              <w:t>Spălător inox cu 1 cuvă COZ SN 712 DL</w:t>
            </w:r>
          </w:p>
        </w:tc>
        <w:tc>
          <w:tcPr>
            <w:tcW w:w="125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601</w:t>
            </w:r>
          </w:p>
        </w:tc>
        <w:tc>
          <w:tcPr>
            <w:tcW w:w="111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1</w:t>
            </w:r>
          </w:p>
        </w:tc>
        <w:tc>
          <w:tcPr>
            <w:tcW w:w="1235" w:type="dxa"/>
            <w:shd w:val="clear" w:color="auto" w:fill="auto"/>
          </w:tcPr>
          <w:p w:rsidR="00CB5396" w:rsidRPr="00194D75" w:rsidRDefault="00CB5396" w:rsidP="0089151F">
            <w:pPr>
              <w:spacing w:after="0" w:line="240" w:lineRule="auto"/>
              <w:jc w:val="right"/>
              <w:rPr>
                <w:rFonts w:ascii="Times New Roman" w:hAnsi="Times New Roman"/>
                <w:sz w:val="28"/>
                <w:szCs w:val="28"/>
              </w:rPr>
            </w:pPr>
            <w:r>
              <w:rPr>
                <w:rFonts w:ascii="Times New Roman" w:hAnsi="Times New Roman"/>
                <w:sz w:val="28"/>
                <w:szCs w:val="28"/>
              </w:rPr>
              <w:t>1800,00</w:t>
            </w:r>
          </w:p>
        </w:tc>
      </w:tr>
      <w:tr w:rsidR="00CB5396" w:rsidRPr="00194D75" w:rsidTr="0089151F">
        <w:tc>
          <w:tcPr>
            <w:tcW w:w="4775" w:type="dxa"/>
            <w:shd w:val="clear" w:color="auto" w:fill="auto"/>
          </w:tcPr>
          <w:p w:rsidR="00CB5396" w:rsidRPr="00194D75" w:rsidRDefault="00CB5396" w:rsidP="0089151F">
            <w:pPr>
              <w:spacing w:after="0" w:line="240" w:lineRule="auto"/>
              <w:jc w:val="both"/>
              <w:rPr>
                <w:rFonts w:ascii="Times New Roman" w:hAnsi="Times New Roman"/>
                <w:sz w:val="28"/>
                <w:szCs w:val="28"/>
              </w:rPr>
            </w:pPr>
            <w:r>
              <w:rPr>
                <w:rFonts w:ascii="Times New Roman" w:hAnsi="Times New Roman"/>
                <w:sz w:val="28"/>
                <w:szCs w:val="28"/>
              </w:rPr>
              <w:t>Spălător inox cu 2 cuve COZ SNB 714 DL</w:t>
            </w:r>
          </w:p>
        </w:tc>
        <w:tc>
          <w:tcPr>
            <w:tcW w:w="125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606</w:t>
            </w:r>
          </w:p>
        </w:tc>
        <w:tc>
          <w:tcPr>
            <w:tcW w:w="111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1</w:t>
            </w:r>
          </w:p>
        </w:tc>
        <w:tc>
          <w:tcPr>
            <w:tcW w:w="1235" w:type="dxa"/>
            <w:shd w:val="clear" w:color="auto" w:fill="auto"/>
          </w:tcPr>
          <w:p w:rsidR="00CB5396" w:rsidRPr="00194D75" w:rsidRDefault="00CB5396" w:rsidP="0089151F">
            <w:pPr>
              <w:spacing w:after="0" w:line="240" w:lineRule="auto"/>
              <w:jc w:val="right"/>
              <w:rPr>
                <w:rFonts w:ascii="Times New Roman" w:hAnsi="Times New Roman"/>
                <w:sz w:val="28"/>
                <w:szCs w:val="28"/>
              </w:rPr>
            </w:pPr>
            <w:r>
              <w:rPr>
                <w:rFonts w:ascii="Times New Roman" w:hAnsi="Times New Roman"/>
                <w:sz w:val="28"/>
                <w:szCs w:val="28"/>
              </w:rPr>
              <w:t>1790,00</w:t>
            </w:r>
          </w:p>
        </w:tc>
      </w:tr>
      <w:tr w:rsidR="00CB5396" w:rsidRPr="00194D75" w:rsidTr="0089151F">
        <w:tc>
          <w:tcPr>
            <w:tcW w:w="4775" w:type="dxa"/>
            <w:shd w:val="clear" w:color="auto" w:fill="auto"/>
          </w:tcPr>
          <w:p w:rsidR="00CB5396" w:rsidRPr="00194D75" w:rsidRDefault="00CB5396" w:rsidP="0089151F">
            <w:pPr>
              <w:spacing w:after="0" w:line="240" w:lineRule="auto"/>
              <w:jc w:val="both"/>
              <w:rPr>
                <w:rFonts w:ascii="Times New Roman" w:hAnsi="Times New Roman"/>
                <w:sz w:val="28"/>
                <w:szCs w:val="28"/>
              </w:rPr>
            </w:pPr>
            <w:r>
              <w:rPr>
                <w:rFonts w:ascii="Times New Roman" w:hAnsi="Times New Roman"/>
                <w:sz w:val="28"/>
                <w:szCs w:val="28"/>
              </w:rPr>
              <w:t>Hotă profesională</w:t>
            </w:r>
          </w:p>
        </w:tc>
        <w:tc>
          <w:tcPr>
            <w:tcW w:w="125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74</w:t>
            </w:r>
          </w:p>
        </w:tc>
        <w:tc>
          <w:tcPr>
            <w:tcW w:w="111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1</w:t>
            </w:r>
          </w:p>
        </w:tc>
        <w:tc>
          <w:tcPr>
            <w:tcW w:w="1235" w:type="dxa"/>
            <w:shd w:val="clear" w:color="auto" w:fill="auto"/>
          </w:tcPr>
          <w:p w:rsidR="00CB5396" w:rsidRPr="00194D75" w:rsidRDefault="00CB5396" w:rsidP="0089151F">
            <w:pPr>
              <w:spacing w:after="0" w:line="240" w:lineRule="auto"/>
              <w:jc w:val="right"/>
              <w:rPr>
                <w:rFonts w:ascii="Times New Roman" w:hAnsi="Times New Roman"/>
                <w:sz w:val="28"/>
                <w:szCs w:val="28"/>
              </w:rPr>
            </w:pPr>
            <w:r>
              <w:rPr>
                <w:rFonts w:ascii="Times New Roman" w:hAnsi="Times New Roman"/>
                <w:sz w:val="28"/>
                <w:szCs w:val="28"/>
              </w:rPr>
              <w:t>4032,25</w:t>
            </w:r>
          </w:p>
        </w:tc>
      </w:tr>
      <w:tr w:rsidR="00CB5396" w:rsidRPr="00194D75" w:rsidTr="0089151F">
        <w:tc>
          <w:tcPr>
            <w:tcW w:w="4775" w:type="dxa"/>
            <w:shd w:val="clear" w:color="auto" w:fill="auto"/>
          </w:tcPr>
          <w:p w:rsidR="00CB5396" w:rsidRPr="00194D75" w:rsidRDefault="00CB5396" w:rsidP="0089151F">
            <w:pPr>
              <w:spacing w:after="0" w:line="240" w:lineRule="auto"/>
              <w:jc w:val="both"/>
              <w:rPr>
                <w:rFonts w:ascii="Times New Roman" w:hAnsi="Times New Roman"/>
                <w:sz w:val="28"/>
                <w:szCs w:val="28"/>
              </w:rPr>
            </w:pPr>
            <w:r>
              <w:rPr>
                <w:rFonts w:ascii="Times New Roman" w:hAnsi="Times New Roman"/>
                <w:sz w:val="28"/>
                <w:szCs w:val="28"/>
              </w:rPr>
              <w:t xml:space="preserve">Ladă frigorifică Zanussi </w:t>
            </w:r>
          </w:p>
        </w:tc>
        <w:tc>
          <w:tcPr>
            <w:tcW w:w="125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668</w:t>
            </w:r>
          </w:p>
        </w:tc>
        <w:tc>
          <w:tcPr>
            <w:tcW w:w="111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1</w:t>
            </w:r>
          </w:p>
        </w:tc>
        <w:tc>
          <w:tcPr>
            <w:tcW w:w="1235" w:type="dxa"/>
            <w:shd w:val="clear" w:color="auto" w:fill="auto"/>
          </w:tcPr>
          <w:p w:rsidR="00CB5396" w:rsidRPr="00194D75" w:rsidRDefault="00CB5396" w:rsidP="0089151F">
            <w:pPr>
              <w:spacing w:after="0" w:line="240" w:lineRule="auto"/>
              <w:jc w:val="right"/>
              <w:rPr>
                <w:rFonts w:ascii="Times New Roman" w:hAnsi="Times New Roman"/>
                <w:sz w:val="28"/>
                <w:szCs w:val="28"/>
              </w:rPr>
            </w:pPr>
            <w:r>
              <w:rPr>
                <w:rFonts w:ascii="Times New Roman" w:hAnsi="Times New Roman"/>
                <w:sz w:val="28"/>
                <w:szCs w:val="28"/>
              </w:rPr>
              <w:t>1494,01</w:t>
            </w:r>
          </w:p>
        </w:tc>
      </w:tr>
      <w:tr w:rsidR="00CB5396" w:rsidRPr="00194D75" w:rsidTr="0089151F">
        <w:tc>
          <w:tcPr>
            <w:tcW w:w="4775" w:type="dxa"/>
            <w:shd w:val="clear" w:color="auto" w:fill="auto"/>
          </w:tcPr>
          <w:p w:rsidR="00CB5396" w:rsidRPr="00194D75" w:rsidRDefault="00CB5396" w:rsidP="0089151F">
            <w:pPr>
              <w:spacing w:after="0" w:line="240" w:lineRule="auto"/>
              <w:jc w:val="both"/>
              <w:rPr>
                <w:rFonts w:ascii="Times New Roman" w:hAnsi="Times New Roman"/>
                <w:sz w:val="28"/>
                <w:szCs w:val="28"/>
              </w:rPr>
            </w:pPr>
            <w:r>
              <w:rPr>
                <w:rFonts w:ascii="Times New Roman" w:hAnsi="Times New Roman"/>
                <w:sz w:val="28"/>
                <w:szCs w:val="28"/>
              </w:rPr>
              <w:t>Furculițe ionx</w:t>
            </w:r>
          </w:p>
        </w:tc>
        <w:tc>
          <w:tcPr>
            <w:tcW w:w="125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847</w:t>
            </w:r>
          </w:p>
        </w:tc>
        <w:tc>
          <w:tcPr>
            <w:tcW w:w="111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60</w:t>
            </w:r>
          </w:p>
        </w:tc>
        <w:tc>
          <w:tcPr>
            <w:tcW w:w="1235" w:type="dxa"/>
            <w:shd w:val="clear" w:color="auto" w:fill="auto"/>
          </w:tcPr>
          <w:p w:rsidR="00CB5396" w:rsidRPr="00194D75" w:rsidRDefault="00CB5396" w:rsidP="0089151F">
            <w:pPr>
              <w:spacing w:after="0" w:line="240" w:lineRule="auto"/>
              <w:jc w:val="right"/>
              <w:rPr>
                <w:rFonts w:ascii="Times New Roman" w:hAnsi="Times New Roman"/>
                <w:sz w:val="28"/>
                <w:szCs w:val="28"/>
              </w:rPr>
            </w:pPr>
            <w:r>
              <w:rPr>
                <w:rFonts w:ascii="Times New Roman" w:hAnsi="Times New Roman"/>
                <w:sz w:val="28"/>
                <w:szCs w:val="28"/>
              </w:rPr>
              <w:t>2,00</w:t>
            </w:r>
          </w:p>
        </w:tc>
      </w:tr>
      <w:tr w:rsidR="00CB5396" w:rsidRPr="00194D75" w:rsidTr="0089151F">
        <w:tc>
          <w:tcPr>
            <w:tcW w:w="4775" w:type="dxa"/>
            <w:shd w:val="clear" w:color="auto" w:fill="auto"/>
          </w:tcPr>
          <w:p w:rsidR="00CB5396" w:rsidRPr="00194D75" w:rsidRDefault="00CB5396" w:rsidP="0089151F">
            <w:pPr>
              <w:spacing w:after="0" w:line="240" w:lineRule="auto"/>
              <w:jc w:val="both"/>
              <w:rPr>
                <w:rFonts w:ascii="Times New Roman" w:hAnsi="Times New Roman"/>
                <w:sz w:val="28"/>
                <w:szCs w:val="28"/>
              </w:rPr>
            </w:pPr>
            <w:r>
              <w:rPr>
                <w:rFonts w:ascii="Times New Roman" w:hAnsi="Times New Roman"/>
                <w:sz w:val="28"/>
                <w:szCs w:val="28"/>
              </w:rPr>
              <w:t xml:space="preserve">Farfurie adâncă 1259-Alb </w:t>
            </w:r>
          </w:p>
        </w:tc>
        <w:tc>
          <w:tcPr>
            <w:tcW w:w="125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851</w:t>
            </w:r>
          </w:p>
        </w:tc>
        <w:tc>
          <w:tcPr>
            <w:tcW w:w="111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40</w:t>
            </w:r>
          </w:p>
        </w:tc>
        <w:tc>
          <w:tcPr>
            <w:tcW w:w="1235" w:type="dxa"/>
            <w:shd w:val="clear" w:color="auto" w:fill="auto"/>
          </w:tcPr>
          <w:p w:rsidR="00CB5396" w:rsidRPr="00194D75" w:rsidRDefault="00CB5396" w:rsidP="0089151F">
            <w:pPr>
              <w:spacing w:after="0" w:line="240" w:lineRule="auto"/>
              <w:jc w:val="right"/>
              <w:rPr>
                <w:rFonts w:ascii="Times New Roman" w:hAnsi="Times New Roman"/>
                <w:sz w:val="28"/>
                <w:szCs w:val="28"/>
              </w:rPr>
            </w:pPr>
            <w:r>
              <w:rPr>
                <w:rFonts w:ascii="Times New Roman" w:hAnsi="Times New Roman"/>
                <w:sz w:val="28"/>
                <w:szCs w:val="28"/>
              </w:rPr>
              <w:t>6,60</w:t>
            </w:r>
          </w:p>
        </w:tc>
      </w:tr>
      <w:tr w:rsidR="00CB5396" w:rsidRPr="00194D75" w:rsidTr="0089151F">
        <w:tc>
          <w:tcPr>
            <w:tcW w:w="4775" w:type="dxa"/>
            <w:shd w:val="clear" w:color="auto" w:fill="auto"/>
          </w:tcPr>
          <w:p w:rsidR="00CB5396" w:rsidRPr="00194D75" w:rsidRDefault="00CB5396" w:rsidP="0089151F">
            <w:pPr>
              <w:spacing w:after="0" w:line="240" w:lineRule="auto"/>
              <w:jc w:val="both"/>
              <w:rPr>
                <w:rFonts w:ascii="Times New Roman" w:hAnsi="Times New Roman"/>
                <w:sz w:val="28"/>
                <w:szCs w:val="28"/>
              </w:rPr>
            </w:pPr>
            <w:r>
              <w:rPr>
                <w:rFonts w:ascii="Times New Roman" w:hAnsi="Times New Roman"/>
                <w:sz w:val="28"/>
                <w:szCs w:val="28"/>
              </w:rPr>
              <w:t>Farfurie desert 1259-Alb</w:t>
            </w:r>
          </w:p>
        </w:tc>
        <w:tc>
          <w:tcPr>
            <w:tcW w:w="125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852</w:t>
            </w:r>
          </w:p>
        </w:tc>
        <w:tc>
          <w:tcPr>
            <w:tcW w:w="111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75</w:t>
            </w:r>
          </w:p>
        </w:tc>
        <w:tc>
          <w:tcPr>
            <w:tcW w:w="1235" w:type="dxa"/>
            <w:shd w:val="clear" w:color="auto" w:fill="auto"/>
          </w:tcPr>
          <w:p w:rsidR="00CB5396" w:rsidRPr="00194D75" w:rsidRDefault="00CB5396" w:rsidP="0089151F">
            <w:pPr>
              <w:spacing w:after="0" w:line="240" w:lineRule="auto"/>
              <w:jc w:val="right"/>
              <w:rPr>
                <w:rFonts w:ascii="Times New Roman" w:hAnsi="Times New Roman"/>
                <w:sz w:val="28"/>
                <w:szCs w:val="28"/>
              </w:rPr>
            </w:pPr>
            <w:r>
              <w:rPr>
                <w:rFonts w:ascii="Times New Roman" w:hAnsi="Times New Roman"/>
                <w:sz w:val="28"/>
                <w:szCs w:val="28"/>
              </w:rPr>
              <w:t>4,70</w:t>
            </w:r>
          </w:p>
        </w:tc>
      </w:tr>
      <w:tr w:rsidR="00CB5396" w:rsidRPr="00194D75" w:rsidTr="0089151F">
        <w:tc>
          <w:tcPr>
            <w:tcW w:w="4775" w:type="dxa"/>
            <w:shd w:val="clear" w:color="auto" w:fill="auto"/>
          </w:tcPr>
          <w:p w:rsidR="00CB5396" w:rsidRPr="00194D75" w:rsidRDefault="00CB5396" w:rsidP="0089151F">
            <w:pPr>
              <w:spacing w:after="0" w:line="240" w:lineRule="auto"/>
              <w:jc w:val="both"/>
              <w:rPr>
                <w:rFonts w:ascii="Times New Roman" w:hAnsi="Times New Roman"/>
                <w:sz w:val="28"/>
                <w:szCs w:val="28"/>
              </w:rPr>
            </w:pPr>
            <w:r>
              <w:rPr>
                <w:rFonts w:ascii="Times New Roman" w:hAnsi="Times New Roman"/>
                <w:sz w:val="28"/>
                <w:szCs w:val="28"/>
              </w:rPr>
              <w:t>Compotieră 14 1259-Alb</w:t>
            </w:r>
          </w:p>
        </w:tc>
        <w:tc>
          <w:tcPr>
            <w:tcW w:w="125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854</w:t>
            </w:r>
          </w:p>
        </w:tc>
        <w:tc>
          <w:tcPr>
            <w:tcW w:w="111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5</w:t>
            </w:r>
          </w:p>
        </w:tc>
        <w:tc>
          <w:tcPr>
            <w:tcW w:w="1235" w:type="dxa"/>
            <w:shd w:val="clear" w:color="auto" w:fill="auto"/>
          </w:tcPr>
          <w:p w:rsidR="00CB5396" w:rsidRPr="00194D75" w:rsidRDefault="00CB5396" w:rsidP="0089151F">
            <w:pPr>
              <w:spacing w:after="0" w:line="240" w:lineRule="auto"/>
              <w:jc w:val="right"/>
              <w:rPr>
                <w:rFonts w:ascii="Times New Roman" w:hAnsi="Times New Roman"/>
                <w:sz w:val="28"/>
                <w:szCs w:val="28"/>
              </w:rPr>
            </w:pPr>
            <w:r>
              <w:rPr>
                <w:rFonts w:ascii="Times New Roman" w:hAnsi="Times New Roman"/>
                <w:sz w:val="28"/>
                <w:szCs w:val="28"/>
              </w:rPr>
              <w:t>5,60</w:t>
            </w:r>
          </w:p>
        </w:tc>
      </w:tr>
      <w:tr w:rsidR="00CB5396" w:rsidRPr="00194D75" w:rsidTr="0089151F">
        <w:tc>
          <w:tcPr>
            <w:tcW w:w="4775" w:type="dxa"/>
            <w:shd w:val="clear" w:color="auto" w:fill="auto"/>
          </w:tcPr>
          <w:p w:rsidR="00CB5396" w:rsidRPr="00194D75" w:rsidRDefault="00CB5396" w:rsidP="0089151F">
            <w:pPr>
              <w:spacing w:after="0" w:line="240" w:lineRule="auto"/>
              <w:jc w:val="both"/>
              <w:rPr>
                <w:rFonts w:ascii="Times New Roman" w:hAnsi="Times New Roman"/>
                <w:sz w:val="28"/>
                <w:szCs w:val="28"/>
              </w:rPr>
            </w:pPr>
            <w:r>
              <w:rPr>
                <w:rFonts w:ascii="Times New Roman" w:hAnsi="Times New Roman"/>
                <w:sz w:val="28"/>
                <w:szCs w:val="28"/>
              </w:rPr>
              <w:t>Cuțit bucătar</w:t>
            </w:r>
          </w:p>
        </w:tc>
        <w:tc>
          <w:tcPr>
            <w:tcW w:w="125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865</w:t>
            </w:r>
          </w:p>
        </w:tc>
        <w:tc>
          <w:tcPr>
            <w:tcW w:w="1119"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buc</w:t>
            </w:r>
          </w:p>
        </w:tc>
        <w:tc>
          <w:tcPr>
            <w:tcW w:w="1336" w:type="dxa"/>
            <w:shd w:val="clear" w:color="auto" w:fill="auto"/>
          </w:tcPr>
          <w:p w:rsidR="00CB5396" w:rsidRPr="00194D75" w:rsidRDefault="00CB5396" w:rsidP="0089151F">
            <w:pPr>
              <w:spacing w:after="0" w:line="240" w:lineRule="auto"/>
              <w:jc w:val="center"/>
              <w:rPr>
                <w:rFonts w:ascii="Times New Roman" w:hAnsi="Times New Roman"/>
                <w:sz w:val="28"/>
                <w:szCs w:val="28"/>
              </w:rPr>
            </w:pPr>
            <w:r>
              <w:rPr>
                <w:rFonts w:ascii="Times New Roman" w:hAnsi="Times New Roman"/>
                <w:sz w:val="28"/>
                <w:szCs w:val="28"/>
              </w:rPr>
              <w:t>2</w:t>
            </w:r>
          </w:p>
        </w:tc>
        <w:tc>
          <w:tcPr>
            <w:tcW w:w="1235" w:type="dxa"/>
            <w:shd w:val="clear" w:color="auto" w:fill="auto"/>
          </w:tcPr>
          <w:p w:rsidR="00CB5396" w:rsidRPr="00194D75" w:rsidRDefault="00CB5396" w:rsidP="0089151F">
            <w:pPr>
              <w:spacing w:after="0" w:line="240" w:lineRule="auto"/>
              <w:jc w:val="right"/>
              <w:rPr>
                <w:rFonts w:ascii="Times New Roman" w:hAnsi="Times New Roman"/>
                <w:sz w:val="28"/>
                <w:szCs w:val="28"/>
              </w:rPr>
            </w:pPr>
            <w:r>
              <w:rPr>
                <w:rFonts w:ascii="Times New Roman" w:hAnsi="Times New Roman"/>
                <w:sz w:val="28"/>
                <w:szCs w:val="28"/>
              </w:rPr>
              <w:t>43,00</w:t>
            </w:r>
          </w:p>
        </w:tc>
      </w:tr>
      <w:tr w:rsidR="00CB5396" w:rsidRPr="00194D75" w:rsidTr="0089151F">
        <w:tc>
          <w:tcPr>
            <w:tcW w:w="4775" w:type="dxa"/>
            <w:shd w:val="clear" w:color="auto" w:fill="auto"/>
          </w:tcPr>
          <w:p w:rsidR="00CB5396" w:rsidRPr="00194D75" w:rsidRDefault="00CB5396" w:rsidP="0089151F">
            <w:pPr>
              <w:spacing w:after="0" w:line="240" w:lineRule="auto"/>
              <w:jc w:val="both"/>
              <w:rPr>
                <w:rFonts w:ascii="Times New Roman" w:hAnsi="Times New Roman"/>
                <w:b/>
                <w:bCs/>
                <w:sz w:val="28"/>
                <w:szCs w:val="28"/>
              </w:rPr>
            </w:pPr>
            <w:r w:rsidRPr="00194D75">
              <w:rPr>
                <w:rFonts w:ascii="Times New Roman" w:hAnsi="Times New Roman"/>
                <w:b/>
                <w:bCs/>
                <w:sz w:val="28"/>
                <w:szCs w:val="28"/>
              </w:rPr>
              <w:t>TOTAL</w:t>
            </w:r>
          </w:p>
        </w:tc>
        <w:tc>
          <w:tcPr>
            <w:tcW w:w="1259" w:type="dxa"/>
            <w:shd w:val="clear" w:color="auto" w:fill="auto"/>
          </w:tcPr>
          <w:p w:rsidR="00CB5396" w:rsidRPr="00194D75" w:rsidRDefault="00CB5396" w:rsidP="0089151F">
            <w:pPr>
              <w:spacing w:after="0" w:line="240" w:lineRule="auto"/>
              <w:jc w:val="center"/>
              <w:rPr>
                <w:rFonts w:ascii="Times New Roman" w:hAnsi="Times New Roman"/>
                <w:b/>
                <w:bCs/>
                <w:sz w:val="28"/>
                <w:szCs w:val="28"/>
              </w:rPr>
            </w:pPr>
          </w:p>
        </w:tc>
        <w:tc>
          <w:tcPr>
            <w:tcW w:w="1119" w:type="dxa"/>
            <w:shd w:val="clear" w:color="auto" w:fill="auto"/>
          </w:tcPr>
          <w:p w:rsidR="00CB5396" w:rsidRPr="00194D75" w:rsidRDefault="00CB5396" w:rsidP="0089151F">
            <w:pPr>
              <w:spacing w:after="0" w:line="240" w:lineRule="auto"/>
              <w:jc w:val="center"/>
              <w:rPr>
                <w:rFonts w:ascii="Times New Roman" w:hAnsi="Times New Roman"/>
                <w:b/>
                <w:bCs/>
                <w:sz w:val="28"/>
                <w:szCs w:val="28"/>
              </w:rPr>
            </w:pPr>
          </w:p>
        </w:tc>
        <w:tc>
          <w:tcPr>
            <w:tcW w:w="1336" w:type="dxa"/>
            <w:shd w:val="clear" w:color="auto" w:fill="auto"/>
          </w:tcPr>
          <w:p w:rsidR="00CB5396" w:rsidRPr="00194D75" w:rsidRDefault="00CB5396" w:rsidP="0089151F">
            <w:pPr>
              <w:spacing w:after="0" w:line="240" w:lineRule="auto"/>
              <w:jc w:val="center"/>
              <w:rPr>
                <w:rFonts w:ascii="Times New Roman" w:hAnsi="Times New Roman"/>
                <w:b/>
                <w:bCs/>
                <w:sz w:val="28"/>
                <w:szCs w:val="28"/>
              </w:rPr>
            </w:pPr>
          </w:p>
        </w:tc>
        <w:tc>
          <w:tcPr>
            <w:tcW w:w="1235" w:type="dxa"/>
            <w:shd w:val="clear" w:color="auto" w:fill="auto"/>
          </w:tcPr>
          <w:p w:rsidR="00CB5396" w:rsidRPr="00194D75" w:rsidRDefault="00CB5396" w:rsidP="0089151F">
            <w:pPr>
              <w:spacing w:after="0" w:line="240" w:lineRule="auto"/>
              <w:jc w:val="right"/>
              <w:rPr>
                <w:rFonts w:ascii="Times New Roman" w:hAnsi="Times New Roman"/>
                <w:b/>
                <w:bCs/>
                <w:sz w:val="28"/>
                <w:szCs w:val="28"/>
              </w:rPr>
            </w:pPr>
            <w:r>
              <w:rPr>
                <w:rFonts w:ascii="Times New Roman" w:hAnsi="Times New Roman"/>
                <w:b/>
                <w:bCs/>
                <w:sz w:val="28"/>
                <w:szCs w:val="28"/>
              </w:rPr>
              <w:t>92</w:t>
            </w:r>
            <w:r w:rsidRPr="00194D75">
              <w:rPr>
                <w:rFonts w:ascii="Times New Roman" w:hAnsi="Times New Roman"/>
                <w:b/>
                <w:bCs/>
                <w:sz w:val="28"/>
                <w:szCs w:val="28"/>
              </w:rPr>
              <w:t>.</w:t>
            </w:r>
            <w:r>
              <w:rPr>
                <w:rFonts w:ascii="Times New Roman" w:hAnsi="Times New Roman"/>
                <w:b/>
                <w:bCs/>
                <w:sz w:val="28"/>
                <w:szCs w:val="28"/>
              </w:rPr>
              <w:t>844,18</w:t>
            </w:r>
          </w:p>
        </w:tc>
      </w:tr>
    </w:tbl>
    <w:p w:rsidR="00CB5396" w:rsidRPr="007C172F" w:rsidRDefault="00CB5396" w:rsidP="006D0040">
      <w:pPr>
        <w:spacing w:after="0" w:line="240" w:lineRule="auto"/>
        <w:ind w:firstLine="720"/>
        <w:jc w:val="both"/>
        <w:rPr>
          <w:rFonts w:ascii="Times New Roman" w:hAnsi="Times New Roman"/>
          <w:sz w:val="24"/>
          <w:szCs w:val="24"/>
        </w:rPr>
      </w:pPr>
    </w:p>
    <w:p w:rsidR="006D0040" w:rsidRPr="007C172F" w:rsidRDefault="006D0040" w:rsidP="006D0040">
      <w:pPr>
        <w:pStyle w:val="Heading2"/>
        <w:spacing w:before="0" w:after="0"/>
        <w:rPr>
          <w:rFonts w:ascii="Times New Roman" w:hAnsi="Times New Roman"/>
          <w:snapToGrid w:val="0"/>
          <w:sz w:val="24"/>
          <w:szCs w:val="24"/>
        </w:rPr>
      </w:pPr>
      <w:r w:rsidRPr="007C172F">
        <w:rPr>
          <w:rFonts w:ascii="Times New Roman" w:hAnsi="Times New Roman"/>
          <w:snapToGrid w:val="0"/>
          <w:sz w:val="24"/>
          <w:szCs w:val="24"/>
        </w:rPr>
        <w:t>COMISIA  DE  CASARE</w:t>
      </w:r>
    </w:p>
    <w:tbl>
      <w:tblPr>
        <w:tblW w:w="7554" w:type="dxa"/>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7"/>
        <w:gridCol w:w="2977"/>
      </w:tblGrid>
      <w:tr w:rsidR="006D0040" w:rsidRPr="007C172F" w:rsidTr="007C0378">
        <w:tc>
          <w:tcPr>
            <w:tcW w:w="4577" w:type="dxa"/>
          </w:tcPr>
          <w:p w:rsidR="006D0040" w:rsidRPr="007C172F" w:rsidRDefault="006D0040" w:rsidP="007C0378">
            <w:pPr>
              <w:pStyle w:val="BodyText"/>
              <w:jc w:val="center"/>
              <w:rPr>
                <w:b/>
                <w:szCs w:val="24"/>
              </w:rPr>
            </w:pPr>
            <w:r w:rsidRPr="007C172F">
              <w:rPr>
                <w:b/>
                <w:szCs w:val="24"/>
              </w:rPr>
              <w:t>Nume – calitate</w:t>
            </w:r>
          </w:p>
        </w:tc>
        <w:tc>
          <w:tcPr>
            <w:tcW w:w="2977" w:type="dxa"/>
          </w:tcPr>
          <w:p w:rsidR="006D0040" w:rsidRPr="007C172F" w:rsidRDefault="006D0040" w:rsidP="007C0378">
            <w:pPr>
              <w:pStyle w:val="BodyText"/>
              <w:jc w:val="center"/>
              <w:rPr>
                <w:b/>
                <w:szCs w:val="24"/>
              </w:rPr>
            </w:pPr>
            <w:r w:rsidRPr="007C172F">
              <w:rPr>
                <w:b/>
                <w:szCs w:val="24"/>
              </w:rPr>
              <w:t>Semnătura</w:t>
            </w:r>
          </w:p>
        </w:tc>
      </w:tr>
      <w:tr w:rsidR="006D0040" w:rsidRPr="007C172F" w:rsidTr="007C0378">
        <w:tc>
          <w:tcPr>
            <w:tcW w:w="4577" w:type="dxa"/>
          </w:tcPr>
          <w:p w:rsidR="006D0040" w:rsidRPr="007C172F" w:rsidRDefault="006D0040" w:rsidP="007C0378">
            <w:pPr>
              <w:pStyle w:val="BodyText"/>
              <w:rPr>
                <w:szCs w:val="24"/>
              </w:rPr>
            </w:pPr>
            <w:r w:rsidRPr="007C172F">
              <w:rPr>
                <w:szCs w:val="24"/>
              </w:rPr>
              <w:t xml:space="preserve">Brisiuc Vasile-Tudor - președinte </w:t>
            </w:r>
          </w:p>
        </w:tc>
        <w:tc>
          <w:tcPr>
            <w:tcW w:w="2977" w:type="dxa"/>
          </w:tcPr>
          <w:p w:rsidR="006D0040" w:rsidRPr="007C172F" w:rsidRDefault="006D0040" w:rsidP="007C0378">
            <w:pPr>
              <w:pStyle w:val="BodyText"/>
              <w:jc w:val="center"/>
              <w:rPr>
                <w:szCs w:val="24"/>
              </w:rPr>
            </w:pPr>
          </w:p>
        </w:tc>
      </w:tr>
      <w:tr w:rsidR="006D0040" w:rsidRPr="007C172F" w:rsidTr="007C0378">
        <w:tc>
          <w:tcPr>
            <w:tcW w:w="4577" w:type="dxa"/>
          </w:tcPr>
          <w:p w:rsidR="006D0040" w:rsidRPr="007C172F" w:rsidRDefault="00510850" w:rsidP="007C0378">
            <w:pPr>
              <w:pStyle w:val="BodyText"/>
              <w:rPr>
                <w:szCs w:val="24"/>
              </w:rPr>
            </w:pPr>
            <w:r w:rsidRPr="007C172F">
              <w:rPr>
                <w:szCs w:val="24"/>
              </w:rPr>
              <w:t>Beșuțiu Mărioara-Nicoleta – membru</w:t>
            </w:r>
          </w:p>
        </w:tc>
        <w:tc>
          <w:tcPr>
            <w:tcW w:w="2977" w:type="dxa"/>
          </w:tcPr>
          <w:p w:rsidR="006D0040" w:rsidRPr="007C172F" w:rsidRDefault="006D0040" w:rsidP="007C0378">
            <w:pPr>
              <w:pStyle w:val="BodyText"/>
              <w:jc w:val="center"/>
              <w:rPr>
                <w:szCs w:val="24"/>
              </w:rPr>
            </w:pPr>
          </w:p>
        </w:tc>
      </w:tr>
      <w:tr w:rsidR="006D0040" w:rsidRPr="007C172F" w:rsidTr="007C0378">
        <w:tc>
          <w:tcPr>
            <w:tcW w:w="4577" w:type="dxa"/>
          </w:tcPr>
          <w:p w:rsidR="006D0040" w:rsidRPr="007C172F" w:rsidRDefault="00510850" w:rsidP="007C0378">
            <w:pPr>
              <w:pStyle w:val="BodyText"/>
              <w:rPr>
                <w:szCs w:val="24"/>
              </w:rPr>
            </w:pPr>
            <w:r w:rsidRPr="007C172F">
              <w:rPr>
                <w:szCs w:val="24"/>
              </w:rPr>
              <w:t>Scridon Simion-Sorin – membru</w:t>
            </w:r>
          </w:p>
        </w:tc>
        <w:tc>
          <w:tcPr>
            <w:tcW w:w="2977" w:type="dxa"/>
          </w:tcPr>
          <w:p w:rsidR="006D0040" w:rsidRPr="007C172F" w:rsidRDefault="006D0040" w:rsidP="007C0378">
            <w:pPr>
              <w:pStyle w:val="BodyText"/>
              <w:rPr>
                <w:szCs w:val="24"/>
              </w:rPr>
            </w:pPr>
          </w:p>
        </w:tc>
      </w:tr>
      <w:tr w:rsidR="006D0040" w:rsidRPr="007C172F" w:rsidTr="007C0378">
        <w:tc>
          <w:tcPr>
            <w:tcW w:w="4577" w:type="dxa"/>
          </w:tcPr>
          <w:p w:rsidR="006D0040" w:rsidRPr="007C172F" w:rsidRDefault="006D0040" w:rsidP="00510850">
            <w:pPr>
              <w:pStyle w:val="BodyText"/>
              <w:rPr>
                <w:szCs w:val="24"/>
              </w:rPr>
            </w:pPr>
            <w:r w:rsidRPr="007C172F">
              <w:rPr>
                <w:szCs w:val="24"/>
              </w:rPr>
              <w:t>S</w:t>
            </w:r>
            <w:r w:rsidR="00510850">
              <w:rPr>
                <w:szCs w:val="24"/>
              </w:rPr>
              <w:t>ălvan Maria</w:t>
            </w:r>
            <w:r w:rsidRPr="007C172F">
              <w:rPr>
                <w:szCs w:val="24"/>
              </w:rPr>
              <w:t xml:space="preserve"> – membru</w:t>
            </w:r>
          </w:p>
        </w:tc>
        <w:tc>
          <w:tcPr>
            <w:tcW w:w="2977" w:type="dxa"/>
          </w:tcPr>
          <w:p w:rsidR="006D0040" w:rsidRPr="007C172F" w:rsidRDefault="006D0040" w:rsidP="007C0378">
            <w:pPr>
              <w:pStyle w:val="BodyText"/>
              <w:rPr>
                <w:szCs w:val="24"/>
              </w:rPr>
            </w:pPr>
          </w:p>
        </w:tc>
      </w:tr>
    </w:tbl>
    <w:p w:rsidR="006D0040" w:rsidRDefault="006D0040" w:rsidP="006D0040">
      <w:pPr>
        <w:spacing w:after="0" w:line="240" w:lineRule="auto"/>
        <w:rPr>
          <w:rFonts w:ascii="Times New Roman" w:hAnsi="Times New Roman"/>
          <w:sz w:val="28"/>
          <w:szCs w:val="28"/>
        </w:rPr>
      </w:pPr>
    </w:p>
    <w:p w:rsidR="00D3046A" w:rsidRDefault="00D3046A" w:rsidP="006D0040">
      <w:pPr>
        <w:spacing w:after="0" w:line="240" w:lineRule="auto"/>
        <w:rPr>
          <w:rFonts w:ascii="Times New Roman" w:hAnsi="Times New Roman"/>
          <w:sz w:val="28"/>
          <w:szCs w:val="28"/>
        </w:rPr>
      </w:pPr>
    </w:p>
    <w:p w:rsidR="00D3046A" w:rsidRDefault="00D3046A" w:rsidP="006D0040">
      <w:pPr>
        <w:spacing w:after="0" w:line="240" w:lineRule="auto"/>
        <w:rPr>
          <w:rFonts w:ascii="Times New Roman" w:hAnsi="Times New Roman"/>
          <w:sz w:val="28"/>
          <w:szCs w:val="28"/>
        </w:rPr>
      </w:pPr>
    </w:p>
    <w:p w:rsidR="00AB641C" w:rsidRDefault="00AB641C" w:rsidP="00144BFB">
      <w:pPr>
        <w:autoSpaceDE w:val="0"/>
        <w:autoSpaceDN w:val="0"/>
        <w:adjustRightInd w:val="0"/>
        <w:spacing w:after="0" w:line="240" w:lineRule="auto"/>
        <w:rPr>
          <w:rFonts w:ascii="Times New Roman" w:hAnsi="Times New Roman"/>
          <w:b/>
          <w:bCs/>
          <w:sz w:val="24"/>
          <w:szCs w:val="24"/>
        </w:rPr>
      </w:pPr>
      <w:bookmarkStart w:id="0" w:name="_GoBack"/>
      <w:bookmarkEnd w:id="0"/>
    </w:p>
    <w:sectPr w:rsidR="00AB641C" w:rsidSect="007659F8">
      <w:pgSz w:w="11907" w:h="16840"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6BDA" w:rsidRDefault="00E76BDA" w:rsidP="0069432D">
      <w:pPr>
        <w:spacing w:after="0" w:line="240" w:lineRule="auto"/>
      </w:pPr>
      <w:r>
        <w:separator/>
      </w:r>
    </w:p>
  </w:endnote>
  <w:endnote w:type="continuationSeparator" w:id="0">
    <w:p w:rsidR="00E76BDA" w:rsidRDefault="00E76BDA" w:rsidP="006943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rHelvetica">
    <w:altName w:val="Arial"/>
    <w:charset w:val="00"/>
    <w:family w:val="swiss"/>
    <w:pitch w:val="variable"/>
    <w:sig w:usb0="00000003" w:usb1="00000000" w:usb2="00000000" w:usb3="00000000" w:csb0="00000001" w:csb1="00000000"/>
  </w:font>
  <w:font w:name="Liberation Serif">
    <w:altName w:val="Times New Roman"/>
    <w:charset w:val="00"/>
    <w:family w:val="roman"/>
    <w:pitch w:val="variable"/>
  </w:font>
  <w:font w:name="TimesNewRomanPSMT">
    <w:altName w:val="Times New Roman"/>
    <w:panose1 w:val="00000000000000000000"/>
    <w:charset w:val="00"/>
    <w:family w:val="roman"/>
    <w:notTrueType/>
    <w:pitch w:val="default"/>
  </w:font>
  <w:font w:name="TimesNewRomanPS-BoldMT">
    <w:altName w:val="Times New Roman"/>
    <w:panose1 w:val="00000000000000000000"/>
    <w:charset w:val="00"/>
    <w:family w:val="roman"/>
    <w:notTrueType/>
    <w:pitch w:val="default"/>
    <w:sig w:usb0="00000003" w:usb1="00000000" w:usb2="00000000" w:usb3="00000000" w:csb0="00000001" w:csb1="00000000"/>
  </w:font>
  <w:font w:name="StarSymbol">
    <w:altName w:val="Arial Unicode MS"/>
    <w:charset w:val="80"/>
    <w:family w:val="auto"/>
    <w:pitch w:val="default"/>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6BDA" w:rsidRDefault="00E76BDA" w:rsidP="0069432D">
      <w:pPr>
        <w:spacing w:after="0" w:line="240" w:lineRule="auto"/>
      </w:pPr>
      <w:r>
        <w:separator/>
      </w:r>
    </w:p>
  </w:footnote>
  <w:footnote w:type="continuationSeparator" w:id="0">
    <w:p w:rsidR="00E76BDA" w:rsidRDefault="00E76BDA" w:rsidP="0069432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nsid w:val="00000003"/>
    <w:multiLevelType w:val="singleLevel"/>
    <w:tmpl w:val="00000003"/>
    <w:name w:val="WW8Num3"/>
    <w:lvl w:ilvl="0">
      <w:start w:val="1"/>
      <w:numFmt w:val="lowerLetter"/>
      <w:lvlText w:val="%1)"/>
      <w:lvlJc w:val="left"/>
      <w:pPr>
        <w:tabs>
          <w:tab w:val="num" w:pos="720"/>
        </w:tabs>
        <w:ind w:left="720" w:hanging="360"/>
      </w:pPr>
    </w:lvl>
  </w:abstractNum>
  <w:abstractNum w:abstractNumId="2">
    <w:nsid w:val="0000000A"/>
    <w:multiLevelType w:val="singleLevel"/>
    <w:tmpl w:val="0000000A"/>
    <w:name w:val="WW8Num11"/>
    <w:lvl w:ilvl="0">
      <w:start w:val="1"/>
      <w:numFmt w:val="lowerLetter"/>
      <w:lvlText w:val="%1)"/>
      <w:lvlJc w:val="left"/>
      <w:pPr>
        <w:tabs>
          <w:tab w:val="num" w:pos="720"/>
        </w:tabs>
        <w:ind w:left="720" w:hanging="360"/>
      </w:pPr>
    </w:lvl>
  </w:abstractNum>
  <w:abstractNum w:abstractNumId="3">
    <w:nsid w:val="0000000C"/>
    <w:multiLevelType w:val="singleLevel"/>
    <w:tmpl w:val="0000000C"/>
    <w:name w:val="WW8Num13"/>
    <w:lvl w:ilvl="0">
      <w:start w:val="1"/>
      <w:numFmt w:val="lowerLetter"/>
      <w:lvlText w:val="%1)"/>
      <w:lvlJc w:val="left"/>
      <w:pPr>
        <w:tabs>
          <w:tab w:val="num" w:pos="720"/>
        </w:tabs>
        <w:ind w:left="720" w:hanging="360"/>
      </w:pPr>
    </w:lvl>
  </w:abstractNum>
  <w:abstractNum w:abstractNumId="4">
    <w:nsid w:val="0000000F"/>
    <w:multiLevelType w:val="singleLevel"/>
    <w:tmpl w:val="0000000F"/>
    <w:name w:val="WW8Num16"/>
    <w:lvl w:ilvl="0">
      <w:start w:val="1"/>
      <w:numFmt w:val="lowerLetter"/>
      <w:lvlText w:val="%1)"/>
      <w:lvlJc w:val="left"/>
      <w:pPr>
        <w:tabs>
          <w:tab w:val="num" w:pos="720"/>
        </w:tabs>
        <w:ind w:left="720" w:hanging="363"/>
      </w:pPr>
    </w:lvl>
  </w:abstractNum>
  <w:abstractNum w:abstractNumId="5">
    <w:nsid w:val="00000010"/>
    <w:multiLevelType w:val="singleLevel"/>
    <w:tmpl w:val="00000010"/>
    <w:name w:val="WW8Num17"/>
    <w:lvl w:ilvl="0">
      <w:start w:val="1"/>
      <w:numFmt w:val="lowerLetter"/>
      <w:lvlText w:val="%1)"/>
      <w:lvlJc w:val="left"/>
      <w:pPr>
        <w:tabs>
          <w:tab w:val="num" w:pos="720"/>
        </w:tabs>
        <w:ind w:left="720" w:hanging="363"/>
      </w:pPr>
    </w:lvl>
  </w:abstractNum>
  <w:abstractNum w:abstractNumId="6">
    <w:nsid w:val="00000014"/>
    <w:multiLevelType w:val="singleLevel"/>
    <w:tmpl w:val="00000014"/>
    <w:name w:val="WW8Num21"/>
    <w:lvl w:ilvl="0">
      <w:start w:val="1"/>
      <w:numFmt w:val="lowerLetter"/>
      <w:lvlText w:val="%1)"/>
      <w:lvlJc w:val="left"/>
      <w:pPr>
        <w:tabs>
          <w:tab w:val="num" w:pos="720"/>
        </w:tabs>
        <w:ind w:left="720" w:hanging="360"/>
      </w:pPr>
    </w:lvl>
  </w:abstractNum>
  <w:abstractNum w:abstractNumId="7">
    <w:nsid w:val="00000015"/>
    <w:multiLevelType w:val="multilevel"/>
    <w:tmpl w:val="00000015"/>
    <w:name w:val="WW8Num23"/>
    <w:lvl w:ilvl="0">
      <w:start w:val="1"/>
      <w:numFmt w:val="lowerLetter"/>
      <w:lvlText w:val="%1)"/>
      <w:lvlJc w:val="left"/>
      <w:pPr>
        <w:tabs>
          <w:tab w:val="num" w:pos="720"/>
        </w:tabs>
        <w:ind w:left="720" w:hanging="360"/>
      </w:pPr>
    </w:lvl>
    <w:lvl w:ilvl="1">
      <w:start w:val="1"/>
      <w:numFmt w:val="bullet"/>
      <w:lvlText w:val=""/>
      <w:lvlJc w:val="left"/>
      <w:pPr>
        <w:tabs>
          <w:tab w:val="num" w:pos="1080"/>
        </w:tabs>
        <w:ind w:left="1306" w:hanging="226"/>
      </w:pPr>
      <w:rPr>
        <w:rFonts w:ascii="Symbol" w:hAnsi="Symbol"/>
      </w:rPr>
    </w:lvl>
    <w:lvl w:ilvl="2">
      <w:start w:val="1"/>
      <w:numFmt w:val="lowerRoman"/>
      <w:lvlText w:val="%3."/>
      <w:lvlJc w:val="left"/>
      <w:pPr>
        <w:tabs>
          <w:tab w:val="num" w:pos="1531"/>
        </w:tabs>
        <w:ind w:left="1531" w:hanging="113"/>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nsid w:val="00000016"/>
    <w:multiLevelType w:val="singleLevel"/>
    <w:tmpl w:val="00000016"/>
    <w:name w:val="WW8Num24"/>
    <w:lvl w:ilvl="0">
      <w:start w:val="1"/>
      <w:numFmt w:val="lowerLetter"/>
      <w:lvlText w:val="%1)"/>
      <w:lvlJc w:val="left"/>
      <w:pPr>
        <w:tabs>
          <w:tab w:val="num" w:pos="720"/>
        </w:tabs>
        <w:ind w:left="720" w:hanging="360"/>
      </w:pPr>
    </w:lvl>
  </w:abstractNum>
  <w:abstractNum w:abstractNumId="9">
    <w:nsid w:val="051079A8"/>
    <w:multiLevelType w:val="hybridMultilevel"/>
    <w:tmpl w:val="A468CD4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06982F0A"/>
    <w:multiLevelType w:val="hybridMultilevel"/>
    <w:tmpl w:val="B7027A8E"/>
    <w:lvl w:ilvl="0" w:tplc="6734D440">
      <w:start w:val="1"/>
      <w:numFmt w:val="bullet"/>
      <w:lvlText w:val=""/>
      <w:lvlJc w:val="left"/>
      <w:pPr>
        <w:ind w:left="720" w:hanging="360"/>
      </w:pPr>
      <w:rPr>
        <w:rFonts w:ascii="Symbol" w:hAnsi="Symbol" w:hint="default"/>
      </w:rPr>
    </w:lvl>
    <w:lvl w:ilvl="1" w:tplc="0DCA5010">
      <w:numFmt w:val="bullet"/>
      <w:lvlText w:val="-"/>
      <w:lvlJc w:val="left"/>
      <w:pPr>
        <w:ind w:left="1440" w:hanging="360"/>
      </w:pPr>
      <w:rPr>
        <w:rFonts w:ascii="Times New Roman" w:eastAsia="Times New Roman"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0ADA1096"/>
    <w:multiLevelType w:val="hybridMultilevel"/>
    <w:tmpl w:val="0ED459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0D760969"/>
    <w:multiLevelType w:val="hybridMultilevel"/>
    <w:tmpl w:val="10A4C6FC"/>
    <w:lvl w:ilvl="0" w:tplc="64E4EE5A">
      <w:start w:val="1"/>
      <w:numFmt w:val="decimal"/>
      <w:lvlText w:val="Art. %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0EE64C03"/>
    <w:multiLevelType w:val="hybridMultilevel"/>
    <w:tmpl w:val="B986CF2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0ED089F"/>
    <w:multiLevelType w:val="hybridMultilevel"/>
    <w:tmpl w:val="CE4E3BF4"/>
    <w:lvl w:ilvl="0" w:tplc="DD26B69A">
      <w:numFmt w:val="bullet"/>
      <w:lvlText w:val="-"/>
      <w:lvlJc w:val="left"/>
      <w:pPr>
        <w:ind w:left="720" w:hanging="360"/>
      </w:pPr>
      <w:rPr>
        <w:rFonts w:ascii="Arial" w:eastAsia="Times New Roman" w:hAnsi="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nsid w:val="138A3BCB"/>
    <w:multiLevelType w:val="hybridMultilevel"/>
    <w:tmpl w:val="F9389A4C"/>
    <w:lvl w:ilvl="0" w:tplc="04180013">
      <w:start w:val="1"/>
      <w:numFmt w:val="upperRoman"/>
      <w:lvlText w:val="%1."/>
      <w:lvlJc w:val="right"/>
      <w:pPr>
        <w:ind w:left="1911" w:hanging="360"/>
      </w:pPr>
    </w:lvl>
    <w:lvl w:ilvl="1" w:tplc="04180019" w:tentative="1">
      <w:start w:val="1"/>
      <w:numFmt w:val="lowerLetter"/>
      <w:lvlText w:val="%2."/>
      <w:lvlJc w:val="left"/>
      <w:pPr>
        <w:ind w:left="2631" w:hanging="360"/>
      </w:pPr>
    </w:lvl>
    <w:lvl w:ilvl="2" w:tplc="0418001B" w:tentative="1">
      <w:start w:val="1"/>
      <w:numFmt w:val="lowerRoman"/>
      <w:lvlText w:val="%3."/>
      <w:lvlJc w:val="right"/>
      <w:pPr>
        <w:ind w:left="3351" w:hanging="180"/>
      </w:pPr>
    </w:lvl>
    <w:lvl w:ilvl="3" w:tplc="0418000F" w:tentative="1">
      <w:start w:val="1"/>
      <w:numFmt w:val="decimal"/>
      <w:lvlText w:val="%4."/>
      <w:lvlJc w:val="left"/>
      <w:pPr>
        <w:ind w:left="4071" w:hanging="360"/>
      </w:pPr>
    </w:lvl>
    <w:lvl w:ilvl="4" w:tplc="04180019" w:tentative="1">
      <w:start w:val="1"/>
      <w:numFmt w:val="lowerLetter"/>
      <w:lvlText w:val="%5."/>
      <w:lvlJc w:val="left"/>
      <w:pPr>
        <w:ind w:left="4791" w:hanging="360"/>
      </w:pPr>
    </w:lvl>
    <w:lvl w:ilvl="5" w:tplc="0418001B" w:tentative="1">
      <w:start w:val="1"/>
      <w:numFmt w:val="lowerRoman"/>
      <w:lvlText w:val="%6."/>
      <w:lvlJc w:val="right"/>
      <w:pPr>
        <w:ind w:left="5511" w:hanging="180"/>
      </w:pPr>
    </w:lvl>
    <w:lvl w:ilvl="6" w:tplc="0418000F" w:tentative="1">
      <w:start w:val="1"/>
      <w:numFmt w:val="decimal"/>
      <w:lvlText w:val="%7."/>
      <w:lvlJc w:val="left"/>
      <w:pPr>
        <w:ind w:left="6231" w:hanging="360"/>
      </w:pPr>
    </w:lvl>
    <w:lvl w:ilvl="7" w:tplc="04180019" w:tentative="1">
      <w:start w:val="1"/>
      <w:numFmt w:val="lowerLetter"/>
      <w:lvlText w:val="%8."/>
      <w:lvlJc w:val="left"/>
      <w:pPr>
        <w:ind w:left="6951" w:hanging="360"/>
      </w:pPr>
    </w:lvl>
    <w:lvl w:ilvl="8" w:tplc="0418001B" w:tentative="1">
      <w:start w:val="1"/>
      <w:numFmt w:val="lowerRoman"/>
      <w:lvlText w:val="%9."/>
      <w:lvlJc w:val="right"/>
      <w:pPr>
        <w:ind w:left="7671" w:hanging="180"/>
      </w:pPr>
    </w:lvl>
  </w:abstractNum>
  <w:abstractNum w:abstractNumId="16">
    <w:nsid w:val="1744310D"/>
    <w:multiLevelType w:val="hybridMultilevel"/>
    <w:tmpl w:val="A6105C58"/>
    <w:lvl w:ilvl="0" w:tplc="17C09AC6">
      <w:start w:val="1"/>
      <w:numFmt w:val="lowerLetter"/>
      <w:lvlText w:val="%1)"/>
      <w:lvlJc w:val="left"/>
      <w:pPr>
        <w:ind w:left="720" w:hanging="360"/>
      </w:pPr>
      <w:rPr>
        <w:rFonts w:hint="default"/>
        <w:i w:val="0"/>
        <w:i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1C494C29"/>
    <w:multiLevelType w:val="hybridMultilevel"/>
    <w:tmpl w:val="7B18B488"/>
    <w:lvl w:ilvl="0" w:tplc="2B8C1B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1CB5146F"/>
    <w:multiLevelType w:val="hybridMultilevel"/>
    <w:tmpl w:val="9CA87460"/>
    <w:lvl w:ilvl="0" w:tplc="04180013">
      <w:start w:val="1"/>
      <w:numFmt w:val="upperRoman"/>
      <w:lvlText w:val="%1."/>
      <w:lvlJc w:val="right"/>
      <w:pPr>
        <w:ind w:left="1908" w:hanging="360"/>
      </w:pPr>
    </w:lvl>
    <w:lvl w:ilvl="1" w:tplc="04180019" w:tentative="1">
      <w:start w:val="1"/>
      <w:numFmt w:val="lowerLetter"/>
      <w:lvlText w:val="%2."/>
      <w:lvlJc w:val="left"/>
      <w:pPr>
        <w:ind w:left="2628" w:hanging="360"/>
      </w:pPr>
    </w:lvl>
    <w:lvl w:ilvl="2" w:tplc="0418001B" w:tentative="1">
      <w:start w:val="1"/>
      <w:numFmt w:val="lowerRoman"/>
      <w:lvlText w:val="%3."/>
      <w:lvlJc w:val="right"/>
      <w:pPr>
        <w:ind w:left="3348" w:hanging="180"/>
      </w:pPr>
    </w:lvl>
    <w:lvl w:ilvl="3" w:tplc="0418000F" w:tentative="1">
      <w:start w:val="1"/>
      <w:numFmt w:val="decimal"/>
      <w:lvlText w:val="%4."/>
      <w:lvlJc w:val="left"/>
      <w:pPr>
        <w:ind w:left="4068" w:hanging="360"/>
      </w:pPr>
    </w:lvl>
    <w:lvl w:ilvl="4" w:tplc="04180019" w:tentative="1">
      <w:start w:val="1"/>
      <w:numFmt w:val="lowerLetter"/>
      <w:lvlText w:val="%5."/>
      <w:lvlJc w:val="left"/>
      <w:pPr>
        <w:ind w:left="4788" w:hanging="360"/>
      </w:pPr>
    </w:lvl>
    <w:lvl w:ilvl="5" w:tplc="0418001B" w:tentative="1">
      <w:start w:val="1"/>
      <w:numFmt w:val="lowerRoman"/>
      <w:lvlText w:val="%6."/>
      <w:lvlJc w:val="right"/>
      <w:pPr>
        <w:ind w:left="5508" w:hanging="180"/>
      </w:pPr>
    </w:lvl>
    <w:lvl w:ilvl="6" w:tplc="0418000F" w:tentative="1">
      <w:start w:val="1"/>
      <w:numFmt w:val="decimal"/>
      <w:lvlText w:val="%7."/>
      <w:lvlJc w:val="left"/>
      <w:pPr>
        <w:ind w:left="6228" w:hanging="360"/>
      </w:pPr>
    </w:lvl>
    <w:lvl w:ilvl="7" w:tplc="04180019" w:tentative="1">
      <w:start w:val="1"/>
      <w:numFmt w:val="lowerLetter"/>
      <w:lvlText w:val="%8."/>
      <w:lvlJc w:val="left"/>
      <w:pPr>
        <w:ind w:left="6948" w:hanging="360"/>
      </w:pPr>
    </w:lvl>
    <w:lvl w:ilvl="8" w:tplc="0418001B" w:tentative="1">
      <w:start w:val="1"/>
      <w:numFmt w:val="lowerRoman"/>
      <w:lvlText w:val="%9."/>
      <w:lvlJc w:val="right"/>
      <w:pPr>
        <w:ind w:left="7668" w:hanging="180"/>
      </w:pPr>
    </w:lvl>
  </w:abstractNum>
  <w:abstractNum w:abstractNumId="19">
    <w:nsid w:val="1EAE27F3"/>
    <w:multiLevelType w:val="hybridMultilevel"/>
    <w:tmpl w:val="BB9E36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61A7948"/>
    <w:multiLevelType w:val="hybridMultilevel"/>
    <w:tmpl w:val="2AA68EEC"/>
    <w:lvl w:ilvl="0" w:tplc="7F86E0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94A3976"/>
    <w:multiLevelType w:val="hybridMultilevel"/>
    <w:tmpl w:val="2800E5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765F85"/>
    <w:multiLevelType w:val="hybridMultilevel"/>
    <w:tmpl w:val="C8D08E70"/>
    <w:lvl w:ilvl="0" w:tplc="04180013">
      <w:start w:val="1"/>
      <w:numFmt w:val="upperRoman"/>
      <w:lvlText w:val="%1."/>
      <w:lvlJc w:val="right"/>
      <w:pPr>
        <w:ind w:left="2251" w:hanging="360"/>
      </w:pPr>
    </w:lvl>
    <w:lvl w:ilvl="1" w:tplc="04180019" w:tentative="1">
      <w:start w:val="1"/>
      <w:numFmt w:val="lowerLetter"/>
      <w:lvlText w:val="%2."/>
      <w:lvlJc w:val="left"/>
      <w:pPr>
        <w:ind w:left="2971" w:hanging="360"/>
      </w:pPr>
    </w:lvl>
    <w:lvl w:ilvl="2" w:tplc="0418001B" w:tentative="1">
      <w:start w:val="1"/>
      <w:numFmt w:val="lowerRoman"/>
      <w:lvlText w:val="%3."/>
      <w:lvlJc w:val="right"/>
      <w:pPr>
        <w:ind w:left="3691" w:hanging="180"/>
      </w:pPr>
    </w:lvl>
    <w:lvl w:ilvl="3" w:tplc="0418000F" w:tentative="1">
      <w:start w:val="1"/>
      <w:numFmt w:val="decimal"/>
      <w:lvlText w:val="%4."/>
      <w:lvlJc w:val="left"/>
      <w:pPr>
        <w:ind w:left="4411" w:hanging="360"/>
      </w:pPr>
    </w:lvl>
    <w:lvl w:ilvl="4" w:tplc="04180019" w:tentative="1">
      <w:start w:val="1"/>
      <w:numFmt w:val="lowerLetter"/>
      <w:lvlText w:val="%5."/>
      <w:lvlJc w:val="left"/>
      <w:pPr>
        <w:ind w:left="5131" w:hanging="360"/>
      </w:pPr>
    </w:lvl>
    <w:lvl w:ilvl="5" w:tplc="0418001B" w:tentative="1">
      <w:start w:val="1"/>
      <w:numFmt w:val="lowerRoman"/>
      <w:lvlText w:val="%6."/>
      <w:lvlJc w:val="right"/>
      <w:pPr>
        <w:ind w:left="5851" w:hanging="180"/>
      </w:pPr>
    </w:lvl>
    <w:lvl w:ilvl="6" w:tplc="0418000F" w:tentative="1">
      <w:start w:val="1"/>
      <w:numFmt w:val="decimal"/>
      <w:lvlText w:val="%7."/>
      <w:lvlJc w:val="left"/>
      <w:pPr>
        <w:ind w:left="6571" w:hanging="360"/>
      </w:pPr>
    </w:lvl>
    <w:lvl w:ilvl="7" w:tplc="04180019" w:tentative="1">
      <w:start w:val="1"/>
      <w:numFmt w:val="lowerLetter"/>
      <w:lvlText w:val="%8."/>
      <w:lvlJc w:val="left"/>
      <w:pPr>
        <w:ind w:left="7291" w:hanging="360"/>
      </w:pPr>
    </w:lvl>
    <w:lvl w:ilvl="8" w:tplc="0418001B" w:tentative="1">
      <w:start w:val="1"/>
      <w:numFmt w:val="lowerRoman"/>
      <w:lvlText w:val="%9."/>
      <w:lvlJc w:val="right"/>
      <w:pPr>
        <w:ind w:left="8011" w:hanging="180"/>
      </w:pPr>
    </w:lvl>
  </w:abstractNum>
  <w:abstractNum w:abstractNumId="23">
    <w:nsid w:val="325642A9"/>
    <w:multiLevelType w:val="hybridMultilevel"/>
    <w:tmpl w:val="8850E7C6"/>
    <w:lvl w:ilvl="0" w:tplc="04180013">
      <w:start w:val="1"/>
      <w:numFmt w:val="upperRoman"/>
      <w:lvlText w:val="%1."/>
      <w:lvlJc w:val="right"/>
      <w:pPr>
        <w:ind w:left="1911" w:hanging="360"/>
      </w:pPr>
    </w:lvl>
    <w:lvl w:ilvl="1" w:tplc="04180019" w:tentative="1">
      <w:start w:val="1"/>
      <w:numFmt w:val="lowerLetter"/>
      <w:lvlText w:val="%2."/>
      <w:lvlJc w:val="left"/>
      <w:pPr>
        <w:ind w:left="2631" w:hanging="360"/>
      </w:pPr>
    </w:lvl>
    <w:lvl w:ilvl="2" w:tplc="0418001B" w:tentative="1">
      <w:start w:val="1"/>
      <w:numFmt w:val="lowerRoman"/>
      <w:lvlText w:val="%3."/>
      <w:lvlJc w:val="right"/>
      <w:pPr>
        <w:ind w:left="3351" w:hanging="180"/>
      </w:pPr>
    </w:lvl>
    <w:lvl w:ilvl="3" w:tplc="0418000F" w:tentative="1">
      <w:start w:val="1"/>
      <w:numFmt w:val="decimal"/>
      <w:lvlText w:val="%4."/>
      <w:lvlJc w:val="left"/>
      <w:pPr>
        <w:ind w:left="4071" w:hanging="360"/>
      </w:pPr>
    </w:lvl>
    <w:lvl w:ilvl="4" w:tplc="04180019" w:tentative="1">
      <w:start w:val="1"/>
      <w:numFmt w:val="lowerLetter"/>
      <w:lvlText w:val="%5."/>
      <w:lvlJc w:val="left"/>
      <w:pPr>
        <w:ind w:left="4791" w:hanging="360"/>
      </w:pPr>
    </w:lvl>
    <w:lvl w:ilvl="5" w:tplc="0418001B" w:tentative="1">
      <w:start w:val="1"/>
      <w:numFmt w:val="lowerRoman"/>
      <w:lvlText w:val="%6."/>
      <w:lvlJc w:val="right"/>
      <w:pPr>
        <w:ind w:left="5511" w:hanging="180"/>
      </w:pPr>
    </w:lvl>
    <w:lvl w:ilvl="6" w:tplc="0418000F" w:tentative="1">
      <w:start w:val="1"/>
      <w:numFmt w:val="decimal"/>
      <w:lvlText w:val="%7."/>
      <w:lvlJc w:val="left"/>
      <w:pPr>
        <w:ind w:left="6231" w:hanging="360"/>
      </w:pPr>
    </w:lvl>
    <w:lvl w:ilvl="7" w:tplc="04180019" w:tentative="1">
      <w:start w:val="1"/>
      <w:numFmt w:val="lowerLetter"/>
      <w:lvlText w:val="%8."/>
      <w:lvlJc w:val="left"/>
      <w:pPr>
        <w:ind w:left="6951" w:hanging="360"/>
      </w:pPr>
    </w:lvl>
    <w:lvl w:ilvl="8" w:tplc="0418001B" w:tentative="1">
      <w:start w:val="1"/>
      <w:numFmt w:val="lowerRoman"/>
      <w:lvlText w:val="%9."/>
      <w:lvlJc w:val="right"/>
      <w:pPr>
        <w:ind w:left="7671" w:hanging="180"/>
      </w:pPr>
    </w:lvl>
  </w:abstractNum>
  <w:abstractNum w:abstractNumId="24">
    <w:nsid w:val="33C95983"/>
    <w:multiLevelType w:val="hybridMultilevel"/>
    <w:tmpl w:val="A468CD4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3B310454"/>
    <w:multiLevelType w:val="singleLevel"/>
    <w:tmpl w:val="FDE61374"/>
    <w:lvl w:ilvl="0">
      <w:start w:val="19"/>
      <w:numFmt w:val="bullet"/>
      <w:lvlText w:val="-"/>
      <w:lvlJc w:val="left"/>
      <w:pPr>
        <w:tabs>
          <w:tab w:val="num" w:pos="1080"/>
        </w:tabs>
        <w:ind w:left="1080" w:hanging="360"/>
      </w:pPr>
      <w:rPr>
        <w:rFonts w:ascii="Times New Roman" w:hAnsi="Times New Roman" w:cs="Times New Roman" w:hint="default"/>
      </w:rPr>
    </w:lvl>
  </w:abstractNum>
  <w:abstractNum w:abstractNumId="26">
    <w:nsid w:val="3F3D5992"/>
    <w:multiLevelType w:val="multilevel"/>
    <w:tmpl w:val="5D9A78D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nsid w:val="413847EC"/>
    <w:multiLevelType w:val="multilevel"/>
    <w:tmpl w:val="FB767318"/>
    <w:lvl w:ilvl="0">
      <w:start w:val="1"/>
      <w:numFmt w:val="bullet"/>
      <w:lvlText w:val="-"/>
      <w:lvlJc w:val="left"/>
      <w:rPr>
        <w:rFonts w:ascii="Arial Narrow" w:eastAsia="Arial Narrow" w:hAnsi="Arial Narrow" w:cs="Arial Narrow"/>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3AD0D7E"/>
    <w:multiLevelType w:val="hybridMultilevel"/>
    <w:tmpl w:val="30F0C298"/>
    <w:lvl w:ilvl="0" w:tplc="F404C47E">
      <w:start w:val="5"/>
      <w:numFmt w:val="bullet"/>
      <w:lvlText w:val="-"/>
      <w:lvlJc w:val="left"/>
      <w:pPr>
        <w:tabs>
          <w:tab w:val="num" w:pos="5401"/>
        </w:tabs>
        <w:ind w:left="5605" w:hanging="360"/>
      </w:pPr>
      <w:rPr>
        <w:rFonts w:ascii="Times New Roman" w:eastAsia="Times New Roman" w:hAnsi="Times New Roman" w:cs="Times New Roman" w:hint="default"/>
        <w:color w:val="000000"/>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nsid w:val="44FC3A09"/>
    <w:multiLevelType w:val="hybridMultilevel"/>
    <w:tmpl w:val="699CE5DC"/>
    <w:lvl w:ilvl="0" w:tplc="04180013">
      <w:start w:val="1"/>
      <w:numFmt w:val="upperRoman"/>
      <w:lvlText w:val="%1."/>
      <w:lvlJc w:val="right"/>
      <w:pPr>
        <w:ind w:left="2251" w:hanging="360"/>
      </w:pPr>
    </w:lvl>
    <w:lvl w:ilvl="1" w:tplc="04180019" w:tentative="1">
      <w:start w:val="1"/>
      <w:numFmt w:val="lowerLetter"/>
      <w:lvlText w:val="%2."/>
      <w:lvlJc w:val="left"/>
      <w:pPr>
        <w:ind w:left="2971" w:hanging="360"/>
      </w:pPr>
    </w:lvl>
    <w:lvl w:ilvl="2" w:tplc="0418001B" w:tentative="1">
      <w:start w:val="1"/>
      <w:numFmt w:val="lowerRoman"/>
      <w:lvlText w:val="%3."/>
      <w:lvlJc w:val="right"/>
      <w:pPr>
        <w:ind w:left="3691" w:hanging="180"/>
      </w:pPr>
    </w:lvl>
    <w:lvl w:ilvl="3" w:tplc="0418000F" w:tentative="1">
      <w:start w:val="1"/>
      <w:numFmt w:val="decimal"/>
      <w:lvlText w:val="%4."/>
      <w:lvlJc w:val="left"/>
      <w:pPr>
        <w:ind w:left="4411" w:hanging="360"/>
      </w:pPr>
    </w:lvl>
    <w:lvl w:ilvl="4" w:tplc="04180019" w:tentative="1">
      <w:start w:val="1"/>
      <w:numFmt w:val="lowerLetter"/>
      <w:lvlText w:val="%5."/>
      <w:lvlJc w:val="left"/>
      <w:pPr>
        <w:ind w:left="5131" w:hanging="360"/>
      </w:pPr>
    </w:lvl>
    <w:lvl w:ilvl="5" w:tplc="0418001B" w:tentative="1">
      <w:start w:val="1"/>
      <w:numFmt w:val="lowerRoman"/>
      <w:lvlText w:val="%6."/>
      <w:lvlJc w:val="right"/>
      <w:pPr>
        <w:ind w:left="5851" w:hanging="180"/>
      </w:pPr>
    </w:lvl>
    <w:lvl w:ilvl="6" w:tplc="0418000F" w:tentative="1">
      <w:start w:val="1"/>
      <w:numFmt w:val="decimal"/>
      <w:lvlText w:val="%7."/>
      <w:lvlJc w:val="left"/>
      <w:pPr>
        <w:ind w:left="6571" w:hanging="360"/>
      </w:pPr>
    </w:lvl>
    <w:lvl w:ilvl="7" w:tplc="04180019" w:tentative="1">
      <w:start w:val="1"/>
      <w:numFmt w:val="lowerLetter"/>
      <w:lvlText w:val="%8."/>
      <w:lvlJc w:val="left"/>
      <w:pPr>
        <w:ind w:left="7291" w:hanging="360"/>
      </w:pPr>
    </w:lvl>
    <w:lvl w:ilvl="8" w:tplc="0418001B" w:tentative="1">
      <w:start w:val="1"/>
      <w:numFmt w:val="lowerRoman"/>
      <w:lvlText w:val="%9."/>
      <w:lvlJc w:val="right"/>
      <w:pPr>
        <w:ind w:left="8011" w:hanging="180"/>
      </w:pPr>
    </w:lvl>
  </w:abstractNum>
  <w:abstractNum w:abstractNumId="30">
    <w:nsid w:val="470676CE"/>
    <w:multiLevelType w:val="hybridMultilevel"/>
    <w:tmpl w:val="3914161C"/>
    <w:lvl w:ilvl="0" w:tplc="D9E83DA6">
      <w:start w:val="5"/>
      <w:numFmt w:val="bullet"/>
      <w:lvlText w:val="-"/>
      <w:lvlJc w:val="left"/>
      <w:pPr>
        <w:tabs>
          <w:tab w:val="num" w:pos="516"/>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C5523F7"/>
    <w:multiLevelType w:val="hybridMultilevel"/>
    <w:tmpl w:val="D1A8AF00"/>
    <w:lvl w:ilvl="0" w:tplc="2A8EF48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nsid w:val="4DC40B4D"/>
    <w:multiLevelType w:val="hybridMultilevel"/>
    <w:tmpl w:val="C63EC9E8"/>
    <w:lvl w:ilvl="0" w:tplc="7526AA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4F787987"/>
    <w:multiLevelType w:val="multilevel"/>
    <w:tmpl w:val="DBDC0512"/>
    <w:lvl w:ilvl="0">
      <w:start w:val="1"/>
      <w:numFmt w:val="decimal"/>
      <w:pStyle w:val="ListNumber"/>
      <w:lvlText w:val="%1."/>
      <w:lvlJc w:val="left"/>
      <w:pPr>
        <w:tabs>
          <w:tab w:val="num" w:pos="360"/>
        </w:tabs>
        <w:ind w:left="360" w:hanging="360"/>
      </w:pPr>
      <w:rPr>
        <w:color w:val="2F5496"/>
      </w:rPr>
    </w:lvl>
    <w:lvl w:ilvl="1">
      <w:start w:val="1"/>
      <w:numFmt w:val="decimal"/>
      <w:lvlText w:val="%2."/>
      <w:lvlJc w:val="left"/>
      <w:pPr>
        <w:ind w:left="1440" w:hanging="360"/>
      </w:pPr>
      <w:rPr>
        <w:color w:val="2F5496"/>
      </w:rPr>
    </w:lvl>
    <w:lvl w:ilvl="2">
      <w:start w:val="1"/>
      <w:numFmt w:val="decimal"/>
      <w:lvlText w:val="%3."/>
      <w:lvlJc w:val="right"/>
      <w:pPr>
        <w:ind w:left="2160" w:hanging="180"/>
      </w:pPr>
      <w:rPr>
        <w:color w:val="2F5496"/>
      </w:rPr>
    </w:lvl>
    <w:lvl w:ilvl="3">
      <w:start w:val="1"/>
      <w:numFmt w:val="decimal"/>
      <w:lvlText w:val="%4."/>
      <w:lvlJc w:val="left"/>
      <w:pPr>
        <w:ind w:left="2880" w:hanging="360"/>
      </w:pPr>
      <w:rPr>
        <w:color w:val="2F5496"/>
      </w:rPr>
    </w:lvl>
    <w:lvl w:ilvl="4">
      <w:start w:val="1"/>
      <w:numFmt w:val="decimal"/>
      <w:lvlText w:val="%5."/>
      <w:lvlJc w:val="left"/>
      <w:pPr>
        <w:ind w:left="3600" w:hanging="360"/>
      </w:pPr>
      <w:rPr>
        <w:color w:val="2F5496"/>
      </w:rPr>
    </w:lvl>
    <w:lvl w:ilvl="5">
      <w:start w:val="1"/>
      <w:numFmt w:val="decimal"/>
      <w:lvlText w:val="%6."/>
      <w:lvlJc w:val="right"/>
      <w:pPr>
        <w:ind w:left="4320" w:hanging="180"/>
      </w:pPr>
      <w:rPr>
        <w:color w:val="2F5496"/>
      </w:rPr>
    </w:lvl>
    <w:lvl w:ilvl="6">
      <w:start w:val="1"/>
      <w:numFmt w:val="decimal"/>
      <w:lvlText w:val="%7."/>
      <w:lvlJc w:val="left"/>
      <w:pPr>
        <w:ind w:left="5040" w:hanging="360"/>
      </w:pPr>
      <w:rPr>
        <w:color w:val="2F5496"/>
      </w:rPr>
    </w:lvl>
    <w:lvl w:ilvl="7">
      <w:start w:val="1"/>
      <w:numFmt w:val="decimal"/>
      <w:lvlText w:val="%8."/>
      <w:lvlJc w:val="left"/>
      <w:pPr>
        <w:ind w:left="5760" w:hanging="360"/>
      </w:pPr>
      <w:rPr>
        <w:color w:val="2F5496"/>
      </w:rPr>
    </w:lvl>
    <w:lvl w:ilvl="8">
      <w:start w:val="1"/>
      <w:numFmt w:val="decimal"/>
      <w:lvlText w:val="%9."/>
      <w:lvlJc w:val="right"/>
      <w:pPr>
        <w:ind w:left="6480" w:hanging="180"/>
      </w:pPr>
      <w:rPr>
        <w:color w:val="2F5496"/>
      </w:rPr>
    </w:lvl>
  </w:abstractNum>
  <w:abstractNum w:abstractNumId="34">
    <w:nsid w:val="52B813E6"/>
    <w:multiLevelType w:val="hybridMultilevel"/>
    <w:tmpl w:val="5478EF20"/>
    <w:lvl w:ilvl="0" w:tplc="04180013">
      <w:start w:val="1"/>
      <w:numFmt w:val="upperRoman"/>
      <w:lvlText w:val="%1."/>
      <w:lvlJc w:val="right"/>
      <w:pPr>
        <w:ind w:left="2251" w:hanging="360"/>
      </w:pPr>
    </w:lvl>
    <w:lvl w:ilvl="1" w:tplc="04180019" w:tentative="1">
      <w:start w:val="1"/>
      <w:numFmt w:val="lowerLetter"/>
      <w:lvlText w:val="%2."/>
      <w:lvlJc w:val="left"/>
      <w:pPr>
        <w:ind w:left="2971" w:hanging="360"/>
      </w:pPr>
    </w:lvl>
    <w:lvl w:ilvl="2" w:tplc="0418001B" w:tentative="1">
      <w:start w:val="1"/>
      <w:numFmt w:val="lowerRoman"/>
      <w:lvlText w:val="%3."/>
      <w:lvlJc w:val="right"/>
      <w:pPr>
        <w:ind w:left="3691" w:hanging="180"/>
      </w:pPr>
    </w:lvl>
    <w:lvl w:ilvl="3" w:tplc="0418000F" w:tentative="1">
      <w:start w:val="1"/>
      <w:numFmt w:val="decimal"/>
      <w:lvlText w:val="%4."/>
      <w:lvlJc w:val="left"/>
      <w:pPr>
        <w:ind w:left="4411" w:hanging="360"/>
      </w:pPr>
    </w:lvl>
    <w:lvl w:ilvl="4" w:tplc="04180019" w:tentative="1">
      <w:start w:val="1"/>
      <w:numFmt w:val="lowerLetter"/>
      <w:lvlText w:val="%5."/>
      <w:lvlJc w:val="left"/>
      <w:pPr>
        <w:ind w:left="5131" w:hanging="360"/>
      </w:pPr>
    </w:lvl>
    <w:lvl w:ilvl="5" w:tplc="0418001B" w:tentative="1">
      <w:start w:val="1"/>
      <w:numFmt w:val="lowerRoman"/>
      <w:lvlText w:val="%6."/>
      <w:lvlJc w:val="right"/>
      <w:pPr>
        <w:ind w:left="5851" w:hanging="180"/>
      </w:pPr>
    </w:lvl>
    <w:lvl w:ilvl="6" w:tplc="0418000F" w:tentative="1">
      <w:start w:val="1"/>
      <w:numFmt w:val="decimal"/>
      <w:lvlText w:val="%7."/>
      <w:lvlJc w:val="left"/>
      <w:pPr>
        <w:ind w:left="6571" w:hanging="360"/>
      </w:pPr>
    </w:lvl>
    <w:lvl w:ilvl="7" w:tplc="04180019" w:tentative="1">
      <w:start w:val="1"/>
      <w:numFmt w:val="lowerLetter"/>
      <w:lvlText w:val="%8."/>
      <w:lvlJc w:val="left"/>
      <w:pPr>
        <w:ind w:left="7291" w:hanging="360"/>
      </w:pPr>
    </w:lvl>
    <w:lvl w:ilvl="8" w:tplc="0418001B" w:tentative="1">
      <w:start w:val="1"/>
      <w:numFmt w:val="lowerRoman"/>
      <w:lvlText w:val="%9."/>
      <w:lvlJc w:val="right"/>
      <w:pPr>
        <w:ind w:left="8011" w:hanging="180"/>
      </w:pPr>
    </w:lvl>
  </w:abstractNum>
  <w:abstractNum w:abstractNumId="35">
    <w:nsid w:val="53C8572B"/>
    <w:multiLevelType w:val="hybridMultilevel"/>
    <w:tmpl w:val="EC9A9720"/>
    <w:lvl w:ilvl="0" w:tplc="39F83E0C">
      <w:start w:val="1"/>
      <w:numFmt w:val="lowerLetter"/>
      <w:lvlText w:val="%1)"/>
      <w:lvlJc w:val="left"/>
      <w:pPr>
        <w:ind w:left="720" w:hanging="360"/>
      </w:pPr>
      <w:rPr>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D637765"/>
    <w:multiLevelType w:val="hybridMultilevel"/>
    <w:tmpl w:val="CC0EE3F4"/>
    <w:lvl w:ilvl="0" w:tplc="82F2F260">
      <w:numFmt w:val="bullet"/>
      <w:lvlText w:val="-"/>
      <w:lvlJc w:val="left"/>
      <w:pPr>
        <w:ind w:left="1080" w:hanging="360"/>
      </w:pPr>
      <w:rPr>
        <w:rFonts w:ascii="Tahoma" w:eastAsia="Times New Roman" w:hAnsi="Tahoma"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3464BC9"/>
    <w:multiLevelType w:val="hybridMultilevel"/>
    <w:tmpl w:val="29921A68"/>
    <w:lvl w:ilvl="0" w:tplc="0DCA5010">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8">
    <w:nsid w:val="657E5D71"/>
    <w:multiLevelType w:val="multilevel"/>
    <w:tmpl w:val="5F92E4C4"/>
    <w:lvl w:ilvl="0">
      <w:start w:val="1"/>
      <w:numFmt w:val="bullet"/>
      <w:pStyle w:val="ListBullet"/>
      <w:lvlText w:val=""/>
      <w:lvlJc w:val="left"/>
      <w:pPr>
        <w:tabs>
          <w:tab w:val="num" w:pos="360"/>
        </w:tabs>
        <w:ind w:left="432" w:hanging="288"/>
      </w:pPr>
      <w:rPr>
        <w:rFonts w:ascii="Symbol" w:hAnsi="Symbol" w:cs="Symbol" w:hint="default"/>
        <w:color w:val="2F5496"/>
      </w:rPr>
    </w:lvl>
    <w:lvl w:ilvl="1">
      <w:start w:val="1"/>
      <w:numFmt w:val="bullet"/>
      <w:lvlText w:val="o"/>
      <w:lvlJc w:val="left"/>
      <w:pPr>
        <w:ind w:left="1440" w:hanging="360"/>
      </w:pPr>
      <w:rPr>
        <w:rFonts w:ascii="Courier New" w:hAnsi="Courier New" w:cs="Courier New" w:hint="default"/>
        <w:color w:val="2F5496"/>
      </w:rPr>
    </w:lvl>
    <w:lvl w:ilvl="2">
      <w:start w:val="1"/>
      <w:numFmt w:val="bullet"/>
      <w:lvlText w:val=""/>
      <w:lvlJc w:val="left"/>
      <w:pPr>
        <w:ind w:left="2160" w:hanging="360"/>
      </w:pPr>
      <w:rPr>
        <w:rFonts w:ascii="Wingdings" w:hAnsi="Wingdings" w:cs="Wingdings" w:hint="default"/>
        <w:color w:val="2F5496"/>
      </w:rPr>
    </w:lvl>
    <w:lvl w:ilvl="3">
      <w:start w:val="1"/>
      <w:numFmt w:val="bullet"/>
      <w:lvlText w:val=""/>
      <w:lvlJc w:val="left"/>
      <w:pPr>
        <w:ind w:left="2880" w:hanging="360"/>
      </w:pPr>
      <w:rPr>
        <w:rFonts w:ascii="Symbol" w:hAnsi="Symbol" w:cs="Symbol" w:hint="default"/>
        <w:color w:val="2F5496"/>
      </w:rPr>
    </w:lvl>
    <w:lvl w:ilvl="4">
      <w:start w:val="1"/>
      <w:numFmt w:val="bullet"/>
      <w:lvlText w:val="o"/>
      <w:lvlJc w:val="left"/>
      <w:pPr>
        <w:ind w:left="3600" w:hanging="360"/>
      </w:pPr>
      <w:rPr>
        <w:rFonts w:ascii="Courier New" w:hAnsi="Courier New" w:cs="Courier New" w:hint="default"/>
        <w:color w:val="2F5496"/>
      </w:rPr>
    </w:lvl>
    <w:lvl w:ilvl="5">
      <w:start w:val="1"/>
      <w:numFmt w:val="bullet"/>
      <w:lvlText w:val=""/>
      <w:lvlJc w:val="left"/>
      <w:pPr>
        <w:ind w:left="4320" w:hanging="360"/>
      </w:pPr>
      <w:rPr>
        <w:rFonts w:ascii="Wingdings" w:hAnsi="Wingdings" w:cs="Wingdings" w:hint="default"/>
        <w:color w:val="2F5496"/>
      </w:rPr>
    </w:lvl>
    <w:lvl w:ilvl="6">
      <w:start w:val="1"/>
      <w:numFmt w:val="bullet"/>
      <w:lvlText w:val=""/>
      <w:lvlJc w:val="left"/>
      <w:pPr>
        <w:ind w:left="5040" w:hanging="360"/>
      </w:pPr>
      <w:rPr>
        <w:rFonts w:ascii="Symbol" w:hAnsi="Symbol" w:cs="Symbol" w:hint="default"/>
        <w:color w:val="2F5496"/>
      </w:rPr>
    </w:lvl>
    <w:lvl w:ilvl="7">
      <w:start w:val="1"/>
      <w:numFmt w:val="bullet"/>
      <w:lvlText w:val="o"/>
      <w:lvlJc w:val="left"/>
      <w:pPr>
        <w:ind w:left="5760" w:hanging="360"/>
      </w:pPr>
      <w:rPr>
        <w:rFonts w:ascii="Courier New" w:hAnsi="Courier New" w:cs="Courier New" w:hint="default"/>
        <w:color w:val="2F5496"/>
      </w:rPr>
    </w:lvl>
    <w:lvl w:ilvl="8">
      <w:start w:val="1"/>
      <w:numFmt w:val="bullet"/>
      <w:lvlText w:val=""/>
      <w:lvlJc w:val="left"/>
      <w:pPr>
        <w:ind w:left="6480" w:hanging="360"/>
      </w:pPr>
      <w:rPr>
        <w:rFonts w:ascii="Wingdings" w:hAnsi="Wingdings" w:cs="Wingdings" w:hint="default"/>
        <w:color w:val="2F5496"/>
      </w:rPr>
    </w:lvl>
  </w:abstractNum>
  <w:abstractNum w:abstractNumId="39">
    <w:nsid w:val="665D56B5"/>
    <w:multiLevelType w:val="hybridMultilevel"/>
    <w:tmpl w:val="32EA924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nsid w:val="66B457ED"/>
    <w:multiLevelType w:val="hybridMultilevel"/>
    <w:tmpl w:val="640A6168"/>
    <w:lvl w:ilvl="0" w:tplc="54245962">
      <w:start w:val="1"/>
      <w:numFmt w:val="bullet"/>
      <w:lvlText w:val="-"/>
      <w:lvlJc w:val="left"/>
      <w:pPr>
        <w:ind w:left="720" w:hanging="360"/>
      </w:pPr>
      <w:rPr>
        <w:rFonts w:ascii="Tahoma" w:eastAsia="Calibri" w:hAnsi="Tahoma" w:cs="Tahoma" w:hint="default"/>
        <w:b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68EC7B3B"/>
    <w:multiLevelType w:val="hybridMultilevel"/>
    <w:tmpl w:val="54C221B2"/>
    <w:lvl w:ilvl="0" w:tplc="A6848784">
      <w:numFmt w:val="bullet"/>
      <w:pStyle w:val="Articol"/>
      <w:lvlText w:val="-"/>
      <w:lvlJc w:val="left"/>
      <w:pPr>
        <w:ind w:left="1140" w:hanging="360"/>
      </w:pPr>
      <w:rPr>
        <w:rFonts w:ascii="Times New Roman" w:eastAsia="Times New Roman" w:hAnsi="Times New Roman" w:hint="default"/>
        <w:b/>
      </w:rPr>
    </w:lvl>
    <w:lvl w:ilvl="1" w:tplc="04090003">
      <w:start w:val="1"/>
      <w:numFmt w:val="bullet"/>
      <w:lvlText w:val="o"/>
      <w:lvlJc w:val="left"/>
      <w:pPr>
        <w:ind w:left="1860" w:hanging="360"/>
      </w:pPr>
      <w:rPr>
        <w:rFonts w:ascii="Courier New" w:hAnsi="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start w:val="1"/>
      <w:numFmt w:val="bullet"/>
      <w:lvlText w:val="o"/>
      <w:lvlJc w:val="left"/>
      <w:pPr>
        <w:ind w:left="4020" w:hanging="360"/>
      </w:pPr>
      <w:rPr>
        <w:rFonts w:ascii="Courier New" w:hAnsi="Courier New" w:hint="default"/>
      </w:rPr>
    </w:lvl>
    <w:lvl w:ilvl="5" w:tplc="04090005">
      <w:start w:val="1"/>
      <w:numFmt w:val="bullet"/>
      <w:lvlText w:val=""/>
      <w:lvlJc w:val="left"/>
      <w:pPr>
        <w:ind w:left="4740" w:hanging="360"/>
      </w:pPr>
      <w:rPr>
        <w:rFonts w:ascii="Wingdings" w:hAnsi="Wingdings" w:hint="default"/>
      </w:rPr>
    </w:lvl>
    <w:lvl w:ilvl="6" w:tplc="04090001">
      <w:start w:val="1"/>
      <w:numFmt w:val="bullet"/>
      <w:lvlText w:val=""/>
      <w:lvlJc w:val="left"/>
      <w:pPr>
        <w:ind w:left="5460" w:hanging="360"/>
      </w:pPr>
      <w:rPr>
        <w:rFonts w:ascii="Symbol" w:hAnsi="Symbol" w:hint="default"/>
      </w:rPr>
    </w:lvl>
    <w:lvl w:ilvl="7" w:tplc="04090003">
      <w:start w:val="1"/>
      <w:numFmt w:val="bullet"/>
      <w:lvlText w:val="o"/>
      <w:lvlJc w:val="left"/>
      <w:pPr>
        <w:ind w:left="6180" w:hanging="360"/>
      </w:pPr>
      <w:rPr>
        <w:rFonts w:ascii="Courier New" w:hAnsi="Courier New" w:hint="default"/>
      </w:rPr>
    </w:lvl>
    <w:lvl w:ilvl="8" w:tplc="04090005">
      <w:start w:val="1"/>
      <w:numFmt w:val="bullet"/>
      <w:lvlText w:val=""/>
      <w:lvlJc w:val="left"/>
      <w:pPr>
        <w:ind w:left="6900" w:hanging="360"/>
      </w:pPr>
      <w:rPr>
        <w:rFonts w:ascii="Wingdings" w:hAnsi="Wingdings" w:hint="default"/>
      </w:rPr>
    </w:lvl>
  </w:abstractNum>
  <w:abstractNum w:abstractNumId="42">
    <w:nsid w:val="71A639EC"/>
    <w:multiLevelType w:val="hybridMultilevel"/>
    <w:tmpl w:val="83AE099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72FB4850"/>
    <w:multiLevelType w:val="hybridMultilevel"/>
    <w:tmpl w:val="A468CD4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nsid w:val="75156771"/>
    <w:multiLevelType w:val="hybridMultilevel"/>
    <w:tmpl w:val="3DD694A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6A03386"/>
    <w:multiLevelType w:val="hybridMultilevel"/>
    <w:tmpl w:val="A468CD4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8E120AE"/>
    <w:multiLevelType w:val="hybridMultilevel"/>
    <w:tmpl w:val="ED4C1976"/>
    <w:lvl w:ilvl="0" w:tplc="08090017">
      <w:start w:val="1"/>
      <w:numFmt w:val="lowerLetter"/>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47">
    <w:nsid w:val="7AAC7819"/>
    <w:multiLevelType w:val="hybridMultilevel"/>
    <w:tmpl w:val="BCA45C56"/>
    <w:lvl w:ilvl="0" w:tplc="0DCA5010">
      <w:numFmt w:val="bullet"/>
      <w:lvlText w:val="-"/>
      <w:lvlJc w:val="left"/>
      <w:pPr>
        <w:ind w:left="644" w:hanging="360"/>
      </w:pPr>
      <w:rPr>
        <w:rFonts w:ascii="Times New Roman" w:eastAsia="Times New Roman" w:hAnsi="Times New Roman" w:cs="Times New Roman" w:hint="default"/>
      </w:rPr>
    </w:lvl>
    <w:lvl w:ilvl="1" w:tplc="0DCA5010">
      <w:numFmt w:val="bullet"/>
      <w:lvlText w:val="-"/>
      <w:lvlJc w:val="left"/>
      <w:pPr>
        <w:ind w:left="1440" w:hanging="360"/>
      </w:pPr>
      <w:rPr>
        <w:rFonts w:ascii="Times New Roman" w:eastAsia="Times New Roman"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7B1E0148"/>
    <w:multiLevelType w:val="hybridMultilevel"/>
    <w:tmpl w:val="C486D376"/>
    <w:lvl w:ilvl="0" w:tplc="04180013">
      <w:start w:val="1"/>
      <w:numFmt w:val="upperRoman"/>
      <w:lvlText w:val="%1."/>
      <w:lvlJc w:val="right"/>
      <w:pPr>
        <w:ind w:left="1908" w:hanging="360"/>
      </w:pPr>
    </w:lvl>
    <w:lvl w:ilvl="1" w:tplc="04180019" w:tentative="1">
      <w:start w:val="1"/>
      <w:numFmt w:val="lowerLetter"/>
      <w:lvlText w:val="%2."/>
      <w:lvlJc w:val="left"/>
      <w:pPr>
        <w:ind w:left="2628" w:hanging="360"/>
      </w:pPr>
    </w:lvl>
    <w:lvl w:ilvl="2" w:tplc="0418001B" w:tentative="1">
      <w:start w:val="1"/>
      <w:numFmt w:val="lowerRoman"/>
      <w:lvlText w:val="%3."/>
      <w:lvlJc w:val="right"/>
      <w:pPr>
        <w:ind w:left="3348" w:hanging="180"/>
      </w:pPr>
    </w:lvl>
    <w:lvl w:ilvl="3" w:tplc="0418000F" w:tentative="1">
      <w:start w:val="1"/>
      <w:numFmt w:val="decimal"/>
      <w:lvlText w:val="%4."/>
      <w:lvlJc w:val="left"/>
      <w:pPr>
        <w:ind w:left="4068" w:hanging="360"/>
      </w:pPr>
    </w:lvl>
    <w:lvl w:ilvl="4" w:tplc="04180019" w:tentative="1">
      <w:start w:val="1"/>
      <w:numFmt w:val="lowerLetter"/>
      <w:lvlText w:val="%5."/>
      <w:lvlJc w:val="left"/>
      <w:pPr>
        <w:ind w:left="4788" w:hanging="360"/>
      </w:pPr>
    </w:lvl>
    <w:lvl w:ilvl="5" w:tplc="0418001B" w:tentative="1">
      <w:start w:val="1"/>
      <w:numFmt w:val="lowerRoman"/>
      <w:lvlText w:val="%6."/>
      <w:lvlJc w:val="right"/>
      <w:pPr>
        <w:ind w:left="5508" w:hanging="180"/>
      </w:pPr>
    </w:lvl>
    <w:lvl w:ilvl="6" w:tplc="0418000F" w:tentative="1">
      <w:start w:val="1"/>
      <w:numFmt w:val="decimal"/>
      <w:lvlText w:val="%7."/>
      <w:lvlJc w:val="left"/>
      <w:pPr>
        <w:ind w:left="6228" w:hanging="360"/>
      </w:pPr>
    </w:lvl>
    <w:lvl w:ilvl="7" w:tplc="04180019" w:tentative="1">
      <w:start w:val="1"/>
      <w:numFmt w:val="lowerLetter"/>
      <w:lvlText w:val="%8."/>
      <w:lvlJc w:val="left"/>
      <w:pPr>
        <w:ind w:left="6948" w:hanging="360"/>
      </w:pPr>
    </w:lvl>
    <w:lvl w:ilvl="8" w:tplc="0418001B" w:tentative="1">
      <w:start w:val="1"/>
      <w:numFmt w:val="lowerRoman"/>
      <w:lvlText w:val="%9."/>
      <w:lvlJc w:val="right"/>
      <w:pPr>
        <w:ind w:left="7668" w:hanging="180"/>
      </w:pPr>
    </w:lvl>
  </w:abstractNum>
  <w:abstractNum w:abstractNumId="49">
    <w:nsid w:val="7B5B17A5"/>
    <w:multiLevelType w:val="singleLevel"/>
    <w:tmpl w:val="DFC2D14A"/>
    <w:lvl w:ilvl="0">
      <w:start w:val="1"/>
      <w:numFmt w:val="bullet"/>
      <w:pStyle w:val="ListBullet2"/>
      <w:lvlText w:val="-"/>
      <w:lvlJc w:val="left"/>
      <w:pPr>
        <w:tabs>
          <w:tab w:val="num" w:pos="1800"/>
        </w:tabs>
        <w:ind w:left="1800" w:hanging="360"/>
      </w:pPr>
    </w:lvl>
  </w:abstractNum>
  <w:abstractNum w:abstractNumId="50">
    <w:nsid w:val="7D853920"/>
    <w:multiLevelType w:val="singleLevel"/>
    <w:tmpl w:val="04090017"/>
    <w:lvl w:ilvl="0">
      <w:start w:val="1"/>
      <w:numFmt w:val="lowerLetter"/>
      <w:lvlText w:val="%1)"/>
      <w:lvlJc w:val="left"/>
      <w:pPr>
        <w:tabs>
          <w:tab w:val="num" w:pos="360"/>
        </w:tabs>
        <w:ind w:left="360" w:hanging="360"/>
      </w:pPr>
    </w:lvl>
  </w:abstractNum>
  <w:abstractNum w:abstractNumId="51">
    <w:nsid w:val="7EE57948"/>
    <w:multiLevelType w:val="hybridMultilevel"/>
    <w:tmpl w:val="A468CD48"/>
    <w:lvl w:ilvl="0" w:tplc="FFFFFFFF">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nsid w:val="7EE90468"/>
    <w:multiLevelType w:val="hybridMultilevel"/>
    <w:tmpl w:val="21CC15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9"/>
  </w:num>
  <w:num w:numId="2">
    <w:abstractNumId w:val="41"/>
  </w:num>
  <w:num w:numId="3">
    <w:abstractNumId w:val="38"/>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num>
  <w:num w:numId="6">
    <w:abstractNumId w:val="28"/>
  </w:num>
  <w:num w:numId="7">
    <w:abstractNumId w:val="30"/>
  </w:num>
  <w:num w:numId="8">
    <w:abstractNumId w:val="17"/>
  </w:num>
  <w:num w:numId="9">
    <w:abstractNumId w:val="12"/>
  </w:num>
  <w:num w:numId="10">
    <w:abstractNumId w:val="11"/>
  </w:num>
  <w:num w:numId="11">
    <w:abstractNumId w:val="31"/>
  </w:num>
  <w:num w:numId="12">
    <w:abstractNumId w:val="16"/>
  </w:num>
  <w:num w:numId="13">
    <w:abstractNumId w:val="32"/>
  </w:num>
  <w:num w:numId="14">
    <w:abstractNumId w:val="45"/>
  </w:num>
  <w:num w:numId="15">
    <w:abstractNumId w:val="51"/>
  </w:num>
  <w:num w:numId="16">
    <w:abstractNumId w:val="43"/>
  </w:num>
  <w:num w:numId="17">
    <w:abstractNumId w:val="9"/>
  </w:num>
  <w:num w:numId="18">
    <w:abstractNumId w:val="24"/>
  </w:num>
  <w:num w:numId="19">
    <w:abstractNumId w:val="44"/>
  </w:num>
  <w:num w:numId="20">
    <w:abstractNumId w:val="36"/>
  </w:num>
  <w:num w:numId="21">
    <w:abstractNumId w:val="14"/>
  </w:num>
  <w:num w:numId="22">
    <w:abstractNumId w:val="28"/>
  </w:num>
  <w:num w:numId="23">
    <w:abstractNumId w:val="10"/>
  </w:num>
  <w:num w:numId="24">
    <w:abstractNumId w:val="47"/>
  </w:num>
  <w:num w:numId="25">
    <w:abstractNumId w:val="37"/>
  </w:num>
  <w:num w:numId="26">
    <w:abstractNumId w:val="26"/>
  </w:num>
  <w:num w:numId="27">
    <w:abstractNumId w:val="50"/>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40"/>
  </w:num>
  <w:num w:numId="31">
    <w:abstractNumId w:val="7"/>
  </w:num>
  <w:num w:numId="32">
    <w:abstractNumId w:val="5"/>
  </w:num>
  <w:num w:numId="33">
    <w:abstractNumId w:val="4"/>
  </w:num>
  <w:num w:numId="34">
    <w:abstractNumId w:val="0"/>
  </w:num>
  <w:num w:numId="35">
    <w:abstractNumId w:val="8"/>
  </w:num>
  <w:num w:numId="36">
    <w:abstractNumId w:val="3"/>
  </w:num>
  <w:num w:numId="37">
    <w:abstractNumId w:val="1"/>
  </w:num>
  <w:num w:numId="38">
    <w:abstractNumId w:val="2"/>
  </w:num>
  <w:num w:numId="39">
    <w:abstractNumId w:val="6"/>
  </w:num>
  <w:num w:numId="40">
    <w:abstractNumId w:val="29"/>
  </w:num>
  <w:num w:numId="41">
    <w:abstractNumId w:val="34"/>
  </w:num>
  <w:num w:numId="42">
    <w:abstractNumId w:val="22"/>
  </w:num>
  <w:num w:numId="43">
    <w:abstractNumId w:val="48"/>
  </w:num>
  <w:num w:numId="44">
    <w:abstractNumId w:val="23"/>
  </w:num>
  <w:num w:numId="45">
    <w:abstractNumId w:val="18"/>
  </w:num>
  <w:num w:numId="46">
    <w:abstractNumId w:val="15"/>
  </w:num>
  <w:num w:numId="47">
    <w:abstractNumId w:val="52"/>
  </w:num>
  <w:num w:numId="48">
    <w:abstractNumId w:val="21"/>
  </w:num>
  <w:num w:numId="49">
    <w:abstractNumId w:val="42"/>
  </w:num>
  <w:num w:numId="50">
    <w:abstractNumId w:val="13"/>
  </w:num>
  <w:num w:numId="51">
    <w:abstractNumId w:val="46"/>
  </w:num>
  <w:num w:numId="52">
    <w:abstractNumId w:val="39"/>
  </w:num>
  <w:num w:numId="53">
    <w:abstractNumId w:val="35"/>
  </w:num>
  <w:num w:numId="54">
    <w:abstractNumId w:val="2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2"/>
  <w:displayBackgroundShap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showBreaksInFram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822"/>
    <w:rsid w:val="0000293A"/>
    <w:rsid w:val="00004A91"/>
    <w:rsid w:val="00006A0E"/>
    <w:rsid w:val="00007FA4"/>
    <w:rsid w:val="0001158D"/>
    <w:rsid w:val="0001226D"/>
    <w:rsid w:val="00013DB8"/>
    <w:rsid w:val="0001532B"/>
    <w:rsid w:val="000161DD"/>
    <w:rsid w:val="00020633"/>
    <w:rsid w:val="00020965"/>
    <w:rsid w:val="00022C18"/>
    <w:rsid w:val="00031A44"/>
    <w:rsid w:val="0003216E"/>
    <w:rsid w:val="00034AFF"/>
    <w:rsid w:val="000352F0"/>
    <w:rsid w:val="00037789"/>
    <w:rsid w:val="0004065F"/>
    <w:rsid w:val="00044661"/>
    <w:rsid w:val="0004717A"/>
    <w:rsid w:val="00050044"/>
    <w:rsid w:val="00052519"/>
    <w:rsid w:val="00054221"/>
    <w:rsid w:val="000557AF"/>
    <w:rsid w:val="00056756"/>
    <w:rsid w:val="00056C44"/>
    <w:rsid w:val="00060170"/>
    <w:rsid w:val="00060B50"/>
    <w:rsid w:val="00062196"/>
    <w:rsid w:val="0006225A"/>
    <w:rsid w:val="00062F40"/>
    <w:rsid w:val="0006466B"/>
    <w:rsid w:val="00064C8E"/>
    <w:rsid w:val="00064DA8"/>
    <w:rsid w:val="0006605D"/>
    <w:rsid w:val="00066636"/>
    <w:rsid w:val="00066DAD"/>
    <w:rsid w:val="00074D00"/>
    <w:rsid w:val="00075819"/>
    <w:rsid w:val="00080EAF"/>
    <w:rsid w:val="00081700"/>
    <w:rsid w:val="000833C7"/>
    <w:rsid w:val="00083A2F"/>
    <w:rsid w:val="0008445D"/>
    <w:rsid w:val="00084AC2"/>
    <w:rsid w:val="00086584"/>
    <w:rsid w:val="00086CEE"/>
    <w:rsid w:val="00087666"/>
    <w:rsid w:val="00095D03"/>
    <w:rsid w:val="00096ED3"/>
    <w:rsid w:val="00097B21"/>
    <w:rsid w:val="00097E9C"/>
    <w:rsid w:val="000A217C"/>
    <w:rsid w:val="000A24BF"/>
    <w:rsid w:val="000A439D"/>
    <w:rsid w:val="000A4D3C"/>
    <w:rsid w:val="000A4E16"/>
    <w:rsid w:val="000A5AD3"/>
    <w:rsid w:val="000A7531"/>
    <w:rsid w:val="000B61F9"/>
    <w:rsid w:val="000C09A3"/>
    <w:rsid w:val="000C28A6"/>
    <w:rsid w:val="000C538A"/>
    <w:rsid w:val="000C5C75"/>
    <w:rsid w:val="000C68E6"/>
    <w:rsid w:val="000C765B"/>
    <w:rsid w:val="000D15D8"/>
    <w:rsid w:val="000D24FE"/>
    <w:rsid w:val="000D2713"/>
    <w:rsid w:val="000D422D"/>
    <w:rsid w:val="000D4B3B"/>
    <w:rsid w:val="000D4D7D"/>
    <w:rsid w:val="000D5FE7"/>
    <w:rsid w:val="000D67D1"/>
    <w:rsid w:val="000D69BD"/>
    <w:rsid w:val="000D7A28"/>
    <w:rsid w:val="000E02FA"/>
    <w:rsid w:val="000E0C52"/>
    <w:rsid w:val="000E132D"/>
    <w:rsid w:val="000E282B"/>
    <w:rsid w:val="000E4C26"/>
    <w:rsid w:val="000E501D"/>
    <w:rsid w:val="000E7AE7"/>
    <w:rsid w:val="000F34F0"/>
    <w:rsid w:val="00102622"/>
    <w:rsid w:val="00103D00"/>
    <w:rsid w:val="00104DA6"/>
    <w:rsid w:val="00106271"/>
    <w:rsid w:val="00110B60"/>
    <w:rsid w:val="001126C0"/>
    <w:rsid w:val="00114D52"/>
    <w:rsid w:val="00117301"/>
    <w:rsid w:val="00117843"/>
    <w:rsid w:val="001235A7"/>
    <w:rsid w:val="00123F12"/>
    <w:rsid w:val="0012683C"/>
    <w:rsid w:val="0013161D"/>
    <w:rsid w:val="0013371B"/>
    <w:rsid w:val="001354C5"/>
    <w:rsid w:val="00140540"/>
    <w:rsid w:val="00140862"/>
    <w:rsid w:val="00140A34"/>
    <w:rsid w:val="00142CAA"/>
    <w:rsid w:val="0014350E"/>
    <w:rsid w:val="00144768"/>
    <w:rsid w:val="00144BFB"/>
    <w:rsid w:val="001462ED"/>
    <w:rsid w:val="001468C5"/>
    <w:rsid w:val="00151C8F"/>
    <w:rsid w:val="00153145"/>
    <w:rsid w:val="001536B7"/>
    <w:rsid w:val="00163BA1"/>
    <w:rsid w:val="0016668F"/>
    <w:rsid w:val="00166C92"/>
    <w:rsid w:val="00166DE3"/>
    <w:rsid w:val="00170A31"/>
    <w:rsid w:val="001737A9"/>
    <w:rsid w:val="00176A5A"/>
    <w:rsid w:val="001774A9"/>
    <w:rsid w:val="00181730"/>
    <w:rsid w:val="001833E8"/>
    <w:rsid w:val="00183668"/>
    <w:rsid w:val="001869D0"/>
    <w:rsid w:val="0019086A"/>
    <w:rsid w:val="00191D1B"/>
    <w:rsid w:val="00194D75"/>
    <w:rsid w:val="001A196C"/>
    <w:rsid w:val="001A2C8B"/>
    <w:rsid w:val="001A4634"/>
    <w:rsid w:val="001A54AE"/>
    <w:rsid w:val="001A7662"/>
    <w:rsid w:val="001B08F5"/>
    <w:rsid w:val="001B3E7F"/>
    <w:rsid w:val="001B53B7"/>
    <w:rsid w:val="001B5578"/>
    <w:rsid w:val="001C14B8"/>
    <w:rsid w:val="001C3ECB"/>
    <w:rsid w:val="001C577A"/>
    <w:rsid w:val="001C675F"/>
    <w:rsid w:val="001D1029"/>
    <w:rsid w:val="001D20DA"/>
    <w:rsid w:val="001D4A85"/>
    <w:rsid w:val="001D5C64"/>
    <w:rsid w:val="001E0EFB"/>
    <w:rsid w:val="001E30BA"/>
    <w:rsid w:val="001F407B"/>
    <w:rsid w:val="001F4C3C"/>
    <w:rsid w:val="001F6DDE"/>
    <w:rsid w:val="00200DD2"/>
    <w:rsid w:val="00201351"/>
    <w:rsid w:val="00201B1F"/>
    <w:rsid w:val="00202C27"/>
    <w:rsid w:val="002037A1"/>
    <w:rsid w:val="002037F0"/>
    <w:rsid w:val="002054D2"/>
    <w:rsid w:val="002071EA"/>
    <w:rsid w:val="0021173A"/>
    <w:rsid w:val="00212D68"/>
    <w:rsid w:val="0021413F"/>
    <w:rsid w:val="00217210"/>
    <w:rsid w:val="002178C6"/>
    <w:rsid w:val="00220608"/>
    <w:rsid w:val="00222F8B"/>
    <w:rsid w:val="00223D34"/>
    <w:rsid w:val="0022558D"/>
    <w:rsid w:val="002259A3"/>
    <w:rsid w:val="00225AD4"/>
    <w:rsid w:val="00230C9A"/>
    <w:rsid w:val="00231D58"/>
    <w:rsid w:val="00234CA6"/>
    <w:rsid w:val="00234E41"/>
    <w:rsid w:val="00236C6F"/>
    <w:rsid w:val="00241137"/>
    <w:rsid w:val="00241CB9"/>
    <w:rsid w:val="0024277B"/>
    <w:rsid w:val="0025121E"/>
    <w:rsid w:val="002555CE"/>
    <w:rsid w:val="002559AB"/>
    <w:rsid w:val="00255FA2"/>
    <w:rsid w:val="0025600B"/>
    <w:rsid w:val="00257A15"/>
    <w:rsid w:val="00260C84"/>
    <w:rsid w:val="00261A9E"/>
    <w:rsid w:val="00261C33"/>
    <w:rsid w:val="002627B6"/>
    <w:rsid w:val="00262C8C"/>
    <w:rsid w:val="002633EF"/>
    <w:rsid w:val="00265C56"/>
    <w:rsid w:val="002706D4"/>
    <w:rsid w:val="002756A3"/>
    <w:rsid w:val="0028130C"/>
    <w:rsid w:val="00282731"/>
    <w:rsid w:val="00291D09"/>
    <w:rsid w:val="00291FC3"/>
    <w:rsid w:val="002941EE"/>
    <w:rsid w:val="00294F73"/>
    <w:rsid w:val="00295DB5"/>
    <w:rsid w:val="00297560"/>
    <w:rsid w:val="002A0CF8"/>
    <w:rsid w:val="002A318C"/>
    <w:rsid w:val="002A66DE"/>
    <w:rsid w:val="002A764B"/>
    <w:rsid w:val="002C1055"/>
    <w:rsid w:val="002C10E3"/>
    <w:rsid w:val="002C45AB"/>
    <w:rsid w:val="002C72FF"/>
    <w:rsid w:val="002D237D"/>
    <w:rsid w:val="002D291D"/>
    <w:rsid w:val="002D7327"/>
    <w:rsid w:val="002D7CF7"/>
    <w:rsid w:val="002E05D9"/>
    <w:rsid w:val="002E11A9"/>
    <w:rsid w:val="002E2124"/>
    <w:rsid w:val="002F0A73"/>
    <w:rsid w:val="002F3609"/>
    <w:rsid w:val="002F55EA"/>
    <w:rsid w:val="002F5C3E"/>
    <w:rsid w:val="002F5D90"/>
    <w:rsid w:val="002F600D"/>
    <w:rsid w:val="00300649"/>
    <w:rsid w:val="00301B41"/>
    <w:rsid w:val="00302F03"/>
    <w:rsid w:val="0030329D"/>
    <w:rsid w:val="00304B83"/>
    <w:rsid w:val="00304C0C"/>
    <w:rsid w:val="00306D1A"/>
    <w:rsid w:val="003079A2"/>
    <w:rsid w:val="0031112D"/>
    <w:rsid w:val="00311AC9"/>
    <w:rsid w:val="003129D3"/>
    <w:rsid w:val="003137D6"/>
    <w:rsid w:val="00313EE3"/>
    <w:rsid w:val="003179E0"/>
    <w:rsid w:val="00320D50"/>
    <w:rsid w:val="003211B3"/>
    <w:rsid w:val="00321257"/>
    <w:rsid w:val="0032292E"/>
    <w:rsid w:val="00322A90"/>
    <w:rsid w:val="00322E3A"/>
    <w:rsid w:val="00324A90"/>
    <w:rsid w:val="00327BF8"/>
    <w:rsid w:val="00330E89"/>
    <w:rsid w:val="003319C1"/>
    <w:rsid w:val="00333FE7"/>
    <w:rsid w:val="00336C9F"/>
    <w:rsid w:val="0034051B"/>
    <w:rsid w:val="00341190"/>
    <w:rsid w:val="0034316C"/>
    <w:rsid w:val="00346694"/>
    <w:rsid w:val="00360091"/>
    <w:rsid w:val="0036221E"/>
    <w:rsid w:val="00372BED"/>
    <w:rsid w:val="003743F0"/>
    <w:rsid w:val="0037708A"/>
    <w:rsid w:val="00381496"/>
    <w:rsid w:val="00381C9D"/>
    <w:rsid w:val="00382266"/>
    <w:rsid w:val="00382320"/>
    <w:rsid w:val="00382568"/>
    <w:rsid w:val="00382BDE"/>
    <w:rsid w:val="00383686"/>
    <w:rsid w:val="00384675"/>
    <w:rsid w:val="00384BDD"/>
    <w:rsid w:val="00385655"/>
    <w:rsid w:val="0038635C"/>
    <w:rsid w:val="0039068F"/>
    <w:rsid w:val="00392145"/>
    <w:rsid w:val="003A45F6"/>
    <w:rsid w:val="003A4EA0"/>
    <w:rsid w:val="003A6207"/>
    <w:rsid w:val="003A636C"/>
    <w:rsid w:val="003A7F2E"/>
    <w:rsid w:val="003B1822"/>
    <w:rsid w:val="003B47C5"/>
    <w:rsid w:val="003B5D43"/>
    <w:rsid w:val="003B6C17"/>
    <w:rsid w:val="003C0DBE"/>
    <w:rsid w:val="003C167D"/>
    <w:rsid w:val="003C20DD"/>
    <w:rsid w:val="003C408C"/>
    <w:rsid w:val="003C5C76"/>
    <w:rsid w:val="003D2919"/>
    <w:rsid w:val="003D3502"/>
    <w:rsid w:val="003D71E9"/>
    <w:rsid w:val="003E032E"/>
    <w:rsid w:val="003E1284"/>
    <w:rsid w:val="003E1C5E"/>
    <w:rsid w:val="003E454E"/>
    <w:rsid w:val="003E501C"/>
    <w:rsid w:val="003F0201"/>
    <w:rsid w:val="003F1545"/>
    <w:rsid w:val="003F1C2F"/>
    <w:rsid w:val="003F1D27"/>
    <w:rsid w:val="003F2B41"/>
    <w:rsid w:val="003F2DF1"/>
    <w:rsid w:val="003F473F"/>
    <w:rsid w:val="003F4C72"/>
    <w:rsid w:val="003F5B46"/>
    <w:rsid w:val="003F73EC"/>
    <w:rsid w:val="004003BD"/>
    <w:rsid w:val="004076FA"/>
    <w:rsid w:val="004102C8"/>
    <w:rsid w:val="00410DE0"/>
    <w:rsid w:val="004135FD"/>
    <w:rsid w:val="00420DC7"/>
    <w:rsid w:val="00424865"/>
    <w:rsid w:val="004248A8"/>
    <w:rsid w:val="00427F6B"/>
    <w:rsid w:val="00430CBD"/>
    <w:rsid w:val="004312D6"/>
    <w:rsid w:val="00432845"/>
    <w:rsid w:val="00433111"/>
    <w:rsid w:val="0043476B"/>
    <w:rsid w:val="004363E2"/>
    <w:rsid w:val="00440F64"/>
    <w:rsid w:val="00444D9F"/>
    <w:rsid w:val="00445D6E"/>
    <w:rsid w:val="00446684"/>
    <w:rsid w:val="00453713"/>
    <w:rsid w:val="00454CE7"/>
    <w:rsid w:val="004551DF"/>
    <w:rsid w:val="00457103"/>
    <w:rsid w:val="00461210"/>
    <w:rsid w:val="0046355D"/>
    <w:rsid w:val="00463B3A"/>
    <w:rsid w:val="00464680"/>
    <w:rsid w:val="00470F45"/>
    <w:rsid w:val="00471F73"/>
    <w:rsid w:val="00474929"/>
    <w:rsid w:val="004778AA"/>
    <w:rsid w:val="0048321B"/>
    <w:rsid w:val="00484011"/>
    <w:rsid w:val="0048489E"/>
    <w:rsid w:val="00484DD9"/>
    <w:rsid w:val="00486DA0"/>
    <w:rsid w:val="00486DFD"/>
    <w:rsid w:val="004876A2"/>
    <w:rsid w:val="00487E8B"/>
    <w:rsid w:val="00491412"/>
    <w:rsid w:val="00493050"/>
    <w:rsid w:val="004936BC"/>
    <w:rsid w:val="00496584"/>
    <w:rsid w:val="0049791F"/>
    <w:rsid w:val="00497D17"/>
    <w:rsid w:val="004A257D"/>
    <w:rsid w:val="004A265E"/>
    <w:rsid w:val="004A2ED9"/>
    <w:rsid w:val="004A3663"/>
    <w:rsid w:val="004A79F0"/>
    <w:rsid w:val="004B1A86"/>
    <w:rsid w:val="004B20E6"/>
    <w:rsid w:val="004B55CE"/>
    <w:rsid w:val="004C5EA1"/>
    <w:rsid w:val="004D0EEA"/>
    <w:rsid w:val="004D2C13"/>
    <w:rsid w:val="004D685F"/>
    <w:rsid w:val="004D6F1B"/>
    <w:rsid w:val="004D7F59"/>
    <w:rsid w:val="004E19CC"/>
    <w:rsid w:val="004E4131"/>
    <w:rsid w:val="004E664A"/>
    <w:rsid w:val="004F3409"/>
    <w:rsid w:val="004F378C"/>
    <w:rsid w:val="004F4CD1"/>
    <w:rsid w:val="004F76FE"/>
    <w:rsid w:val="004F78B7"/>
    <w:rsid w:val="005013FB"/>
    <w:rsid w:val="00502A2E"/>
    <w:rsid w:val="00504BDC"/>
    <w:rsid w:val="00507811"/>
    <w:rsid w:val="00510850"/>
    <w:rsid w:val="00512AC3"/>
    <w:rsid w:val="00513556"/>
    <w:rsid w:val="00514D5B"/>
    <w:rsid w:val="005202C5"/>
    <w:rsid w:val="0052382B"/>
    <w:rsid w:val="00523B6C"/>
    <w:rsid w:val="00523F76"/>
    <w:rsid w:val="00525445"/>
    <w:rsid w:val="0053152C"/>
    <w:rsid w:val="00540608"/>
    <w:rsid w:val="005407B8"/>
    <w:rsid w:val="00543E67"/>
    <w:rsid w:val="00543F1A"/>
    <w:rsid w:val="005476FF"/>
    <w:rsid w:val="00552160"/>
    <w:rsid w:val="00552D9F"/>
    <w:rsid w:val="0055301C"/>
    <w:rsid w:val="00556689"/>
    <w:rsid w:val="00560806"/>
    <w:rsid w:val="00562886"/>
    <w:rsid w:val="005636B9"/>
    <w:rsid w:val="00570178"/>
    <w:rsid w:val="0057064C"/>
    <w:rsid w:val="00574123"/>
    <w:rsid w:val="00574F4F"/>
    <w:rsid w:val="00576BCC"/>
    <w:rsid w:val="00580371"/>
    <w:rsid w:val="005808D3"/>
    <w:rsid w:val="00580A8E"/>
    <w:rsid w:val="00582D9B"/>
    <w:rsid w:val="00583289"/>
    <w:rsid w:val="00584F81"/>
    <w:rsid w:val="00587298"/>
    <w:rsid w:val="005900C7"/>
    <w:rsid w:val="00590ECF"/>
    <w:rsid w:val="00596745"/>
    <w:rsid w:val="00596901"/>
    <w:rsid w:val="005A07E2"/>
    <w:rsid w:val="005A3B06"/>
    <w:rsid w:val="005A4A25"/>
    <w:rsid w:val="005A6F2B"/>
    <w:rsid w:val="005B2BE7"/>
    <w:rsid w:val="005C1520"/>
    <w:rsid w:val="005C1FD4"/>
    <w:rsid w:val="005C4184"/>
    <w:rsid w:val="005C5EFF"/>
    <w:rsid w:val="005C7CEF"/>
    <w:rsid w:val="005D40F8"/>
    <w:rsid w:val="005E4EB9"/>
    <w:rsid w:val="005E755B"/>
    <w:rsid w:val="005F024F"/>
    <w:rsid w:val="005F141D"/>
    <w:rsid w:val="005F2BF4"/>
    <w:rsid w:val="005F4E61"/>
    <w:rsid w:val="005F5362"/>
    <w:rsid w:val="006022D5"/>
    <w:rsid w:val="0060237D"/>
    <w:rsid w:val="00602490"/>
    <w:rsid w:val="0060270F"/>
    <w:rsid w:val="00603800"/>
    <w:rsid w:val="006060A0"/>
    <w:rsid w:val="00606A89"/>
    <w:rsid w:val="00606F8D"/>
    <w:rsid w:val="00612056"/>
    <w:rsid w:val="00612285"/>
    <w:rsid w:val="006122F6"/>
    <w:rsid w:val="006123C7"/>
    <w:rsid w:val="00613BE0"/>
    <w:rsid w:val="00614791"/>
    <w:rsid w:val="00614CD9"/>
    <w:rsid w:val="006163C7"/>
    <w:rsid w:val="00617BCD"/>
    <w:rsid w:val="00620594"/>
    <w:rsid w:val="00621027"/>
    <w:rsid w:val="006260D8"/>
    <w:rsid w:val="006266E6"/>
    <w:rsid w:val="006271D9"/>
    <w:rsid w:val="00627747"/>
    <w:rsid w:val="006319D8"/>
    <w:rsid w:val="006353CD"/>
    <w:rsid w:val="00635EAA"/>
    <w:rsid w:val="00636DAF"/>
    <w:rsid w:val="006370C9"/>
    <w:rsid w:val="00643282"/>
    <w:rsid w:val="006449A8"/>
    <w:rsid w:val="0064553B"/>
    <w:rsid w:val="0064562A"/>
    <w:rsid w:val="00647A65"/>
    <w:rsid w:val="006551CF"/>
    <w:rsid w:val="006572DA"/>
    <w:rsid w:val="006621B7"/>
    <w:rsid w:val="00665B9B"/>
    <w:rsid w:val="0066797F"/>
    <w:rsid w:val="00672AF5"/>
    <w:rsid w:val="0067428D"/>
    <w:rsid w:val="006809DC"/>
    <w:rsid w:val="00681844"/>
    <w:rsid w:val="00682CAA"/>
    <w:rsid w:val="00683768"/>
    <w:rsid w:val="006845A0"/>
    <w:rsid w:val="00684B10"/>
    <w:rsid w:val="00685DB4"/>
    <w:rsid w:val="0068746B"/>
    <w:rsid w:val="006879C0"/>
    <w:rsid w:val="00690319"/>
    <w:rsid w:val="0069033A"/>
    <w:rsid w:val="00691A5E"/>
    <w:rsid w:val="00691B3E"/>
    <w:rsid w:val="00691C44"/>
    <w:rsid w:val="00691CD1"/>
    <w:rsid w:val="0069432D"/>
    <w:rsid w:val="00694661"/>
    <w:rsid w:val="006A2BC2"/>
    <w:rsid w:val="006A6A5F"/>
    <w:rsid w:val="006B0FFE"/>
    <w:rsid w:val="006B33EB"/>
    <w:rsid w:val="006B35E0"/>
    <w:rsid w:val="006B6405"/>
    <w:rsid w:val="006B75F5"/>
    <w:rsid w:val="006C0557"/>
    <w:rsid w:val="006C07F6"/>
    <w:rsid w:val="006C441C"/>
    <w:rsid w:val="006C5732"/>
    <w:rsid w:val="006C691D"/>
    <w:rsid w:val="006D0040"/>
    <w:rsid w:val="006D2131"/>
    <w:rsid w:val="006D3C6D"/>
    <w:rsid w:val="006D4616"/>
    <w:rsid w:val="006D577B"/>
    <w:rsid w:val="006D7447"/>
    <w:rsid w:val="006E00CB"/>
    <w:rsid w:val="006E599B"/>
    <w:rsid w:val="006F05E4"/>
    <w:rsid w:val="006F14BB"/>
    <w:rsid w:val="006F1544"/>
    <w:rsid w:val="006F5E03"/>
    <w:rsid w:val="00701F0A"/>
    <w:rsid w:val="0070488D"/>
    <w:rsid w:val="007050BD"/>
    <w:rsid w:val="0070713A"/>
    <w:rsid w:val="007105D7"/>
    <w:rsid w:val="00711364"/>
    <w:rsid w:val="0071497E"/>
    <w:rsid w:val="00716EDF"/>
    <w:rsid w:val="0072541C"/>
    <w:rsid w:val="007332DC"/>
    <w:rsid w:val="00734053"/>
    <w:rsid w:val="0073701D"/>
    <w:rsid w:val="00740765"/>
    <w:rsid w:val="007408D6"/>
    <w:rsid w:val="00740FD6"/>
    <w:rsid w:val="007446D9"/>
    <w:rsid w:val="007463A6"/>
    <w:rsid w:val="00747BF4"/>
    <w:rsid w:val="00750273"/>
    <w:rsid w:val="00752BB8"/>
    <w:rsid w:val="007562E2"/>
    <w:rsid w:val="00756678"/>
    <w:rsid w:val="00763556"/>
    <w:rsid w:val="00763CA1"/>
    <w:rsid w:val="007645E3"/>
    <w:rsid w:val="007659F8"/>
    <w:rsid w:val="00766AA5"/>
    <w:rsid w:val="0076742E"/>
    <w:rsid w:val="007677EE"/>
    <w:rsid w:val="00767F0C"/>
    <w:rsid w:val="00771A80"/>
    <w:rsid w:val="00773B4B"/>
    <w:rsid w:val="00775D22"/>
    <w:rsid w:val="00775F4F"/>
    <w:rsid w:val="0078084A"/>
    <w:rsid w:val="0078166F"/>
    <w:rsid w:val="00786E20"/>
    <w:rsid w:val="0078738C"/>
    <w:rsid w:val="0079023D"/>
    <w:rsid w:val="00790E5D"/>
    <w:rsid w:val="00793A04"/>
    <w:rsid w:val="00794747"/>
    <w:rsid w:val="00797004"/>
    <w:rsid w:val="007970A3"/>
    <w:rsid w:val="007974FA"/>
    <w:rsid w:val="007A046C"/>
    <w:rsid w:val="007A7948"/>
    <w:rsid w:val="007B32A7"/>
    <w:rsid w:val="007B3389"/>
    <w:rsid w:val="007B57E0"/>
    <w:rsid w:val="007B7025"/>
    <w:rsid w:val="007B7ADF"/>
    <w:rsid w:val="007C0378"/>
    <w:rsid w:val="007C172F"/>
    <w:rsid w:val="007C2823"/>
    <w:rsid w:val="007C371C"/>
    <w:rsid w:val="007C67B8"/>
    <w:rsid w:val="007C7744"/>
    <w:rsid w:val="007C7930"/>
    <w:rsid w:val="007D1B2B"/>
    <w:rsid w:val="007D1F66"/>
    <w:rsid w:val="007D259B"/>
    <w:rsid w:val="007D531E"/>
    <w:rsid w:val="007D551E"/>
    <w:rsid w:val="007D6C44"/>
    <w:rsid w:val="007E000C"/>
    <w:rsid w:val="007E11B2"/>
    <w:rsid w:val="007E2C7F"/>
    <w:rsid w:val="007E3D0C"/>
    <w:rsid w:val="007E7E9D"/>
    <w:rsid w:val="007F02F6"/>
    <w:rsid w:val="007F0696"/>
    <w:rsid w:val="007F312A"/>
    <w:rsid w:val="007F3FF1"/>
    <w:rsid w:val="007F68FF"/>
    <w:rsid w:val="00800F47"/>
    <w:rsid w:val="008020A5"/>
    <w:rsid w:val="00803781"/>
    <w:rsid w:val="0080486E"/>
    <w:rsid w:val="00804C72"/>
    <w:rsid w:val="008052F1"/>
    <w:rsid w:val="008056AC"/>
    <w:rsid w:val="00806A7D"/>
    <w:rsid w:val="00807C1C"/>
    <w:rsid w:val="008114F6"/>
    <w:rsid w:val="008114FB"/>
    <w:rsid w:val="0082002C"/>
    <w:rsid w:val="00820700"/>
    <w:rsid w:val="00822593"/>
    <w:rsid w:val="0082432D"/>
    <w:rsid w:val="00825022"/>
    <w:rsid w:val="00825D34"/>
    <w:rsid w:val="00832B17"/>
    <w:rsid w:val="00832EF4"/>
    <w:rsid w:val="00833525"/>
    <w:rsid w:val="008351E5"/>
    <w:rsid w:val="0083576C"/>
    <w:rsid w:val="00835FA8"/>
    <w:rsid w:val="00836693"/>
    <w:rsid w:val="00841CC4"/>
    <w:rsid w:val="008443EF"/>
    <w:rsid w:val="00844964"/>
    <w:rsid w:val="00846318"/>
    <w:rsid w:val="00846B7C"/>
    <w:rsid w:val="00850EC4"/>
    <w:rsid w:val="0085172B"/>
    <w:rsid w:val="0085179B"/>
    <w:rsid w:val="00856A89"/>
    <w:rsid w:val="00861BD7"/>
    <w:rsid w:val="00862785"/>
    <w:rsid w:val="00862967"/>
    <w:rsid w:val="00866339"/>
    <w:rsid w:val="00866DEB"/>
    <w:rsid w:val="008701E8"/>
    <w:rsid w:val="0087171B"/>
    <w:rsid w:val="00871EE8"/>
    <w:rsid w:val="00871FB8"/>
    <w:rsid w:val="008726B6"/>
    <w:rsid w:val="00872C41"/>
    <w:rsid w:val="00872E26"/>
    <w:rsid w:val="008759DB"/>
    <w:rsid w:val="00876360"/>
    <w:rsid w:val="008768A5"/>
    <w:rsid w:val="00880EA3"/>
    <w:rsid w:val="00880EBC"/>
    <w:rsid w:val="00883A2C"/>
    <w:rsid w:val="00885DFE"/>
    <w:rsid w:val="0088656C"/>
    <w:rsid w:val="0089151F"/>
    <w:rsid w:val="00894308"/>
    <w:rsid w:val="008958BE"/>
    <w:rsid w:val="00895BD2"/>
    <w:rsid w:val="008968CB"/>
    <w:rsid w:val="00896CE0"/>
    <w:rsid w:val="008977C9"/>
    <w:rsid w:val="008A26B7"/>
    <w:rsid w:val="008A29F1"/>
    <w:rsid w:val="008A3238"/>
    <w:rsid w:val="008A7D92"/>
    <w:rsid w:val="008A7E59"/>
    <w:rsid w:val="008B06F8"/>
    <w:rsid w:val="008B40DD"/>
    <w:rsid w:val="008B458F"/>
    <w:rsid w:val="008C04BF"/>
    <w:rsid w:val="008C3812"/>
    <w:rsid w:val="008C6977"/>
    <w:rsid w:val="008C72FB"/>
    <w:rsid w:val="008D22B8"/>
    <w:rsid w:val="008E1334"/>
    <w:rsid w:val="008E1709"/>
    <w:rsid w:val="008E2292"/>
    <w:rsid w:val="008E453B"/>
    <w:rsid w:val="008E49D2"/>
    <w:rsid w:val="008E51BC"/>
    <w:rsid w:val="008E5D06"/>
    <w:rsid w:val="008E7672"/>
    <w:rsid w:val="008F0D21"/>
    <w:rsid w:val="008F1BBB"/>
    <w:rsid w:val="008F1F51"/>
    <w:rsid w:val="00901684"/>
    <w:rsid w:val="00902267"/>
    <w:rsid w:val="009026CE"/>
    <w:rsid w:val="00904D79"/>
    <w:rsid w:val="0090511F"/>
    <w:rsid w:val="00905D4D"/>
    <w:rsid w:val="00905E35"/>
    <w:rsid w:val="009067FB"/>
    <w:rsid w:val="00910A02"/>
    <w:rsid w:val="009147C7"/>
    <w:rsid w:val="009173C2"/>
    <w:rsid w:val="00917B84"/>
    <w:rsid w:val="00922D1E"/>
    <w:rsid w:val="00922F5E"/>
    <w:rsid w:val="009238A6"/>
    <w:rsid w:val="00925428"/>
    <w:rsid w:val="00926857"/>
    <w:rsid w:val="009275A4"/>
    <w:rsid w:val="009311A3"/>
    <w:rsid w:val="00933D13"/>
    <w:rsid w:val="00941C85"/>
    <w:rsid w:val="00943DB8"/>
    <w:rsid w:val="009443DD"/>
    <w:rsid w:val="00946D24"/>
    <w:rsid w:val="00947D82"/>
    <w:rsid w:val="00950BED"/>
    <w:rsid w:val="009510C3"/>
    <w:rsid w:val="009526CF"/>
    <w:rsid w:val="009533E9"/>
    <w:rsid w:val="00954041"/>
    <w:rsid w:val="00955F29"/>
    <w:rsid w:val="009564F8"/>
    <w:rsid w:val="009569EB"/>
    <w:rsid w:val="00961764"/>
    <w:rsid w:val="00962A6F"/>
    <w:rsid w:val="00963093"/>
    <w:rsid w:val="0096463B"/>
    <w:rsid w:val="009662A0"/>
    <w:rsid w:val="00966D84"/>
    <w:rsid w:val="009670EA"/>
    <w:rsid w:val="009713F9"/>
    <w:rsid w:val="00971B37"/>
    <w:rsid w:val="00981E97"/>
    <w:rsid w:val="009820A6"/>
    <w:rsid w:val="0098282D"/>
    <w:rsid w:val="00984BB0"/>
    <w:rsid w:val="00990D0C"/>
    <w:rsid w:val="009938C2"/>
    <w:rsid w:val="009A5F72"/>
    <w:rsid w:val="009A5FB8"/>
    <w:rsid w:val="009A7BCC"/>
    <w:rsid w:val="009A7FB0"/>
    <w:rsid w:val="009B1AB9"/>
    <w:rsid w:val="009B2245"/>
    <w:rsid w:val="009B308E"/>
    <w:rsid w:val="009B64FB"/>
    <w:rsid w:val="009B7E8A"/>
    <w:rsid w:val="009D4098"/>
    <w:rsid w:val="009D7D35"/>
    <w:rsid w:val="009D7E5A"/>
    <w:rsid w:val="009D7E9C"/>
    <w:rsid w:val="009E0115"/>
    <w:rsid w:val="009E0673"/>
    <w:rsid w:val="009E7693"/>
    <w:rsid w:val="009F0A6F"/>
    <w:rsid w:val="009F3BAF"/>
    <w:rsid w:val="009F45D2"/>
    <w:rsid w:val="009F54E0"/>
    <w:rsid w:val="00A0145B"/>
    <w:rsid w:val="00A0195E"/>
    <w:rsid w:val="00A02A88"/>
    <w:rsid w:val="00A03BB1"/>
    <w:rsid w:val="00A03E14"/>
    <w:rsid w:val="00A0488C"/>
    <w:rsid w:val="00A06C47"/>
    <w:rsid w:val="00A07D99"/>
    <w:rsid w:val="00A11075"/>
    <w:rsid w:val="00A11133"/>
    <w:rsid w:val="00A12DBB"/>
    <w:rsid w:val="00A14D01"/>
    <w:rsid w:val="00A15515"/>
    <w:rsid w:val="00A16245"/>
    <w:rsid w:val="00A24BA7"/>
    <w:rsid w:val="00A25CB1"/>
    <w:rsid w:val="00A264DB"/>
    <w:rsid w:val="00A31D7E"/>
    <w:rsid w:val="00A34421"/>
    <w:rsid w:val="00A353D2"/>
    <w:rsid w:val="00A36063"/>
    <w:rsid w:val="00A41524"/>
    <w:rsid w:val="00A4326B"/>
    <w:rsid w:val="00A454DE"/>
    <w:rsid w:val="00A466FB"/>
    <w:rsid w:val="00A4712E"/>
    <w:rsid w:val="00A477B3"/>
    <w:rsid w:val="00A52047"/>
    <w:rsid w:val="00A5275F"/>
    <w:rsid w:val="00A54CA2"/>
    <w:rsid w:val="00A5749B"/>
    <w:rsid w:val="00A622FF"/>
    <w:rsid w:val="00A6312A"/>
    <w:rsid w:val="00A821F6"/>
    <w:rsid w:val="00A82852"/>
    <w:rsid w:val="00A834EC"/>
    <w:rsid w:val="00A866E6"/>
    <w:rsid w:val="00A9056B"/>
    <w:rsid w:val="00A91D0C"/>
    <w:rsid w:val="00A92C12"/>
    <w:rsid w:val="00A9344C"/>
    <w:rsid w:val="00A935BE"/>
    <w:rsid w:val="00A97DD4"/>
    <w:rsid w:val="00AA0062"/>
    <w:rsid w:val="00AA0C06"/>
    <w:rsid w:val="00AA0ED8"/>
    <w:rsid w:val="00AA2901"/>
    <w:rsid w:val="00AA2CC2"/>
    <w:rsid w:val="00AB148E"/>
    <w:rsid w:val="00AB3FCD"/>
    <w:rsid w:val="00AB580D"/>
    <w:rsid w:val="00AB641C"/>
    <w:rsid w:val="00AB7791"/>
    <w:rsid w:val="00AC00DA"/>
    <w:rsid w:val="00AC0CC2"/>
    <w:rsid w:val="00AC13DB"/>
    <w:rsid w:val="00AC385F"/>
    <w:rsid w:val="00AC3D17"/>
    <w:rsid w:val="00AC54C7"/>
    <w:rsid w:val="00AC6169"/>
    <w:rsid w:val="00AC6E0E"/>
    <w:rsid w:val="00AC7B44"/>
    <w:rsid w:val="00AD254D"/>
    <w:rsid w:val="00AD398B"/>
    <w:rsid w:val="00AD39EC"/>
    <w:rsid w:val="00AD447C"/>
    <w:rsid w:val="00AD69BD"/>
    <w:rsid w:val="00AE12A3"/>
    <w:rsid w:val="00AE40A7"/>
    <w:rsid w:val="00AE5932"/>
    <w:rsid w:val="00AE5BED"/>
    <w:rsid w:val="00AE6D08"/>
    <w:rsid w:val="00AE7E4A"/>
    <w:rsid w:val="00AF00B6"/>
    <w:rsid w:val="00AF0311"/>
    <w:rsid w:val="00AF0C02"/>
    <w:rsid w:val="00AF0FCD"/>
    <w:rsid w:val="00AF2DD9"/>
    <w:rsid w:val="00AF3A16"/>
    <w:rsid w:val="00AF3A9E"/>
    <w:rsid w:val="00AF3EA0"/>
    <w:rsid w:val="00AF6063"/>
    <w:rsid w:val="00AF6810"/>
    <w:rsid w:val="00AF6D0B"/>
    <w:rsid w:val="00AF6E9F"/>
    <w:rsid w:val="00B00EDD"/>
    <w:rsid w:val="00B01516"/>
    <w:rsid w:val="00B04C2F"/>
    <w:rsid w:val="00B0605A"/>
    <w:rsid w:val="00B13BCD"/>
    <w:rsid w:val="00B14A6E"/>
    <w:rsid w:val="00B15C87"/>
    <w:rsid w:val="00B17838"/>
    <w:rsid w:val="00B2060E"/>
    <w:rsid w:val="00B24B85"/>
    <w:rsid w:val="00B25173"/>
    <w:rsid w:val="00B31149"/>
    <w:rsid w:val="00B318CE"/>
    <w:rsid w:val="00B33862"/>
    <w:rsid w:val="00B346C5"/>
    <w:rsid w:val="00B356E3"/>
    <w:rsid w:val="00B36103"/>
    <w:rsid w:val="00B40D86"/>
    <w:rsid w:val="00B41607"/>
    <w:rsid w:val="00B420C5"/>
    <w:rsid w:val="00B4499B"/>
    <w:rsid w:val="00B46757"/>
    <w:rsid w:val="00B557A9"/>
    <w:rsid w:val="00B55C76"/>
    <w:rsid w:val="00B55D24"/>
    <w:rsid w:val="00B5661C"/>
    <w:rsid w:val="00B60E22"/>
    <w:rsid w:val="00B62F7E"/>
    <w:rsid w:val="00B63CF9"/>
    <w:rsid w:val="00B65307"/>
    <w:rsid w:val="00B715BC"/>
    <w:rsid w:val="00B72880"/>
    <w:rsid w:val="00B7520F"/>
    <w:rsid w:val="00B80192"/>
    <w:rsid w:val="00B827E4"/>
    <w:rsid w:val="00B82A71"/>
    <w:rsid w:val="00B8321B"/>
    <w:rsid w:val="00B83BF2"/>
    <w:rsid w:val="00B84342"/>
    <w:rsid w:val="00B852DA"/>
    <w:rsid w:val="00B85AC8"/>
    <w:rsid w:val="00B90160"/>
    <w:rsid w:val="00B912EA"/>
    <w:rsid w:val="00B92510"/>
    <w:rsid w:val="00B93321"/>
    <w:rsid w:val="00B95F24"/>
    <w:rsid w:val="00B96EF3"/>
    <w:rsid w:val="00BA0D9F"/>
    <w:rsid w:val="00BA1F80"/>
    <w:rsid w:val="00BA27E3"/>
    <w:rsid w:val="00BA5593"/>
    <w:rsid w:val="00BB45D1"/>
    <w:rsid w:val="00BB508E"/>
    <w:rsid w:val="00BB60D6"/>
    <w:rsid w:val="00BB6FE5"/>
    <w:rsid w:val="00BB716A"/>
    <w:rsid w:val="00BC03A0"/>
    <w:rsid w:val="00BC0A5E"/>
    <w:rsid w:val="00BC1A30"/>
    <w:rsid w:val="00BC1CD2"/>
    <w:rsid w:val="00BC419E"/>
    <w:rsid w:val="00BC5FE8"/>
    <w:rsid w:val="00BC642B"/>
    <w:rsid w:val="00BC7E13"/>
    <w:rsid w:val="00BD09ED"/>
    <w:rsid w:val="00BD2640"/>
    <w:rsid w:val="00BD2E13"/>
    <w:rsid w:val="00BD52B7"/>
    <w:rsid w:val="00BD5B94"/>
    <w:rsid w:val="00BD74EE"/>
    <w:rsid w:val="00BE1A67"/>
    <w:rsid w:val="00BE1BD1"/>
    <w:rsid w:val="00BE23FB"/>
    <w:rsid w:val="00BE2A5D"/>
    <w:rsid w:val="00BE7831"/>
    <w:rsid w:val="00BF7BE5"/>
    <w:rsid w:val="00C0166F"/>
    <w:rsid w:val="00C0198E"/>
    <w:rsid w:val="00C03661"/>
    <w:rsid w:val="00C0556D"/>
    <w:rsid w:val="00C11DE4"/>
    <w:rsid w:val="00C152A7"/>
    <w:rsid w:val="00C15D6D"/>
    <w:rsid w:val="00C162F3"/>
    <w:rsid w:val="00C179DE"/>
    <w:rsid w:val="00C204A7"/>
    <w:rsid w:val="00C23A91"/>
    <w:rsid w:val="00C241DA"/>
    <w:rsid w:val="00C2586E"/>
    <w:rsid w:val="00C2647B"/>
    <w:rsid w:val="00C3190C"/>
    <w:rsid w:val="00C32834"/>
    <w:rsid w:val="00C33740"/>
    <w:rsid w:val="00C36081"/>
    <w:rsid w:val="00C363E8"/>
    <w:rsid w:val="00C4177D"/>
    <w:rsid w:val="00C42408"/>
    <w:rsid w:val="00C42CF6"/>
    <w:rsid w:val="00C43B96"/>
    <w:rsid w:val="00C44DF0"/>
    <w:rsid w:val="00C45F1F"/>
    <w:rsid w:val="00C46B3E"/>
    <w:rsid w:val="00C4707F"/>
    <w:rsid w:val="00C4763B"/>
    <w:rsid w:val="00C4765F"/>
    <w:rsid w:val="00C50A7D"/>
    <w:rsid w:val="00C52BCC"/>
    <w:rsid w:val="00C5687A"/>
    <w:rsid w:val="00C61628"/>
    <w:rsid w:val="00C630E3"/>
    <w:rsid w:val="00C63A53"/>
    <w:rsid w:val="00C64B64"/>
    <w:rsid w:val="00C70171"/>
    <w:rsid w:val="00C70AE3"/>
    <w:rsid w:val="00C81A95"/>
    <w:rsid w:val="00C86745"/>
    <w:rsid w:val="00C90D17"/>
    <w:rsid w:val="00CA251A"/>
    <w:rsid w:val="00CA4FE5"/>
    <w:rsid w:val="00CA6AE7"/>
    <w:rsid w:val="00CB063F"/>
    <w:rsid w:val="00CB0941"/>
    <w:rsid w:val="00CB1C04"/>
    <w:rsid w:val="00CB287D"/>
    <w:rsid w:val="00CB2CE8"/>
    <w:rsid w:val="00CB4F54"/>
    <w:rsid w:val="00CB5396"/>
    <w:rsid w:val="00CB77F4"/>
    <w:rsid w:val="00CC682F"/>
    <w:rsid w:val="00CD2E80"/>
    <w:rsid w:val="00CD66C3"/>
    <w:rsid w:val="00CD77C3"/>
    <w:rsid w:val="00CE1700"/>
    <w:rsid w:val="00CE2E47"/>
    <w:rsid w:val="00CE4298"/>
    <w:rsid w:val="00CE4AAF"/>
    <w:rsid w:val="00CE6CF9"/>
    <w:rsid w:val="00CE6F14"/>
    <w:rsid w:val="00CE73E3"/>
    <w:rsid w:val="00CE762E"/>
    <w:rsid w:val="00CF1EBD"/>
    <w:rsid w:val="00CF1F90"/>
    <w:rsid w:val="00CF2BB4"/>
    <w:rsid w:val="00CF4204"/>
    <w:rsid w:val="00CF544D"/>
    <w:rsid w:val="00D00B31"/>
    <w:rsid w:val="00D0250D"/>
    <w:rsid w:val="00D02F1E"/>
    <w:rsid w:val="00D04905"/>
    <w:rsid w:val="00D05397"/>
    <w:rsid w:val="00D05A87"/>
    <w:rsid w:val="00D10D74"/>
    <w:rsid w:val="00D147C4"/>
    <w:rsid w:val="00D211C4"/>
    <w:rsid w:val="00D245FA"/>
    <w:rsid w:val="00D24838"/>
    <w:rsid w:val="00D265F9"/>
    <w:rsid w:val="00D266DA"/>
    <w:rsid w:val="00D26947"/>
    <w:rsid w:val="00D27E15"/>
    <w:rsid w:val="00D3046A"/>
    <w:rsid w:val="00D317A9"/>
    <w:rsid w:val="00D32D52"/>
    <w:rsid w:val="00D34F0C"/>
    <w:rsid w:val="00D3594A"/>
    <w:rsid w:val="00D37627"/>
    <w:rsid w:val="00D4119F"/>
    <w:rsid w:val="00D41A42"/>
    <w:rsid w:val="00D43849"/>
    <w:rsid w:val="00D452F1"/>
    <w:rsid w:val="00D45C95"/>
    <w:rsid w:val="00D545E2"/>
    <w:rsid w:val="00D55AE3"/>
    <w:rsid w:val="00D573B3"/>
    <w:rsid w:val="00D576DD"/>
    <w:rsid w:val="00D66256"/>
    <w:rsid w:val="00D6676E"/>
    <w:rsid w:val="00D7054F"/>
    <w:rsid w:val="00D70579"/>
    <w:rsid w:val="00D747C7"/>
    <w:rsid w:val="00D7504C"/>
    <w:rsid w:val="00D76C84"/>
    <w:rsid w:val="00D81E0F"/>
    <w:rsid w:val="00D85D84"/>
    <w:rsid w:val="00D912A1"/>
    <w:rsid w:val="00D93A0A"/>
    <w:rsid w:val="00D94ECB"/>
    <w:rsid w:val="00D955F4"/>
    <w:rsid w:val="00D9769F"/>
    <w:rsid w:val="00DA0DE9"/>
    <w:rsid w:val="00DA2CAB"/>
    <w:rsid w:val="00DA3CF2"/>
    <w:rsid w:val="00DA57CF"/>
    <w:rsid w:val="00DA5B38"/>
    <w:rsid w:val="00DB5A88"/>
    <w:rsid w:val="00DB7290"/>
    <w:rsid w:val="00DC026B"/>
    <w:rsid w:val="00DC064B"/>
    <w:rsid w:val="00DC22F2"/>
    <w:rsid w:val="00DC329F"/>
    <w:rsid w:val="00DC3610"/>
    <w:rsid w:val="00DC7A87"/>
    <w:rsid w:val="00DD2DCE"/>
    <w:rsid w:val="00DD4DF9"/>
    <w:rsid w:val="00DD50E0"/>
    <w:rsid w:val="00DD7A0A"/>
    <w:rsid w:val="00DE1448"/>
    <w:rsid w:val="00DE194E"/>
    <w:rsid w:val="00DE4245"/>
    <w:rsid w:val="00DF2A1D"/>
    <w:rsid w:val="00DF4411"/>
    <w:rsid w:val="00DF703D"/>
    <w:rsid w:val="00DF7EBA"/>
    <w:rsid w:val="00E063BD"/>
    <w:rsid w:val="00E06B69"/>
    <w:rsid w:val="00E11220"/>
    <w:rsid w:val="00E13551"/>
    <w:rsid w:val="00E143B4"/>
    <w:rsid w:val="00E213E9"/>
    <w:rsid w:val="00E2266E"/>
    <w:rsid w:val="00E25907"/>
    <w:rsid w:val="00E329D0"/>
    <w:rsid w:val="00E33BDE"/>
    <w:rsid w:val="00E40B18"/>
    <w:rsid w:val="00E42AD5"/>
    <w:rsid w:val="00E43DF8"/>
    <w:rsid w:val="00E4685C"/>
    <w:rsid w:val="00E472AA"/>
    <w:rsid w:val="00E47F68"/>
    <w:rsid w:val="00E501A3"/>
    <w:rsid w:val="00E50B21"/>
    <w:rsid w:val="00E51A44"/>
    <w:rsid w:val="00E526B6"/>
    <w:rsid w:val="00E527D2"/>
    <w:rsid w:val="00E532CA"/>
    <w:rsid w:val="00E553B2"/>
    <w:rsid w:val="00E610BF"/>
    <w:rsid w:val="00E63DE4"/>
    <w:rsid w:val="00E649F1"/>
    <w:rsid w:val="00E718A0"/>
    <w:rsid w:val="00E72C0A"/>
    <w:rsid w:val="00E73FCD"/>
    <w:rsid w:val="00E747F8"/>
    <w:rsid w:val="00E7600D"/>
    <w:rsid w:val="00E76BDA"/>
    <w:rsid w:val="00E77836"/>
    <w:rsid w:val="00E852C1"/>
    <w:rsid w:val="00E87A99"/>
    <w:rsid w:val="00E91175"/>
    <w:rsid w:val="00E9142B"/>
    <w:rsid w:val="00E91593"/>
    <w:rsid w:val="00E924B8"/>
    <w:rsid w:val="00EA0C6F"/>
    <w:rsid w:val="00EA3DEE"/>
    <w:rsid w:val="00EA4257"/>
    <w:rsid w:val="00EA61A2"/>
    <w:rsid w:val="00EA66A0"/>
    <w:rsid w:val="00EA7638"/>
    <w:rsid w:val="00EB04E5"/>
    <w:rsid w:val="00EB5BAB"/>
    <w:rsid w:val="00EB6C3B"/>
    <w:rsid w:val="00EB7176"/>
    <w:rsid w:val="00EB7F8D"/>
    <w:rsid w:val="00EC17AD"/>
    <w:rsid w:val="00EC2182"/>
    <w:rsid w:val="00EC227E"/>
    <w:rsid w:val="00EC465A"/>
    <w:rsid w:val="00ED4648"/>
    <w:rsid w:val="00ED7DEE"/>
    <w:rsid w:val="00EE0AEC"/>
    <w:rsid w:val="00EE1630"/>
    <w:rsid w:val="00EE1716"/>
    <w:rsid w:val="00EE29B6"/>
    <w:rsid w:val="00EF3405"/>
    <w:rsid w:val="00F01451"/>
    <w:rsid w:val="00F06162"/>
    <w:rsid w:val="00F07C2E"/>
    <w:rsid w:val="00F101D0"/>
    <w:rsid w:val="00F10CF4"/>
    <w:rsid w:val="00F11A4E"/>
    <w:rsid w:val="00F12A06"/>
    <w:rsid w:val="00F1503E"/>
    <w:rsid w:val="00F20F11"/>
    <w:rsid w:val="00F227C7"/>
    <w:rsid w:val="00F22EBA"/>
    <w:rsid w:val="00F236C1"/>
    <w:rsid w:val="00F2450D"/>
    <w:rsid w:val="00F257E4"/>
    <w:rsid w:val="00F279AF"/>
    <w:rsid w:val="00F3085D"/>
    <w:rsid w:val="00F31A95"/>
    <w:rsid w:val="00F36238"/>
    <w:rsid w:val="00F43AF5"/>
    <w:rsid w:val="00F46184"/>
    <w:rsid w:val="00F470E8"/>
    <w:rsid w:val="00F47CD3"/>
    <w:rsid w:val="00F50C79"/>
    <w:rsid w:val="00F51FE4"/>
    <w:rsid w:val="00F636C7"/>
    <w:rsid w:val="00F6531A"/>
    <w:rsid w:val="00F656F2"/>
    <w:rsid w:val="00F67684"/>
    <w:rsid w:val="00F7008D"/>
    <w:rsid w:val="00F726C8"/>
    <w:rsid w:val="00F72D2D"/>
    <w:rsid w:val="00F7541A"/>
    <w:rsid w:val="00F76942"/>
    <w:rsid w:val="00F76B33"/>
    <w:rsid w:val="00F80884"/>
    <w:rsid w:val="00F811A4"/>
    <w:rsid w:val="00F82DD4"/>
    <w:rsid w:val="00F83C23"/>
    <w:rsid w:val="00F90867"/>
    <w:rsid w:val="00F961E7"/>
    <w:rsid w:val="00FA10DD"/>
    <w:rsid w:val="00FA5BF8"/>
    <w:rsid w:val="00FA64D6"/>
    <w:rsid w:val="00FA661F"/>
    <w:rsid w:val="00FB1BF5"/>
    <w:rsid w:val="00FB20DB"/>
    <w:rsid w:val="00FB29AE"/>
    <w:rsid w:val="00FB2A2A"/>
    <w:rsid w:val="00FB2EF4"/>
    <w:rsid w:val="00FB3E87"/>
    <w:rsid w:val="00FB5DE7"/>
    <w:rsid w:val="00FB60E7"/>
    <w:rsid w:val="00FC42BD"/>
    <w:rsid w:val="00FD264C"/>
    <w:rsid w:val="00FD6036"/>
    <w:rsid w:val="00FD7411"/>
    <w:rsid w:val="00FE23F2"/>
    <w:rsid w:val="00FE2D19"/>
    <w:rsid w:val="00FE7CAC"/>
    <w:rsid w:val="00FF4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w:uiPriority="0"/>
    <w:lsdException w:name="List Bullet" w:uiPriority="11" w:qFormat="1"/>
    <w:lsdException w:name="List Number" w:uiPriority="11"/>
    <w:lsdException w:name="List 2" w:uiPriority="0"/>
    <w:lsdException w:name="List Bullet 2" w:uiPriority="0"/>
    <w:lsdException w:name="Title" w:semiHidden="0" w:uiPriority="0" w:unhideWhenUsed="0" w:qFormat="1"/>
    <w:lsdException w:name="Closing" w:uiPriority="0"/>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5" w:uiPriority="0"/>
    <w:lsdException w:name="Table Elegan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7054F"/>
    <w:pPr>
      <w:spacing w:after="160" w:line="256" w:lineRule="auto"/>
    </w:pPr>
    <w:rPr>
      <w:rFonts w:eastAsia="Times New Roman"/>
      <w:sz w:val="22"/>
      <w:szCs w:val="22"/>
      <w:lang w:val="ro-RO"/>
    </w:rPr>
  </w:style>
  <w:style w:type="paragraph" w:styleId="Heading1">
    <w:name w:val="heading 1"/>
    <w:aliases w:val="1. Überschrift 1,PDS TITLE,. Caracter,."/>
    <w:basedOn w:val="Normal"/>
    <w:next w:val="Normal"/>
    <w:link w:val="Heading1Char1"/>
    <w:qFormat/>
    <w:rsid w:val="003B1822"/>
    <w:pPr>
      <w:keepNext/>
      <w:keepLines/>
      <w:spacing w:before="240" w:after="0"/>
      <w:outlineLvl w:val="0"/>
    </w:pPr>
    <w:rPr>
      <w:rFonts w:ascii="Calibri Light" w:hAnsi="Calibri Light"/>
      <w:color w:val="2E74B5"/>
      <w:sz w:val="32"/>
      <w:szCs w:val="20"/>
    </w:rPr>
  </w:style>
  <w:style w:type="paragraph" w:styleId="Heading2">
    <w:name w:val="heading 2"/>
    <w:aliases w:val="Heading 2 Char Caracter,TIT-PLIEGO PAC Char,Titulo secundario Char,título 2 Char,título 21 Char,título 22 Char,Outline2"/>
    <w:basedOn w:val="Normal"/>
    <w:next w:val="Normal"/>
    <w:link w:val="Heading2Char"/>
    <w:qFormat/>
    <w:rsid w:val="003B1822"/>
    <w:pPr>
      <w:keepNext/>
      <w:widowControl w:val="0"/>
      <w:autoSpaceDE w:val="0"/>
      <w:autoSpaceDN w:val="0"/>
      <w:adjustRightInd w:val="0"/>
      <w:spacing w:before="240" w:after="60" w:line="240" w:lineRule="auto"/>
      <w:outlineLvl w:val="1"/>
    </w:pPr>
    <w:rPr>
      <w:rFonts w:ascii="Arial" w:eastAsia="SimSun" w:hAnsi="Arial"/>
      <w:b/>
      <w:i/>
      <w:sz w:val="28"/>
      <w:szCs w:val="20"/>
      <w:lang w:eastAsia="zh-CN"/>
    </w:rPr>
  </w:style>
  <w:style w:type="paragraph" w:styleId="Heading3">
    <w:name w:val="heading 3"/>
    <w:aliases w:val="Heading 3 Char,Resto de titulos"/>
    <w:basedOn w:val="Normal"/>
    <w:next w:val="Normal"/>
    <w:link w:val="Heading3Char1"/>
    <w:qFormat/>
    <w:rsid w:val="003B1822"/>
    <w:pPr>
      <w:keepNext/>
      <w:spacing w:before="240" w:after="60"/>
      <w:outlineLvl w:val="2"/>
    </w:pPr>
    <w:rPr>
      <w:rFonts w:ascii="Calibri Light" w:hAnsi="Calibri Light"/>
      <w:b/>
      <w:sz w:val="26"/>
      <w:szCs w:val="20"/>
    </w:rPr>
  </w:style>
  <w:style w:type="paragraph" w:styleId="Heading4">
    <w:name w:val="heading 4"/>
    <w:aliases w:val="Heading 4 Char"/>
    <w:basedOn w:val="Normal"/>
    <w:next w:val="Normal"/>
    <w:link w:val="Heading4Char1"/>
    <w:qFormat/>
    <w:rsid w:val="003B1822"/>
    <w:pPr>
      <w:keepNext/>
      <w:spacing w:before="240" w:after="60" w:line="240" w:lineRule="auto"/>
      <w:outlineLvl w:val="3"/>
    </w:pPr>
    <w:rPr>
      <w:rFonts w:ascii="Times New Roman" w:hAnsi="Times New Roman"/>
      <w:b/>
      <w:bCs/>
      <w:noProof/>
      <w:sz w:val="28"/>
      <w:szCs w:val="28"/>
    </w:rPr>
  </w:style>
  <w:style w:type="paragraph" w:styleId="Heading5">
    <w:name w:val="heading 5"/>
    <w:aliases w:val="Heading 5 Char,Char Char Char,Char Char1,Char Char,Char,Oscar Faber Appendix,Titlu paragraf,Titre 5 SCE"/>
    <w:basedOn w:val="Normal"/>
    <w:next w:val="Normal"/>
    <w:link w:val="Heading5Char1"/>
    <w:qFormat/>
    <w:rsid w:val="003B1822"/>
    <w:pPr>
      <w:keepNext/>
      <w:suppressAutoHyphens/>
      <w:spacing w:after="0" w:line="240" w:lineRule="auto"/>
      <w:ind w:right="1799"/>
      <w:outlineLvl w:val="4"/>
    </w:pPr>
    <w:rPr>
      <w:rFonts w:ascii="Times New Roman" w:eastAsia="SimSun" w:hAnsi="Times New Roman"/>
      <w:b/>
      <w:sz w:val="20"/>
      <w:szCs w:val="20"/>
      <w:lang w:eastAsia="ar-SA"/>
    </w:rPr>
  </w:style>
  <w:style w:type="paragraph" w:styleId="Heading6">
    <w:name w:val="heading 6"/>
    <w:aliases w:val="Heading 6 Char"/>
    <w:basedOn w:val="Normal"/>
    <w:next w:val="Normal"/>
    <w:link w:val="Heading6Char1"/>
    <w:qFormat/>
    <w:rsid w:val="003B1822"/>
    <w:pPr>
      <w:spacing w:before="240" w:after="60" w:line="240" w:lineRule="auto"/>
      <w:outlineLvl w:val="5"/>
    </w:pPr>
    <w:rPr>
      <w:rFonts w:ascii="Times New Roman" w:eastAsia="Calibri" w:hAnsi="Times New Roman"/>
      <w:bCs/>
      <w:lang w:val="en-US"/>
    </w:rPr>
  </w:style>
  <w:style w:type="paragraph" w:styleId="Heading7">
    <w:name w:val="heading 7"/>
    <w:aliases w:val="Heading 7 Char"/>
    <w:basedOn w:val="Normal"/>
    <w:next w:val="Normal"/>
    <w:link w:val="Heading7Char1"/>
    <w:qFormat/>
    <w:rsid w:val="003B1822"/>
    <w:pPr>
      <w:keepNext/>
      <w:suppressAutoHyphens/>
      <w:spacing w:after="0" w:line="240" w:lineRule="auto"/>
      <w:ind w:right="29"/>
      <w:jc w:val="center"/>
      <w:outlineLvl w:val="6"/>
    </w:pPr>
    <w:rPr>
      <w:rFonts w:ascii="Times New Roman" w:eastAsia="SimSun" w:hAnsi="Times New Roman"/>
      <w:b/>
      <w:sz w:val="20"/>
      <w:szCs w:val="20"/>
      <w:lang w:eastAsia="ar-SA"/>
    </w:rPr>
  </w:style>
  <w:style w:type="paragraph" w:styleId="Heading8">
    <w:name w:val="heading 8"/>
    <w:aliases w:val="Heading 8 Char"/>
    <w:basedOn w:val="Normal"/>
    <w:next w:val="Normal"/>
    <w:link w:val="Heading8Char1"/>
    <w:qFormat/>
    <w:rsid w:val="003B1822"/>
    <w:pPr>
      <w:spacing w:before="240" w:after="60" w:line="240" w:lineRule="auto"/>
      <w:outlineLvl w:val="7"/>
    </w:pPr>
    <w:rPr>
      <w:rFonts w:ascii="Times New Roman" w:eastAsia="Calibri" w:hAnsi="Times New Roman"/>
      <w:b/>
      <w:i/>
      <w:iCs/>
      <w:sz w:val="24"/>
      <w:szCs w:val="24"/>
      <w:lang w:val="en-US"/>
    </w:rPr>
  </w:style>
  <w:style w:type="paragraph" w:styleId="Heading9">
    <w:name w:val="heading 9"/>
    <w:aliases w:val="Heading 9 Char"/>
    <w:basedOn w:val="Normal"/>
    <w:next w:val="Normal"/>
    <w:link w:val="Heading9Char1"/>
    <w:qFormat/>
    <w:rsid w:val="003B1822"/>
    <w:pPr>
      <w:spacing w:before="240" w:after="60" w:line="240" w:lineRule="auto"/>
      <w:outlineLvl w:val="8"/>
    </w:pPr>
    <w:rPr>
      <w:rFonts w:ascii="Arial" w:eastAsia="Calibri" w:hAnsi="Arial" w:cs="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1. Überschrift 1 Char1,PDS TITLE Char1,. Caracter Char,. Char1"/>
    <w:link w:val="Heading1"/>
    <w:rsid w:val="003B1822"/>
    <w:rPr>
      <w:rFonts w:ascii="Calibri Light" w:eastAsia="Times New Roman" w:hAnsi="Calibri Light" w:cs="Times New Roman"/>
      <w:color w:val="2E74B5"/>
      <w:sz w:val="20"/>
      <w:szCs w:val="20"/>
      <w:lang w:val="ro-RO"/>
    </w:rPr>
  </w:style>
  <w:style w:type="paragraph" w:customStyle="1" w:styleId="CaracterCharChar">
    <w:name w:val="Caracter Char Char"/>
    <w:basedOn w:val="Normal"/>
    <w:rsid w:val="004B1A86"/>
    <w:pPr>
      <w:spacing w:after="0" w:line="240" w:lineRule="auto"/>
    </w:pPr>
    <w:rPr>
      <w:rFonts w:ascii="Times New Roman" w:hAnsi="Times New Roman"/>
      <w:sz w:val="24"/>
      <w:szCs w:val="24"/>
      <w:lang w:val="pl-PL" w:eastAsia="pl-PL"/>
    </w:rPr>
  </w:style>
  <w:style w:type="character" w:customStyle="1" w:styleId="Heading2Char">
    <w:name w:val="Heading 2 Char"/>
    <w:aliases w:val="Heading 2 Char Caracter Char,TIT-PLIEGO PAC Char Char,Titulo secundario Char Char,título 2 Char Char,título 21 Char Char,título 22 Char Char,Outline2 Char"/>
    <w:link w:val="Heading2"/>
    <w:rsid w:val="003B1822"/>
    <w:rPr>
      <w:rFonts w:ascii="Arial" w:eastAsia="SimSun" w:hAnsi="Arial" w:cs="Times New Roman"/>
      <w:b/>
      <w:i/>
      <w:sz w:val="20"/>
      <w:szCs w:val="20"/>
      <w:lang w:val="ro-RO" w:eastAsia="zh-CN"/>
    </w:rPr>
  </w:style>
  <w:style w:type="character" w:customStyle="1" w:styleId="Heading3Char1">
    <w:name w:val="Heading 3 Char1"/>
    <w:aliases w:val="Heading 3 Char Char,Resto de titulos Char1"/>
    <w:link w:val="Heading3"/>
    <w:rsid w:val="003B1822"/>
    <w:rPr>
      <w:rFonts w:ascii="Calibri Light" w:eastAsia="Times New Roman" w:hAnsi="Calibri Light" w:cs="Times New Roman"/>
      <w:b/>
      <w:sz w:val="20"/>
      <w:szCs w:val="20"/>
      <w:lang w:val="ro-RO"/>
    </w:rPr>
  </w:style>
  <w:style w:type="character" w:customStyle="1" w:styleId="Heading4Char1">
    <w:name w:val="Heading 4 Char1"/>
    <w:aliases w:val="Heading 4 Char Char"/>
    <w:link w:val="Heading4"/>
    <w:rsid w:val="003B1822"/>
    <w:rPr>
      <w:rFonts w:ascii="Times New Roman" w:eastAsia="Times New Roman" w:hAnsi="Times New Roman" w:cs="Times New Roman"/>
      <w:b/>
      <w:bCs/>
      <w:noProof/>
      <w:sz w:val="28"/>
      <w:szCs w:val="28"/>
      <w:lang w:val="ro-RO"/>
    </w:rPr>
  </w:style>
  <w:style w:type="character" w:customStyle="1" w:styleId="Heading5Char1">
    <w:name w:val="Heading 5 Char1"/>
    <w:aliases w:val="Heading 5 Char Char,Char Char Char Char5,Char Char1 Char1,Char Char Char2,Char Char3,Oscar Faber Appendix Char1,Titlu paragraf Char1,Titre 5 SCE Char1"/>
    <w:link w:val="Heading5"/>
    <w:rsid w:val="003B1822"/>
    <w:rPr>
      <w:rFonts w:ascii="Times New Roman" w:eastAsia="SimSun" w:hAnsi="Times New Roman" w:cs="Times New Roman"/>
      <w:b/>
      <w:sz w:val="20"/>
      <w:szCs w:val="20"/>
      <w:lang w:val="ro-RO" w:eastAsia="ar-SA" w:bidi="ar-SA"/>
    </w:rPr>
  </w:style>
  <w:style w:type="character" w:customStyle="1" w:styleId="Heading6Char1">
    <w:name w:val="Heading 6 Char1"/>
    <w:aliases w:val="Heading 6 Char Char"/>
    <w:link w:val="Heading6"/>
    <w:rsid w:val="003B1822"/>
    <w:rPr>
      <w:rFonts w:ascii="Times New Roman" w:hAnsi="Times New Roman" w:cs="Times New Roman"/>
      <w:bCs/>
    </w:rPr>
  </w:style>
  <w:style w:type="character" w:customStyle="1" w:styleId="Heading7Char1">
    <w:name w:val="Heading 7 Char1"/>
    <w:aliases w:val="Heading 7 Char Char"/>
    <w:link w:val="Heading7"/>
    <w:rsid w:val="003B1822"/>
    <w:rPr>
      <w:rFonts w:ascii="Times New Roman" w:eastAsia="SimSun" w:hAnsi="Times New Roman" w:cs="Times New Roman"/>
      <w:b/>
      <w:sz w:val="20"/>
      <w:szCs w:val="20"/>
      <w:lang w:val="ro-RO" w:eastAsia="ar-SA" w:bidi="ar-SA"/>
    </w:rPr>
  </w:style>
  <w:style w:type="character" w:customStyle="1" w:styleId="Heading8Char1">
    <w:name w:val="Heading 8 Char1"/>
    <w:aliases w:val="Heading 8 Char Char"/>
    <w:link w:val="Heading8"/>
    <w:rsid w:val="003B1822"/>
    <w:rPr>
      <w:rFonts w:ascii="Times New Roman" w:hAnsi="Times New Roman" w:cs="Times New Roman"/>
      <w:b/>
      <w:i/>
      <w:iCs/>
      <w:sz w:val="24"/>
      <w:szCs w:val="24"/>
    </w:rPr>
  </w:style>
  <w:style w:type="character" w:customStyle="1" w:styleId="Heading9Char1">
    <w:name w:val="Heading 9 Char1"/>
    <w:aliases w:val="Heading 9 Char Char"/>
    <w:link w:val="Heading9"/>
    <w:rsid w:val="003B1822"/>
    <w:rPr>
      <w:rFonts w:ascii="Arial" w:hAnsi="Arial" w:cs="Arial"/>
      <w:b/>
    </w:rPr>
  </w:style>
  <w:style w:type="character" w:styleId="Hyperlink">
    <w:name w:val="Hyperlink"/>
    <w:uiPriority w:val="99"/>
    <w:rsid w:val="003B1822"/>
    <w:rPr>
      <w:color w:val="0000FF"/>
      <w:u w:val="single"/>
    </w:rPr>
  </w:style>
  <w:style w:type="character" w:styleId="Emphasis">
    <w:name w:val="Emphasis"/>
    <w:uiPriority w:val="20"/>
    <w:qFormat/>
    <w:rsid w:val="003B1822"/>
    <w:rPr>
      <w:b/>
    </w:rPr>
  </w:style>
  <w:style w:type="paragraph" w:styleId="NormalIndent">
    <w:name w:val="Normal Indent"/>
    <w:aliases w:val="Normal Indent Char,Normal Indent Char Char Char Char,Normal Indent Char Char Char Char Cha,Normal Indent Char Char Char Char Char Char,Normal Indent Char Char Char Char Char Char Char Char,Halcrow - Normal Paragraph"/>
    <w:basedOn w:val="Normal"/>
    <w:link w:val="NormalIndentChar1"/>
    <w:rsid w:val="003B1822"/>
    <w:pPr>
      <w:spacing w:after="0" w:line="240" w:lineRule="auto"/>
      <w:ind w:left="720"/>
    </w:pPr>
    <w:rPr>
      <w:rFonts w:ascii="Times New Roman" w:eastAsia="Calibri" w:hAnsi="Times New Roman"/>
      <w:sz w:val="28"/>
      <w:szCs w:val="20"/>
      <w:lang w:val="en-US" w:eastAsia="ro-RO"/>
    </w:rPr>
  </w:style>
  <w:style w:type="character" w:customStyle="1" w:styleId="FootnoteTextChar1">
    <w:name w:val="Footnote Text Char1"/>
    <w:aliases w:val="Footnote Text Char Char"/>
    <w:link w:val="FootnoteText"/>
    <w:semiHidden/>
    <w:rsid w:val="003B1822"/>
    <w:rPr>
      <w:rFonts w:ascii="Arial" w:eastAsia="Times New Roman" w:hAnsi="Arial" w:cs="Times New Roman"/>
      <w:noProof/>
      <w:sz w:val="20"/>
      <w:szCs w:val="20"/>
      <w:lang w:val="ro-RO"/>
    </w:rPr>
  </w:style>
  <w:style w:type="paragraph" w:styleId="FootnoteText">
    <w:name w:val="footnote text"/>
    <w:aliases w:val="Footnote Text Char"/>
    <w:basedOn w:val="Normal"/>
    <w:link w:val="FootnoteTextChar1"/>
    <w:semiHidden/>
    <w:rsid w:val="003B1822"/>
    <w:pPr>
      <w:spacing w:after="0" w:line="240" w:lineRule="auto"/>
    </w:pPr>
    <w:rPr>
      <w:rFonts w:ascii="Arial" w:hAnsi="Arial"/>
      <w:noProof/>
      <w:sz w:val="20"/>
      <w:szCs w:val="20"/>
    </w:rPr>
  </w:style>
  <w:style w:type="character" w:customStyle="1" w:styleId="HeaderChar">
    <w:name w:val="Header Char"/>
    <w:aliases w:val="Caracter Char,Caracter Caracter Caracter Caracter Char, Caracter Caracter Caracter Caracter Char, Caracter Caracter Char"/>
    <w:link w:val="Header"/>
    <w:uiPriority w:val="99"/>
    <w:rsid w:val="003B1822"/>
    <w:rPr>
      <w:rFonts w:ascii="Arial" w:eastAsia="SimSun" w:hAnsi="Arial" w:cs="Arial"/>
      <w:sz w:val="24"/>
      <w:lang w:val="ro-RO"/>
    </w:rPr>
  </w:style>
  <w:style w:type="paragraph" w:styleId="Header">
    <w:name w:val="header"/>
    <w:aliases w:val="Caracter,Caracter Caracter Caracter Caracter, Caracter Caracter Caracter Caracter, Caracter Caracter"/>
    <w:basedOn w:val="Normal"/>
    <w:link w:val="HeaderChar"/>
    <w:uiPriority w:val="99"/>
    <w:rsid w:val="003B1822"/>
    <w:pPr>
      <w:tabs>
        <w:tab w:val="center" w:pos="4320"/>
        <w:tab w:val="right" w:pos="8640"/>
      </w:tabs>
      <w:spacing w:after="0" w:line="240" w:lineRule="auto"/>
    </w:pPr>
    <w:rPr>
      <w:rFonts w:ascii="Arial" w:eastAsia="SimSun" w:hAnsi="Arial" w:cs="Arial"/>
      <w:sz w:val="24"/>
    </w:rPr>
  </w:style>
  <w:style w:type="character" w:customStyle="1" w:styleId="AntetCaracter1">
    <w:name w:val="Antet Caracter1"/>
    <w:aliases w:val="Caracter Caracter,Caracter Caracter Caracter Caracter Caracter1"/>
    <w:semiHidden/>
    <w:rsid w:val="003B1822"/>
    <w:rPr>
      <w:rFonts w:ascii="Calibri" w:eastAsia="Times New Roman" w:hAnsi="Calibri" w:cs="Times New Roman"/>
      <w:lang w:val="ro-RO"/>
    </w:rPr>
  </w:style>
  <w:style w:type="character" w:customStyle="1" w:styleId="FooterChar1">
    <w:name w:val="Footer Char1"/>
    <w:aliases w:val="Footer Char Char"/>
    <w:link w:val="Footer"/>
    <w:rsid w:val="003B1822"/>
    <w:rPr>
      <w:rFonts w:ascii="Calibri" w:hAnsi="Calibri" w:cs="Times New Roman"/>
      <w:sz w:val="20"/>
      <w:szCs w:val="20"/>
      <w:lang w:val="ro-RO"/>
    </w:rPr>
  </w:style>
  <w:style w:type="paragraph" w:styleId="Footer">
    <w:name w:val="footer"/>
    <w:aliases w:val="Footer Char"/>
    <w:basedOn w:val="Normal"/>
    <w:link w:val="FooterChar1"/>
    <w:rsid w:val="003B1822"/>
    <w:pPr>
      <w:tabs>
        <w:tab w:val="center" w:pos="4703"/>
        <w:tab w:val="right" w:pos="9406"/>
      </w:tabs>
    </w:pPr>
    <w:rPr>
      <w:rFonts w:eastAsia="Calibri"/>
      <w:szCs w:val="20"/>
    </w:rPr>
  </w:style>
  <w:style w:type="paragraph" w:styleId="List2">
    <w:name w:val="List 2"/>
    <w:basedOn w:val="Normal"/>
    <w:semiHidden/>
    <w:rsid w:val="003B1822"/>
    <w:pPr>
      <w:spacing w:after="0" w:line="240" w:lineRule="auto"/>
      <w:ind w:left="720" w:hanging="360"/>
    </w:pPr>
    <w:rPr>
      <w:rFonts w:ascii="Times New Roman" w:eastAsia="Calibri" w:hAnsi="Times New Roman"/>
      <w:sz w:val="28"/>
      <w:szCs w:val="20"/>
      <w:lang w:val="en-US" w:eastAsia="ro-RO"/>
    </w:rPr>
  </w:style>
  <w:style w:type="paragraph" w:styleId="ListBullet2">
    <w:name w:val="List Bullet 2"/>
    <w:basedOn w:val="Normal"/>
    <w:autoRedefine/>
    <w:semiHidden/>
    <w:rsid w:val="003B1822"/>
    <w:pPr>
      <w:numPr>
        <w:numId w:val="1"/>
      </w:numPr>
      <w:spacing w:after="0" w:line="240" w:lineRule="auto"/>
    </w:pPr>
    <w:rPr>
      <w:rFonts w:ascii="Times New Roman" w:eastAsia="Calibri" w:hAnsi="Times New Roman"/>
      <w:sz w:val="28"/>
      <w:szCs w:val="20"/>
      <w:lang w:val="en-US" w:eastAsia="ro-RO"/>
    </w:rPr>
  </w:style>
  <w:style w:type="paragraph" w:styleId="Title">
    <w:name w:val="Title"/>
    <w:aliases w:val="Title Char"/>
    <w:basedOn w:val="Normal"/>
    <w:link w:val="TitleChar1"/>
    <w:qFormat/>
    <w:rsid w:val="003B1822"/>
    <w:pPr>
      <w:spacing w:before="240" w:after="60" w:line="240" w:lineRule="auto"/>
      <w:jc w:val="center"/>
      <w:outlineLvl w:val="0"/>
    </w:pPr>
    <w:rPr>
      <w:rFonts w:ascii="Arial" w:eastAsia="Calibri" w:hAnsi="Arial"/>
      <w:b/>
      <w:kern w:val="28"/>
      <w:sz w:val="32"/>
      <w:szCs w:val="20"/>
      <w:lang w:val="en-US" w:eastAsia="ro-RO"/>
    </w:rPr>
  </w:style>
  <w:style w:type="character" w:customStyle="1" w:styleId="TitleChar1">
    <w:name w:val="Title Char1"/>
    <w:aliases w:val="Title Char Char"/>
    <w:link w:val="Title"/>
    <w:rsid w:val="003B1822"/>
    <w:rPr>
      <w:rFonts w:ascii="Arial" w:hAnsi="Arial" w:cs="Times New Roman"/>
      <w:b/>
      <w:kern w:val="28"/>
      <w:sz w:val="20"/>
      <w:szCs w:val="20"/>
      <w:lang w:eastAsia="ro-RO"/>
    </w:rPr>
  </w:style>
  <w:style w:type="character" w:customStyle="1" w:styleId="ClosingChar1">
    <w:name w:val="Closing Char1"/>
    <w:aliases w:val="Closing Char Char"/>
    <w:link w:val="Closing"/>
    <w:semiHidden/>
    <w:rsid w:val="003B1822"/>
    <w:rPr>
      <w:rFonts w:ascii="Times New Roman" w:hAnsi="Times New Roman" w:cs="Times New Roman"/>
      <w:sz w:val="20"/>
      <w:szCs w:val="20"/>
      <w:lang w:eastAsia="ro-RO"/>
    </w:rPr>
  </w:style>
  <w:style w:type="paragraph" w:styleId="Closing">
    <w:name w:val="Closing"/>
    <w:aliases w:val="Closing Char"/>
    <w:basedOn w:val="Normal"/>
    <w:link w:val="ClosingChar1"/>
    <w:semiHidden/>
    <w:rsid w:val="003B1822"/>
    <w:pPr>
      <w:spacing w:after="0" w:line="240" w:lineRule="auto"/>
      <w:ind w:left="4320"/>
    </w:pPr>
    <w:rPr>
      <w:rFonts w:ascii="Times New Roman" w:eastAsia="Calibri" w:hAnsi="Times New Roman"/>
      <w:sz w:val="28"/>
      <w:szCs w:val="20"/>
      <w:lang w:val="en-US" w:eastAsia="ro-RO"/>
    </w:rPr>
  </w:style>
  <w:style w:type="character" w:customStyle="1" w:styleId="SignatureChar1">
    <w:name w:val="Signature Char1"/>
    <w:aliases w:val="Signature Char Char"/>
    <w:link w:val="Signature"/>
    <w:semiHidden/>
    <w:rsid w:val="003B1822"/>
    <w:rPr>
      <w:rFonts w:ascii="Times New Roman" w:hAnsi="Times New Roman" w:cs="Times New Roman"/>
      <w:sz w:val="20"/>
      <w:szCs w:val="20"/>
      <w:lang w:eastAsia="ro-RO"/>
    </w:rPr>
  </w:style>
  <w:style w:type="paragraph" w:styleId="Signature">
    <w:name w:val="Signature"/>
    <w:aliases w:val="Signature Char"/>
    <w:basedOn w:val="Normal"/>
    <w:link w:val="SignatureChar1"/>
    <w:semiHidden/>
    <w:rsid w:val="003B1822"/>
    <w:pPr>
      <w:spacing w:after="0" w:line="240" w:lineRule="auto"/>
      <w:ind w:left="4320"/>
    </w:pPr>
    <w:rPr>
      <w:rFonts w:ascii="Times New Roman" w:eastAsia="Calibri" w:hAnsi="Times New Roman"/>
      <w:sz w:val="28"/>
      <w:szCs w:val="20"/>
      <w:lang w:val="en-US" w:eastAsia="ro-RO"/>
    </w:rPr>
  </w:style>
  <w:style w:type="paragraph" w:styleId="BodyText">
    <w:name w:val="Body Text"/>
    <w:aliases w:val="Body Text Char"/>
    <w:basedOn w:val="Normal"/>
    <w:link w:val="BodyTextChar1"/>
    <w:qFormat/>
    <w:rsid w:val="003B1822"/>
    <w:pPr>
      <w:spacing w:after="0" w:line="240" w:lineRule="auto"/>
      <w:jc w:val="both"/>
    </w:pPr>
    <w:rPr>
      <w:rFonts w:ascii="Times New Roman" w:hAnsi="Times New Roman"/>
      <w:sz w:val="24"/>
      <w:szCs w:val="20"/>
      <w:lang w:eastAsia="ro-RO"/>
    </w:rPr>
  </w:style>
  <w:style w:type="character" w:customStyle="1" w:styleId="BodyTextChar1">
    <w:name w:val="Body Text Char1"/>
    <w:aliases w:val="Body Text Char Char"/>
    <w:link w:val="BodyText"/>
    <w:rsid w:val="003B1822"/>
    <w:rPr>
      <w:rFonts w:ascii="Times New Roman" w:eastAsia="Times New Roman" w:hAnsi="Times New Roman" w:cs="Times New Roman"/>
      <w:sz w:val="20"/>
      <w:szCs w:val="20"/>
      <w:lang w:val="ro-RO" w:eastAsia="ro-RO"/>
    </w:rPr>
  </w:style>
  <w:style w:type="character" w:customStyle="1" w:styleId="BodyTextIndentChar1Caracter">
    <w:name w:val="Body Text Indent Char1 Caracter"/>
    <w:link w:val="BodyTextIndentChar1"/>
    <w:semiHidden/>
    <w:rsid w:val="003B1822"/>
    <w:rPr>
      <w:rFonts w:ascii="Times New Roman" w:hAnsi="Times New Roman" w:cs="Times New Roman"/>
      <w:b/>
      <w:sz w:val="28"/>
      <w:szCs w:val="28"/>
    </w:rPr>
  </w:style>
  <w:style w:type="paragraph" w:customStyle="1" w:styleId="BodyTextIndentChar1">
    <w:name w:val="Body Text Indent Char1"/>
    <w:basedOn w:val="Normal"/>
    <w:link w:val="BodyTextIndentChar1Caracter"/>
    <w:semiHidden/>
    <w:rsid w:val="003B1822"/>
    <w:pPr>
      <w:spacing w:after="120" w:line="240" w:lineRule="auto"/>
      <w:ind w:left="360"/>
    </w:pPr>
    <w:rPr>
      <w:rFonts w:ascii="Times New Roman" w:eastAsia="Calibri" w:hAnsi="Times New Roman"/>
      <w:b/>
      <w:sz w:val="28"/>
      <w:szCs w:val="28"/>
      <w:lang w:val="en-US"/>
    </w:rPr>
  </w:style>
  <w:style w:type="paragraph" w:styleId="Subtitle">
    <w:name w:val="Subtitle"/>
    <w:aliases w:val="Subtitle Char"/>
    <w:basedOn w:val="Normal"/>
    <w:link w:val="SubtitleChar1"/>
    <w:qFormat/>
    <w:rsid w:val="003B1822"/>
    <w:pPr>
      <w:spacing w:after="60" w:line="240" w:lineRule="auto"/>
      <w:jc w:val="center"/>
      <w:outlineLvl w:val="1"/>
    </w:pPr>
    <w:rPr>
      <w:rFonts w:ascii="Arial" w:eastAsia="Calibri" w:hAnsi="Arial"/>
      <w:sz w:val="24"/>
      <w:szCs w:val="20"/>
      <w:lang w:val="en-US" w:eastAsia="ro-RO"/>
    </w:rPr>
  </w:style>
  <w:style w:type="character" w:customStyle="1" w:styleId="SubtitleChar1">
    <w:name w:val="Subtitle Char1"/>
    <w:aliases w:val="Subtitle Char Char"/>
    <w:link w:val="Subtitle"/>
    <w:rsid w:val="003B1822"/>
    <w:rPr>
      <w:rFonts w:ascii="Arial" w:hAnsi="Arial" w:cs="Times New Roman"/>
      <w:sz w:val="20"/>
      <w:szCs w:val="20"/>
      <w:lang w:eastAsia="ro-RO"/>
    </w:rPr>
  </w:style>
  <w:style w:type="character" w:customStyle="1" w:styleId="BodyTextIndentChar2">
    <w:name w:val="Body Text Indent Char2"/>
    <w:aliases w:val="Body Text 2 Char Char"/>
    <w:link w:val="BodyTextIndent"/>
    <w:semiHidden/>
    <w:rsid w:val="003B1822"/>
    <w:rPr>
      <w:rFonts w:ascii="Calibri" w:eastAsia="Times New Roman" w:hAnsi="Calibri" w:cs="Times New Roman"/>
      <w:lang w:val="ro-RO"/>
    </w:rPr>
  </w:style>
  <w:style w:type="paragraph" w:styleId="BodyTextIndent">
    <w:name w:val="Body Text Indent"/>
    <w:aliases w:val="Body Text 2 Char"/>
    <w:basedOn w:val="Normal"/>
    <w:link w:val="BodyTextIndentChar2"/>
    <w:semiHidden/>
    <w:rsid w:val="003B1822"/>
    <w:pPr>
      <w:spacing w:after="120" w:line="480" w:lineRule="auto"/>
    </w:pPr>
  </w:style>
  <w:style w:type="paragraph" w:styleId="BodyText3">
    <w:name w:val="Body Text 3"/>
    <w:aliases w:val="Body Text 3 Char"/>
    <w:basedOn w:val="Normal"/>
    <w:link w:val="BodyText3Char1"/>
    <w:rsid w:val="003B1822"/>
    <w:pPr>
      <w:widowControl w:val="0"/>
      <w:autoSpaceDE w:val="0"/>
      <w:autoSpaceDN w:val="0"/>
      <w:adjustRightInd w:val="0"/>
      <w:spacing w:after="120" w:line="240" w:lineRule="auto"/>
    </w:pPr>
    <w:rPr>
      <w:rFonts w:ascii="Arial" w:hAnsi="Arial"/>
      <w:b/>
      <w:sz w:val="16"/>
      <w:szCs w:val="20"/>
    </w:rPr>
  </w:style>
  <w:style w:type="character" w:customStyle="1" w:styleId="BodyText3Char1">
    <w:name w:val="Body Text 3 Char1"/>
    <w:aliases w:val="Body Text 3 Char Char"/>
    <w:link w:val="BodyText3"/>
    <w:rsid w:val="003B1822"/>
    <w:rPr>
      <w:rFonts w:ascii="Arial" w:eastAsia="Times New Roman" w:hAnsi="Arial" w:cs="Times New Roman"/>
      <w:b/>
      <w:sz w:val="20"/>
      <w:szCs w:val="20"/>
      <w:lang w:val="ro-RO"/>
    </w:rPr>
  </w:style>
  <w:style w:type="character" w:customStyle="1" w:styleId="BodyTextIndent2Char1">
    <w:name w:val="Body Text Indent 2 Char1"/>
    <w:aliases w:val="Body Text Indent 2 Char Char"/>
    <w:link w:val="BodyTextIndent2"/>
    <w:semiHidden/>
    <w:rsid w:val="003B1822"/>
    <w:rPr>
      <w:rFonts w:ascii="Times New Roman" w:hAnsi="Times New Roman" w:cs="Times New Roman"/>
      <w:b/>
      <w:sz w:val="28"/>
      <w:szCs w:val="28"/>
    </w:rPr>
  </w:style>
  <w:style w:type="paragraph" w:styleId="BodyTextIndent2">
    <w:name w:val="Body Text Indent 2"/>
    <w:aliases w:val="Body Text Indent 2 Char"/>
    <w:basedOn w:val="Normal"/>
    <w:link w:val="BodyTextIndent2Char1"/>
    <w:semiHidden/>
    <w:rsid w:val="003B1822"/>
    <w:pPr>
      <w:spacing w:after="120" w:line="480" w:lineRule="auto"/>
      <w:ind w:left="360"/>
    </w:pPr>
    <w:rPr>
      <w:rFonts w:ascii="Times New Roman" w:eastAsia="Calibri" w:hAnsi="Times New Roman"/>
      <w:b/>
      <w:sz w:val="28"/>
      <w:szCs w:val="28"/>
      <w:lang w:val="en-US"/>
    </w:rPr>
  </w:style>
  <w:style w:type="character" w:customStyle="1" w:styleId="BalloonTextChar1">
    <w:name w:val="Balloon Text Char1"/>
    <w:aliases w:val="Balloon Text Char Char"/>
    <w:link w:val="BalloonText"/>
    <w:rsid w:val="003B1822"/>
    <w:rPr>
      <w:rFonts w:ascii="Segoe UI" w:eastAsia="Times New Roman" w:hAnsi="Segoe UI" w:cs="Times New Roman"/>
      <w:sz w:val="20"/>
      <w:szCs w:val="20"/>
      <w:lang w:val="ro-RO"/>
    </w:rPr>
  </w:style>
  <w:style w:type="paragraph" w:styleId="BalloonText">
    <w:name w:val="Balloon Text"/>
    <w:aliases w:val="Balloon Text Char"/>
    <w:basedOn w:val="Normal"/>
    <w:link w:val="BalloonTextChar1"/>
    <w:rsid w:val="003B1822"/>
    <w:pPr>
      <w:spacing w:after="0" w:line="240" w:lineRule="auto"/>
    </w:pPr>
    <w:rPr>
      <w:rFonts w:ascii="Segoe UI" w:hAnsi="Segoe UI"/>
      <w:sz w:val="18"/>
      <w:szCs w:val="20"/>
    </w:rPr>
  </w:style>
  <w:style w:type="paragraph" w:styleId="NoSpacing">
    <w:name w:val="No Spacing"/>
    <w:link w:val="NoSpacingChar"/>
    <w:qFormat/>
    <w:rsid w:val="003B1822"/>
    <w:rPr>
      <w:sz w:val="22"/>
      <w:szCs w:val="22"/>
    </w:rPr>
  </w:style>
  <w:style w:type="paragraph" w:styleId="ListParagraph">
    <w:name w:val="List Paragraph"/>
    <w:aliases w:val="Heading 71,Normal bullet 2,Forth level,List1,Listă colorată - Accentuare 11,Bullet,Citation List,bullets,Arial,Header bold,Lettre d'introduction,List_Paragraph,Multilevel para_II,Bullet line,heading 7,List Paragraph111111"/>
    <w:basedOn w:val="Normal"/>
    <w:link w:val="ListParagraphChar"/>
    <w:uiPriority w:val="34"/>
    <w:qFormat/>
    <w:rsid w:val="003B1822"/>
    <w:pPr>
      <w:spacing w:after="200" w:line="276" w:lineRule="auto"/>
      <w:ind w:left="720"/>
    </w:pPr>
    <w:rPr>
      <w:rFonts w:cs="Calibri"/>
    </w:rPr>
  </w:style>
  <w:style w:type="paragraph" w:customStyle="1" w:styleId="CaracterCharChar9">
    <w:name w:val="Caracter Char Char9"/>
    <w:basedOn w:val="Normal"/>
    <w:rsid w:val="003B1822"/>
    <w:pPr>
      <w:spacing w:after="0" w:line="240" w:lineRule="auto"/>
    </w:pPr>
    <w:rPr>
      <w:rFonts w:ascii="Times New Roman" w:eastAsia="Calibri" w:hAnsi="Times New Roman"/>
      <w:sz w:val="24"/>
      <w:szCs w:val="24"/>
      <w:lang w:val="pl-PL" w:eastAsia="pl-PL"/>
    </w:rPr>
  </w:style>
  <w:style w:type="paragraph" w:customStyle="1" w:styleId="Listparagraf1">
    <w:name w:val="Listă paragraf1"/>
    <w:aliases w:val="body 2,List Paragraph1,List Paragraph11,List Paragraph111"/>
    <w:basedOn w:val="Normal"/>
    <w:rsid w:val="003B1822"/>
    <w:pPr>
      <w:spacing w:after="200" w:line="276" w:lineRule="auto"/>
      <w:ind w:left="720"/>
    </w:pPr>
    <w:rPr>
      <w:rFonts w:eastAsia="Calibri"/>
    </w:rPr>
  </w:style>
  <w:style w:type="paragraph" w:customStyle="1" w:styleId="Articol">
    <w:name w:val="Articol"/>
    <w:basedOn w:val="Normal"/>
    <w:rsid w:val="003B1822"/>
    <w:pPr>
      <w:numPr>
        <w:numId w:val="2"/>
      </w:numPr>
      <w:suppressAutoHyphens/>
      <w:spacing w:after="0" w:line="240" w:lineRule="auto"/>
      <w:jc w:val="both"/>
    </w:pPr>
    <w:rPr>
      <w:rFonts w:ascii="Times New Roman" w:hAnsi="Times New Roman"/>
      <w:sz w:val="28"/>
      <w:szCs w:val="20"/>
      <w:lang w:eastAsia="ar-SA"/>
    </w:rPr>
  </w:style>
  <w:style w:type="character" w:customStyle="1" w:styleId="BodyTextIndentCharCaracterCaracter">
    <w:name w:val="Body Text Indent Char Caracter Caracter"/>
    <w:link w:val="BodyTextIndentCharCaracter"/>
    <w:rsid w:val="003B1822"/>
    <w:rPr>
      <w:rFonts w:ascii="Times New Roman" w:eastAsia="SimSun" w:hAnsi="Times New Roman"/>
      <w:lang w:val="ro-RO" w:eastAsia="ar-SA" w:bidi="ar-SA"/>
    </w:rPr>
  </w:style>
  <w:style w:type="paragraph" w:customStyle="1" w:styleId="BodyTextIndentCharCaracter">
    <w:name w:val="Body Text Indent Char Caracter"/>
    <w:basedOn w:val="Normal"/>
    <w:link w:val="BodyTextIndentCharCaracterCaracter"/>
    <w:rsid w:val="003B1822"/>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CaracterCharChar1">
    <w:name w:val="Caracter Char Char1"/>
    <w:basedOn w:val="Normal"/>
    <w:rsid w:val="003B1822"/>
    <w:pPr>
      <w:spacing w:after="0" w:line="240" w:lineRule="auto"/>
    </w:pPr>
    <w:rPr>
      <w:rFonts w:ascii="Times New Roman" w:eastAsia="Calibri" w:hAnsi="Times New Roman"/>
      <w:sz w:val="24"/>
      <w:szCs w:val="24"/>
      <w:lang w:val="pl-PL" w:eastAsia="pl-PL"/>
    </w:rPr>
  </w:style>
  <w:style w:type="paragraph" w:customStyle="1" w:styleId="Stil">
    <w:name w:val="Stil"/>
    <w:rsid w:val="003B1822"/>
    <w:pPr>
      <w:widowControl w:val="0"/>
      <w:autoSpaceDE w:val="0"/>
      <w:autoSpaceDN w:val="0"/>
      <w:adjustRightInd w:val="0"/>
    </w:pPr>
    <w:rPr>
      <w:rFonts w:ascii="Times New Roman" w:hAnsi="Times New Roman"/>
      <w:lang w:val="ro-RO" w:eastAsia="ro-RO"/>
    </w:rPr>
  </w:style>
  <w:style w:type="paragraph" w:customStyle="1" w:styleId="Listparagraf2">
    <w:name w:val="Listă paragraf2"/>
    <w:basedOn w:val="Normal"/>
    <w:rsid w:val="003B1822"/>
    <w:pPr>
      <w:spacing w:after="200" w:line="276" w:lineRule="auto"/>
      <w:ind w:left="720"/>
    </w:pPr>
    <w:rPr>
      <w:rFonts w:cs="Calibri"/>
    </w:rPr>
  </w:style>
  <w:style w:type="paragraph" w:customStyle="1" w:styleId="Listparagraf3">
    <w:name w:val="Listă paragraf3"/>
    <w:basedOn w:val="Normal"/>
    <w:rsid w:val="003B1822"/>
    <w:pPr>
      <w:spacing w:after="200" w:line="276" w:lineRule="auto"/>
      <w:ind w:left="720"/>
    </w:pPr>
    <w:rPr>
      <w:rFonts w:eastAsia="Calibri"/>
    </w:rPr>
  </w:style>
  <w:style w:type="paragraph" w:customStyle="1" w:styleId="CaracterCharChar2">
    <w:name w:val="Caracter Char Char2"/>
    <w:basedOn w:val="Normal"/>
    <w:rsid w:val="003B1822"/>
    <w:pPr>
      <w:spacing w:after="0" w:line="240" w:lineRule="auto"/>
    </w:pPr>
    <w:rPr>
      <w:rFonts w:ascii="Times New Roman" w:hAnsi="Times New Roman"/>
      <w:sz w:val="24"/>
      <w:szCs w:val="24"/>
      <w:lang w:val="pl-PL" w:eastAsia="pl-PL"/>
    </w:rPr>
  </w:style>
  <w:style w:type="paragraph" w:customStyle="1" w:styleId="Frspaiere1">
    <w:name w:val="Fără spațiere1"/>
    <w:rsid w:val="003B1822"/>
    <w:rPr>
      <w:sz w:val="22"/>
      <w:szCs w:val="22"/>
      <w:lang w:val="ro-RO"/>
    </w:rPr>
  </w:style>
  <w:style w:type="paragraph" w:customStyle="1" w:styleId="CaracterCharCharCaracter">
    <w:name w:val="Caracter Char Cha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Frspaiere2">
    <w:name w:val="Fără spațiere2"/>
    <w:rsid w:val="003B1822"/>
    <w:rPr>
      <w:rFonts w:eastAsia="Times New Roman"/>
      <w:sz w:val="22"/>
      <w:szCs w:val="22"/>
      <w:lang w:val="ro-RO"/>
    </w:rPr>
  </w:style>
  <w:style w:type="paragraph" w:customStyle="1" w:styleId="CaracterCaracter2">
    <w:name w:val="Caracter Caracter2"/>
    <w:basedOn w:val="Normal"/>
    <w:next w:val="NormalIndent"/>
    <w:rsid w:val="003B1822"/>
    <w:pPr>
      <w:spacing w:line="240" w:lineRule="exact"/>
    </w:pPr>
    <w:rPr>
      <w:rFonts w:ascii="Tahoma" w:eastAsia="Calibri" w:hAnsi="Tahoma"/>
      <w:sz w:val="20"/>
      <w:szCs w:val="20"/>
      <w:lang w:val="en-US"/>
    </w:rPr>
  </w:style>
  <w:style w:type="paragraph" w:customStyle="1" w:styleId="CharChar6CaracterCaracter">
    <w:name w:val="Char Char6 Caracte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Indentcorptext1">
    <w:name w:val="Indent corp text1"/>
    <w:basedOn w:val="Normal"/>
    <w:rsid w:val="003B1822"/>
    <w:pPr>
      <w:spacing w:after="120" w:line="240" w:lineRule="auto"/>
      <w:ind w:left="360"/>
    </w:pPr>
    <w:rPr>
      <w:rFonts w:ascii="Times New Roman" w:eastAsia="Calibri" w:hAnsi="Times New Roman"/>
      <w:sz w:val="28"/>
      <w:szCs w:val="28"/>
      <w:lang w:val="en-US"/>
    </w:rPr>
  </w:style>
  <w:style w:type="paragraph" w:customStyle="1" w:styleId="Titlu11">
    <w:name w:val="Titlu 11"/>
    <w:basedOn w:val="Normal"/>
    <w:rsid w:val="003B1822"/>
    <w:pPr>
      <w:spacing w:after="0" w:line="240" w:lineRule="auto"/>
      <w:outlineLvl w:val="1"/>
    </w:pPr>
    <w:rPr>
      <w:rFonts w:ascii="Times New Roman" w:eastAsia="SimSun" w:hAnsi="Times New Roman"/>
      <w:b/>
      <w:bCs/>
      <w:caps/>
      <w:color w:val="365983"/>
      <w:kern w:val="36"/>
      <w:sz w:val="13"/>
      <w:szCs w:val="13"/>
      <w:lang w:val="en-US" w:eastAsia="zh-CN"/>
    </w:rPr>
  </w:style>
  <w:style w:type="paragraph" w:customStyle="1" w:styleId="NormalWeb1">
    <w:name w:val="Normal (Web)1"/>
    <w:basedOn w:val="Normal"/>
    <w:rsid w:val="003B1822"/>
    <w:pPr>
      <w:spacing w:before="100" w:beforeAutospacing="1" w:after="100" w:afterAutospacing="1" w:line="240" w:lineRule="auto"/>
      <w:jc w:val="both"/>
    </w:pPr>
    <w:rPr>
      <w:rFonts w:ascii="Times New Roman" w:eastAsia="SimSun" w:hAnsi="Times New Roman"/>
      <w:color w:val="534741"/>
      <w:sz w:val="12"/>
      <w:szCs w:val="12"/>
      <w:lang w:val="en-US" w:eastAsia="zh-CN"/>
    </w:rPr>
  </w:style>
  <w:style w:type="character" w:customStyle="1" w:styleId="st1">
    <w:name w:val="st1"/>
    <w:rsid w:val="003B1822"/>
    <w:rPr>
      <w:rFonts w:ascii="Arial" w:hAnsi="Arial"/>
      <w:color w:val="545454"/>
      <w:sz w:val="27"/>
    </w:rPr>
  </w:style>
  <w:style w:type="character" w:customStyle="1" w:styleId="yiv4912801173">
    <w:name w:val="yiv4912801173"/>
    <w:rsid w:val="003B1822"/>
    <w:rPr>
      <w:rFonts w:cs="Times New Roman"/>
    </w:rPr>
  </w:style>
  <w:style w:type="character" w:customStyle="1" w:styleId="Robust1">
    <w:name w:val="Robust1"/>
    <w:rsid w:val="003B1822"/>
    <w:rPr>
      <w:b/>
      <w:color w:val="365983"/>
    </w:rPr>
  </w:style>
  <w:style w:type="table" w:customStyle="1" w:styleId="Tabelgril1">
    <w:name w:val="Tabel grilă1"/>
    <w:rsid w:val="00A162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162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spaiere7">
    <w:name w:val="Fără spațiere7"/>
    <w:qFormat/>
    <w:rsid w:val="00596745"/>
    <w:pPr>
      <w:ind w:left="1701" w:hanging="34"/>
      <w:jc w:val="both"/>
    </w:pPr>
    <w:rPr>
      <w:rFonts w:ascii="Trebuchet MS" w:eastAsia="MS Mincho" w:hAnsi="Trebuchet MS" w:cs="Trebuchet MS"/>
      <w:sz w:val="22"/>
      <w:szCs w:val="22"/>
    </w:rPr>
  </w:style>
  <w:style w:type="character" w:customStyle="1" w:styleId="BodyText2Char1">
    <w:name w:val="Body Text 2 Char1"/>
    <w:aliases w:val=" Caracter Caracter Caracter Char"/>
    <w:link w:val="BodyText2"/>
    <w:rsid w:val="00596745"/>
    <w:rPr>
      <w:rFonts w:ascii="Segoe UI" w:hAnsi="Segoe UI" w:cs="Segoe UI"/>
      <w:sz w:val="18"/>
      <w:szCs w:val="18"/>
      <w:lang w:eastAsia="en-US"/>
    </w:rPr>
  </w:style>
  <w:style w:type="paragraph" w:styleId="BodyText2">
    <w:name w:val="Body Text 2"/>
    <w:aliases w:val=" Caracter Caracter Caracter"/>
    <w:basedOn w:val="Normal"/>
    <w:link w:val="BodyText2Char1"/>
    <w:rsid w:val="00596745"/>
    <w:pPr>
      <w:widowControl w:val="0"/>
      <w:autoSpaceDE w:val="0"/>
      <w:autoSpaceDN w:val="0"/>
      <w:adjustRightInd w:val="0"/>
      <w:spacing w:after="120" w:line="480" w:lineRule="auto"/>
    </w:pPr>
    <w:rPr>
      <w:rFonts w:ascii="Segoe UI" w:hAnsi="Segoe UI" w:cs="Segoe UI"/>
      <w:sz w:val="18"/>
      <w:szCs w:val="18"/>
    </w:rPr>
  </w:style>
  <w:style w:type="paragraph" w:styleId="NormalWeb">
    <w:name w:val="Normal (Web)"/>
    <w:basedOn w:val="Normal"/>
    <w:rsid w:val="00596745"/>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rsid w:val="00596745"/>
  </w:style>
  <w:style w:type="character" w:customStyle="1" w:styleId="tal1">
    <w:name w:val="tal1"/>
    <w:rsid w:val="00596745"/>
  </w:style>
  <w:style w:type="character" w:customStyle="1" w:styleId="tpa1">
    <w:name w:val="tpa1"/>
    <w:rsid w:val="00596745"/>
  </w:style>
  <w:style w:type="character" w:customStyle="1" w:styleId="FooterCharCaracter">
    <w:name w:val="Footer Char Caracter"/>
    <w:semiHidden/>
    <w:rsid w:val="00FA5BF8"/>
    <w:rPr>
      <w:rFonts w:ascii="Calibri" w:hAnsi="Calibri" w:cs="Times New Roman"/>
      <w:sz w:val="20"/>
      <w:szCs w:val="20"/>
      <w:lang w:val="ro-RO"/>
    </w:rPr>
  </w:style>
  <w:style w:type="paragraph" w:customStyle="1" w:styleId="BodyTextIndentChar">
    <w:name w:val="Body Text Indent Char"/>
    <w:basedOn w:val="Normal"/>
    <w:rsid w:val="00FA5BF8"/>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Listparagraf9">
    <w:name w:val="Listă paragraf9"/>
    <w:basedOn w:val="Normal"/>
    <w:qFormat/>
    <w:rsid w:val="00FA5BF8"/>
    <w:pPr>
      <w:spacing w:after="200" w:line="276" w:lineRule="auto"/>
      <w:ind w:left="720"/>
    </w:pPr>
    <w:rPr>
      <w:rFonts w:eastAsia="Calibri" w:cs="Calibri"/>
    </w:rPr>
  </w:style>
  <w:style w:type="table" w:styleId="TableGrid5">
    <w:name w:val="Table Grid 5"/>
    <w:basedOn w:val="TableNormal"/>
    <w:rsid w:val="00FA5BF8"/>
    <w:pPr>
      <w:widowControl w:val="0"/>
      <w:autoSpaceDE w:val="0"/>
      <w:autoSpaceDN w:val="0"/>
      <w:adjustRightInd w:val="0"/>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lineat">
    <w:name w:val="alineat"/>
    <w:basedOn w:val="Normal"/>
    <w:rsid w:val="00FA5BF8"/>
    <w:pPr>
      <w:spacing w:before="100" w:beforeAutospacing="1" w:after="100" w:afterAutospacing="1" w:line="240" w:lineRule="auto"/>
    </w:pPr>
    <w:rPr>
      <w:rFonts w:ascii="Times New Roman" w:hAnsi="Times New Roman"/>
      <w:sz w:val="24"/>
      <w:szCs w:val="24"/>
      <w:lang w:val="en-US"/>
    </w:rPr>
  </w:style>
  <w:style w:type="character" w:customStyle="1" w:styleId="noticetext">
    <w:name w:val="noticetext"/>
    <w:basedOn w:val="DefaultParagraphFont"/>
    <w:rsid w:val="00FA5BF8"/>
  </w:style>
  <w:style w:type="character" w:styleId="Strong">
    <w:name w:val="Strong"/>
    <w:qFormat/>
    <w:rsid w:val="00FA5BF8"/>
    <w:rPr>
      <w:b/>
      <w:bCs/>
    </w:rPr>
  </w:style>
  <w:style w:type="paragraph" w:customStyle="1" w:styleId="Corptext4">
    <w:name w:val="Corp text4"/>
    <w:basedOn w:val="Normal"/>
    <w:rsid w:val="00FA5BF8"/>
    <w:pPr>
      <w:widowControl w:val="0"/>
      <w:shd w:val="clear" w:color="auto" w:fill="FFFFFF"/>
      <w:spacing w:after="0" w:line="265" w:lineRule="exact"/>
      <w:ind w:hanging="740"/>
      <w:jc w:val="center"/>
    </w:pPr>
    <w:rPr>
      <w:rFonts w:ascii="Times New Roman" w:hAnsi="Times New Roman"/>
      <w:b/>
      <w:bCs/>
      <w:color w:val="000000"/>
      <w:lang w:eastAsia="ro-RO"/>
    </w:rPr>
  </w:style>
  <w:style w:type="paragraph" w:customStyle="1" w:styleId="BodyText1">
    <w:name w:val="Body Text1"/>
    <w:basedOn w:val="Normal"/>
    <w:rsid w:val="00FA5BF8"/>
    <w:pPr>
      <w:widowControl w:val="0"/>
      <w:shd w:val="clear" w:color="auto" w:fill="FFFFFF"/>
      <w:spacing w:after="0" w:line="274" w:lineRule="exact"/>
      <w:ind w:hanging="540"/>
    </w:pPr>
    <w:rPr>
      <w:rFonts w:ascii="Times New Roman" w:hAnsi="Times New Roman"/>
      <w:sz w:val="20"/>
      <w:szCs w:val="20"/>
    </w:rPr>
  </w:style>
  <w:style w:type="character" w:customStyle="1" w:styleId="Heading1Char">
    <w:name w:val="Heading 1 Char"/>
    <w:aliases w:val="1. Überschrift 1 Char,PDS TITLE Char,. Char"/>
    <w:rsid w:val="00FA5BF8"/>
    <w:rPr>
      <w:rFonts w:ascii="Arial" w:hAnsi="Arial" w:cs="Arial"/>
      <w:b/>
      <w:bCs/>
      <w:kern w:val="32"/>
      <w:sz w:val="32"/>
      <w:szCs w:val="32"/>
      <w:lang w:val="en-US" w:eastAsia="en-US" w:bidi="ar-SA"/>
    </w:rPr>
  </w:style>
  <w:style w:type="character" w:customStyle="1" w:styleId="CaracterCaracterCaracter">
    <w:name w:val="Caracter Caracter Caracter"/>
    <w:rsid w:val="00B852DA"/>
    <w:rPr>
      <w:rFonts w:ascii="Arial" w:hAnsi="Arial" w:cs="Arial"/>
      <w:b/>
      <w:bCs/>
      <w:sz w:val="24"/>
      <w:szCs w:val="24"/>
      <w:lang w:val="en-US" w:eastAsia="en-US" w:bidi="ar-SA"/>
    </w:rPr>
  </w:style>
  <w:style w:type="table" w:styleId="TableProfessional">
    <w:name w:val="Table Professional"/>
    <w:basedOn w:val="TableNormal"/>
    <w:rsid w:val="00140A34"/>
    <w:pPr>
      <w:widowControl w:val="0"/>
      <w:autoSpaceDE w:val="0"/>
      <w:autoSpaceDN w:val="0"/>
      <w:adjustRightInd w:val="0"/>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140A34"/>
    <w:pPr>
      <w:widowControl w:val="0"/>
      <w:autoSpaceDE w:val="0"/>
      <w:autoSpaceDN w:val="0"/>
      <w:adjustRightInd w:val="0"/>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t">
    <w:name w:val="st"/>
    <w:basedOn w:val="DefaultParagraphFont"/>
    <w:rsid w:val="00140A34"/>
  </w:style>
  <w:style w:type="paragraph" w:customStyle="1" w:styleId="CharCharCharChar">
    <w:name w:val="Char Char Char Char"/>
    <w:basedOn w:val="Normal"/>
    <w:rsid w:val="00140A34"/>
    <w:pPr>
      <w:spacing w:after="0" w:line="240" w:lineRule="auto"/>
    </w:pPr>
    <w:rPr>
      <w:rFonts w:ascii="Times New Roman" w:hAnsi="Times New Roman"/>
      <w:sz w:val="20"/>
      <w:szCs w:val="20"/>
      <w:lang w:val="pl-PL" w:eastAsia="pl-PL"/>
    </w:rPr>
  </w:style>
  <w:style w:type="paragraph" w:customStyle="1" w:styleId="Style1">
    <w:name w:val="Style1"/>
    <w:basedOn w:val="Normal"/>
    <w:rsid w:val="00140A34"/>
    <w:pPr>
      <w:widowControl w:val="0"/>
      <w:autoSpaceDE w:val="0"/>
      <w:autoSpaceDN w:val="0"/>
      <w:adjustRightInd w:val="0"/>
      <w:spacing w:after="0" w:line="264" w:lineRule="exact"/>
      <w:jc w:val="both"/>
    </w:pPr>
    <w:rPr>
      <w:rFonts w:ascii="Times New Roman" w:eastAsia="SimSun" w:hAnsi="Times New Roman"/>
      <w:sz w:val="24"/>
      <w:szCs w:val="24"/>
      <w:lang w:val="en-US" w:eastAsia="zh-CN"/>
    </w:rPr>
  </w:style>
  <w:style w:type="paragraph" w:customStyle="1" w:styleId="Style2">
    <w:name w:val="Style2"/>
    <w:basedOn w:val="Normal"/>
    <w:rsid w:val="00140A34"/>
    <w:pPr>
      <w:widowControl w:val="0"/>
      <w:autoSpaceDE w:val="0"/>
      <w:autoSpaceDN w:val="0"/>
      <w:adjustRightInd w:val="0"/>
      <w:spacing w:after="0" w:line="384" w:lineRule="exact"/>
      <w:jc w:val="both"/>
    </w:pPr>
    <w:rPr>
      <w:rFonts w:ascii="Times New Roman" w:eastAsia="SimSun" w:hAnsi="Times New Roman"/>
      <w:sz w:val="24"/>
      <w:szCs w:val="24"/>
      <w:lang w:val="en-US" w:eastAsia="zh-CN"/>
    </w:rPr>
  </w:style>
  <w:style w:type="paragraph" w:customStyle="1" w:styleId="Style3">
    <w:name w:val="Style3"/>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4">
    <w:name w:val="Style4"/>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5">
    <w:name w:val="Style5"/>
    <w:basedOn w:val="Normal"/>
    <w:rsid w:val="00140A34"/>
    <w:pPr>
      <w:widowControl w:val="0"/>
      <w:autoSpaceDE w:val="0"/>
      <w:autoSpaceDN w:val="0"/>
      <w:adjustRightInd w:val="0"/>
      <w:spacing w:after="0" w:line="269" w:lineRule="exact"/>
      <w:ind w:firstLine="696"/>
      <w:jc w:val="both"/>
    </w:pPr>
    <w:rPr>
      <w:rFonts w:ascii="Times New Roman" w:eastAsia="SimSun" w:hAnsi="Times New Roman"/>
      <w:sz w:val="24"/>
      <w:szCs w:val="24"/>
      <w:lang w:val="en-US" w:eastAsia="zh-CN"/>
    </w:rPr>
  </w:style>
  <w:style w:type="paragraph" w:customStyle="1" w:styleId="Style6">
    <w:name w:val="Style6"/>
    <w:basedOn w:val="Normal"/>
    <w:rsid w:val="00140A34"/>
    <w:pPr>
      <w:widowControl w:val="0"/>
      <w:autoSpaceDE w:val="0"/>
      <w:autoSpaceDN w:val="0"/>
      <w:adjustRightInd w:val="0"/>
      <w:spacing w:after="0" w:line="240" w:lineRule="auto"/>
      <w:jc w:val="both"/>
    </w:pPr>
    <w:rPr>
      <w:rFonts w:ascii="Times New Roman" w:eastAsia="SimSun" w:hAnsi="Times New Roman"/>
      <w:sz w:val="24"/>
      <w:szCs w:val="24"/>
      <w:lang w:val="en-US" w:eastAsia="zh-CN"/>
    </w:rPr>
  </w:style>
  <w:style w:type="paragraph" w:customStyle="1" w:styleId="Style7">
    <w:name w:val="Style7"/>
    <w:basedOn w:val="Normal"/>
    <w:rsid w:val="00140A34"/>
    <w:pPr>
      <w:widowControl w:val="0"/>
      <w:autoSpaceDE w:val="0"/>
      <w:autoSpaceDN w:val="0"/>
      <w:adjustRightInd w:val="0"/>
      <w:spacing w:after="0" w:line="259" w:lineRule="exact"/>
      <w:ind w:firstLine="706"/>
    </w:pPr>
    <w:rPr>
      <w:rFonts w:ascii="Times New Roman" w:eastAsia="SimSun" w:hAnsi="Times New Roman"/>
      <w:sz w:val="24"/>
      <w:szCs w:val="24"/>
      <w:lang w:val="en-US" w:eastAsia="zh-CN"/>
    </w:rPr>
  </w:style>
  <w:style w:type="character" w:customStyle="1" w:styleId="FontStyle11">
    <w:name w:val="Font Style11"/>
    <w:rsid w:val="00140A34"/>
    <w:rPr>
      <w:rFonts w:ascii="Times New Roman" w:hAnsi="Times New Roman" w:cs="Times New Roman"/>
      <w:i/>
      <w:iCs/>
      <w:sz w:val="20"/>
      <w:szCs w:val="20"/>
    </w:rPr>
  </w:style>
  <w:style w:type="character" w:customStyle="1" w:styleId="FontStyle12">
    <w:name w:val="Font Style12"/>
    <w:rsid w:val="00140A34"/>
    <w:rPr>
      <w:rFonts w:ascii="Times New Roman" w:hAnsi="Times New Roman" w:cs="Times New Roman"/>
      <w:sz w:val="20"/>
      <w:szCs w:val="20"/>
    </w:rPr>
  </w:style>
  <w:style w:type="character" w:customStyle="1" w:styleId="FontStyle13">
    <w:name w:val="Font Style13"/>
    <w:rsid w:val="00140A34"/>
    <w:rPr>
      <w:rFonts w:ascii="Times New Roman" w:hAnsi="Times New Roman" w:cs="Times New Roman"/>
      <w:b/>
      <w:bCs/>
      <w:sz w:val="22"/>
      <w:szCs w:val="22"/>
    </w:rPr>
  </w:style>
  <w:style w:type="paragraph" w:customStyle="1" w:styleId="alignmentlprefix0suffix1type11">
    <w:name w:val="alignment_l prefix_0 suffix_1 type_11"/>
    <w:basedOn w:val="Normal"/>
    <w:rsid w:val="00140A34"/>
    <w:pPr>
      <w:spacing w:before="100" w:beforeAutospacing="1" w:after="100" w:afterAutospacing="1" w:line="240" w:lineRule="auto"/>
    </w:pPr>
    <w:rPr>
      <w:rFonts w:ascii="Times New Roman" w:eastAsia="SimSun" w:hAnsi="Times New Roman"/>
      <w:sz w:val="24"/>
      <w:szCs w:val="24"/>
      <w:lang w:val="en-US" w:eastAsia="zh-CN"/>
    </w:rPr>
  </w:style>
  <w:style w:type="paragraph" w:customStyle="1" w:styleId="centrat">
    <w:name w:val="centrat"/>
    <w:basedOn w:val="Normal"/>
    <w:rsid w:val="00140A34"/>
    <w:pPr>
      <w:spacing w:before="100" w:beforeAutospacing="1" w:after="100" w:afterAutospacing="1" w:line="240" w:lineRule="auto"/>
    </w:pPr>
    <w:rPr>
      <w:rFonts w:ascii="Times New Roman" w:hAnsi="Times New Roman"/>
      <w:sz w:val="24"/>
      <w:szCs w:val="24"/>
      <w:lang w:eastAsia="ro-RO"/>
    </w:rPr>
  </w:style>
  <w:style w:type="character" w:customStyle="1" w:styleId="footnote">
    <w:name w:val="footnote"/>
    <w:rsid w:val="00140A34"/>
  </w:style>
  <w:style w:type="paragraph" w:customStyle="1" w:styleId="dana1">
    <w:name w:val="dana1"/>
    <w:basedOn w:val="Normal"/>
    <w:rsid w:val="00140A34"/>
    <w:pPr>
      <w:spacing w:after="0" w:line="320" w:lineRule="exact"/>
      <w:jc w:val="both"/>
    </w:pPr>
    <w:rPr>
      <w:rFonts w:ascii="Times New Roman" w:hAnsi="Times New Roman"/>
      <w:sz w:val="24"/>
      <w:szCs w:val="20"/>
      <w:lang w:val="sk-SK"/>
    </w:rPr>
  </w:style>
  <w:style w:type="paragraph" w:customStyle="1" w:styleId="Caracter2">
    <w:name w:val="Caracter2"/>
    <w:basedOn w:val="Normal"/>
    <w:rsid w:val="00614791"/>
    <w:pPr>
      <w:spacing w:after="0" w:line="240" w:lineRule="auto"/>
    </w:pPr>
    <w:rPr>
      <w:rFonts w:ascii="Times New Roman" w:hAnsi="Times New Roman"/>
      <w:sz w:val="24"/>
      <w:szCs w:val="24"/>
      <w:lang w:val="pl-PL" w:eastAsia="pl-PL"/>
    </w:rPr>
  </w:style>
  <w:style w:type="character" w:customStyle="1" w:styleId="CharChar1Char">
    <w:name w:val="Char Char1 Char"/>
    <w:aliases w:val="Char Char Char1,Char Char2,Oscar Faber Appendix Char,Titlu paragraf Char,Titre 5 SCE Char"/>
    <w:uiPriority w:val="99"/>
    <w:semiHidden/>
    <w:rsid w:val="00614791"/>
    <w:rPr>
      <w:rFonts w:ascii="Calibri Light" w:eastAsia="Times New Roman" w:hAnsi="Calibri Light" w:cs="Times New Roman"/>
      <w:noProof/>
      <w:color w:val="2F5496"/>
      <w:sz w:val="26"/>
      <w:szCs w:val="26"/>
      <w:lang w:val="ro-RO"/>
    </w:rPr>
  </w:style>
  <w:style w:type="character" w:styleId="FootnoteReference">
    <w:name w:val="footnote reference"/>
    <w:uiPriority w:val="99"/>
    <w:semiHidden/>
    <w:rsid w:val="00614791"/>
    <w:rPr>
      <w:vertAlign w:val="superscript"/>
    </w:rPr>
  </w:style>
  <w:style w:type="character" w:customStyle="1" w:styleId="ListParagraphChar">
    <w:name w:val="List Paragraph Char"/>
    <w:aliases w:val="Heading 71 Char,Normal bullet 2 Char,Forth level Char,List1 Char,Listă colorată - Accentuare 11 Char,Bullet Char,Citation List Char,bullets Char,Arial Char,Header bold Char,Lettre d'introduction Char,List_Paragraph Char"/>
    <w:link w:val="ListParagraph"/>
    <w:uiPriority w:val="34"/>
    <w:qFormat/>
    <w:locked/>
    <w:rsid w:val="00614791"/>
    <w:rPr>
      <w:rFonts w:eastAsia="Times New Roman" w:cs="Calibri"/>
      <w:sz w:val="22"/>
      <w:szCs w:val="22"/>
      <w:lang w:val="ro-RO"/>
    </w:rPr>
  </w:style>
  <w:style w:type="character" w:customStyle="1" w:styleId="HeaderChar1">
    <w:name w:val="Header Char1"/>
    <w:aliases w:val="Caracter Char1,Caracter Caracter Caracter Caracter Char1,Caracter Caracter Char1"/>
    <w:uiPriority w:val="99"/>
    <w:rsid w:val="00614791"/>
    <w:rPr>
      <w:rFonts w:ascii="Arial" w:hAnsi="Arial"/>
      <w:noProof/>
      <w:sz w:val="26"/>
      <w:szCs w:val="26"/>
      <w:lang w:val="ro-RO"/>
    </w:rPr>
  </w:style>
  <w:style w:type="paragraph" w:customStyle="1" w:styleId="Listparagraf4">
    <w:name w:val="Listă paragraf4"/>
    <w:basedOn w:val="Normal"/>
    <w:qFormat/>
    <w:rsid w:val="00614791"/>
    <w:pPr>
      <w:spacing w:after="200" w:line="276" w:lineRule="auto"/>
      <w:ind w:left="720"/>
    </w:pPr>
    <w:rPr>
      <w:rFonts w:eastAsia="Calibri" w:cs="Calibri"/>
    </w:rPr>
  </w:style>
  <w:style w:type="character" w:customStyle="1" w:styleId="BodyText2CharChar1">
    <w:name w:val="Body Text 2 Char Char1"/>
    <w:uiPriority w:val="99"/>
    <w:semiHidden/>
    <w:rsid w:val="00614791"/>
    <w:rPr>
      <w:rFonts w:ascii="Arial" w:hAnsi="Arial"/>
      <w:noProof/>
      <w:sz w:val="26"/>
      <w:szCs w:val="26"/>
      <w:lang w:val="ro-RO"/>
    </w:rPr>
  </w:style>
  <w:style w:type="paragraph" w:customStyle="1" w:styleId="Frspaiere3">
    <w:name w:val="Fără spațiere3"/>
    <w:qFormat/>
    <w:rsid w:val="00614791"/>
    <w:pPr>
      <w:ind w:left="1701" w:hanging="34"/>
      <w:jc w:val="both"/>
    </w:pPr>
    <w:rPr>
      <w:rFonts w:ascii="Trebuchet MS" w:eastAsia="MS Mincho" w:hAnsi="Trebuchet MS" w:cs="Trebuchet MS"/>
      <w:sz w:val="22"/>
      <w:szCs w:val="22"/>
    </w:rPr>
  </w:style>
  <w:style w:type="character" w:customStyle="1" w:styleId="BodyText2Char2">
    <w:name w:val="Body Text 2 Char2"/>
    <w:aliases w:val="Caracter Caracter Caracter Char1"/>
    <w:uiPriority w:val="99"/>
    <w:semiHidden/>
    <w:rsid w:val="00614791"/>
    <w:rPr>
      <w:rFonts w:ascii="Arial" w:hAnsi="Arial"/>
      <w:noProof/>
      <w:sz w:val="26"/>
      <w:szCs w:val="26"/>
      <w:lang w:val="ro-RO"/>
    </w:rPr>
  </w:style>
  <w:style w:type="paragraph" w:customStyle="1" w:styleId="Listparagraf5">
    <w:name w:val="Listă paragraf5"/>
    <w:basedOn w:val="Normal"/>
    <w:qFormat/>
    <w:rsid w:val="00614791"/>
    <w:pPr>
      <w:spacing w:after="200" w:line="276" w:lineRule="auto"/>
      <w:ind w:left="720"/>
    </w:pPr>
    <w:rPr>
      <w:rFonts w:eastAsia="Calibri" w:cs="Calibri"/>
    </w:rPr>
  </w:style>
  <w:style w:type="character" w:customStyle="1" w:styleId="UnresolvedMention">
    <w:name w:val="Unresolved Mention"/>
    <w:uiPriority w:val="99"/>
    <w:semiHidden/>
    <w:unhideWhenUsed/>
    <w:rsid w:val="00614791"/>
    <w:rPr>
      <w:color w:val="605E5C"/>
      <w:shd w:val="clear" w:color="auto" w:fill="E1DFDD"/>
    </w:rPr>
  </w:style>
  <w:style w:type="paragraph" w:customStyle="1" w:styleId="CharCharCharChar11">
    <w:name w:val="Char Char Char Char11"/>
    <w:basedOn w:val="Normal"/>
    <w:rsid w:val="00614791"/>
    <w:pPr>
      <w:spacing w:after="0" w:line="240" w:lineRule="auto"/>
    </w:pPr>
    <w:rPr>
      <w:rFonts w:ascii="Times New Roman" w:hAnsi="Times New Roman"/>
      <w:sz w:val="20"/>
      <w:szCs w:val="20"/>
      <w:lang w:val="pl-PL" w:eastAsia="pl-PL"/>
    </w:rPr>
  </w:style>
  <w:style w:type="character" w:styleId="CommentReference">
    <w:name w:val="annotation reference"/>
    <w:uiPriority w:val="99"/>
    <w:semiHidden/>
    <w:unhideWhenUsed/>
    <w:rsid w:val="00614791"/>
    <w:rPr>
      <w:sz w:val="16"/>
      <w:szCs w:val="16"/>
    </w:rPr>
  </w:style>
  <w:style w:type="paragraph" w:styleId="CommentText">
    <w:name w:val="annotation text"/>
    <w:basedOn w:val="Normal"/>
    <w:link w:val="CommentTextChar"/>
    <w:uiPriority w:val="99"/>
    <w:unhideWhenUsed/>
    <w:rsid w:val="00614791"/>
    <w:rPr>
      <w:sz w:val="20"/>
      <w:szCs w:val="20"/>
    </w:rPr>
  </w:style>
  <w:style w:type="character" w:customStyle="1" w:styleId="CommentTextChar">
    <w:name w:val="Comment Text Char"/>
    <w:link w:val="CommentText"/>
    <w:uiPriority w:val="99"/>
    <w:rsid w:val="00614791"/>
    <w:rPr>
      <w:rFonts w:eastAsia="Times New Roman"/>
      <w:lang w:val="ro-RO"/>
    </w:rPr>
  </w:style>
  <w:style w:type="paragraph" w:styleId="CommentSubject">
    <w:name w:val="annotation subject"/>
    <w:basedOn w:val="CommentText"/>
    <w:next w:val="CommentText"/>
    <w:link w:val="CommentSubjectChar"/>
    <w:uiPriority w:val="99"/>
    <w:semiHidden/>
    <w:unhideWhenUsed/>
    <w:rsid w:val="00614791"/>
    <w:rPr>
      <w:b/>
      <w:bCs/>
    </w:rPr>
  </w:style>
  <w:style w:type="character" w:customStyle="1" w:styleId="CommentSubjectChar">
    <w:name w:val="Comment Subject Char"/>
    <w:link w:val="CommentSubject"/>
    <w:uiPriority w:val="99"/>
    <w:semiHidden/>
    <w:rsid w:val="00614791"/>
    <w:rPr>
      <w:rFonts w:eastAsia="Times New Roman"/>
      <w:b/>
      <w:bCs/>
      <w:lang w:val="ro-RO"/>
    </w:rPr>
  </w:style>
  <w:style w:type="character" w:styleId="PageNumber">
    <w:name w:val="page number"/>
    <w:rsid w:val="00614791"/>
  </w:style>
  <w:style w:type="numbering" w:customStyle="1" w:styleId="FrListare1">
    <w:name w:val="Fără Listare1"/>
    <w:next w:val="NoList"/>
    <w:uiPriority w:val="99"/>
    <w:semiHidden/>
    <w:unhideWhenUsed/>
    <w:rsid w:val="00614791"/>
  </w:style>
  <w:style w:type="character" w:styleId="FollowedHyperlink">
    <w:name w:val="FollowedHyperlink"/>
    <w:uiPriority w:val="99"/>
    <w:semiHidden/>
    <w:unhideWhenUsed/>
    <w:rsid w:val="00614791"/>
    <w:rPr>
      <w:color w:val="800080"/>
      <w:u w:val="single"/>
    </w:rPr>
  </w:style>
  <w:style w:type="paragraph" w:customStyle="1" w:styleId="font5">
    <w:name w:val="font5"/>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6">
    <w:name w:val="font6"/>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font7">
    <w:name w:val="font7"/>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8">
    <w:name w:val="font8"/>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xl65">
    <w:name w:val="xl6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6">
    <w:name w:val="xl6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7">
    <w:name w:val="xl6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sz w:val="24"/>
      <w:szCs w:val="24"/>
      <w:lang w:val="en-US"/>
    </w:rPr>
  </w:style>
  <w:style w:type="paragraph" w:customStyle="1" w:styleId="xl68">
    <w:name w:val="xl68"/>
    <w:basedOn w:val="Normal"/>
    <w:rsid w:val="00614791"/>
    <w:pP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9">
    <w:name w:val="xl6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70">
    <w:name w:val="xl7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71">
    <w:name w:val="xl7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u w:val="single"/>
      <w:lang w:val="en-US"/>
    </w:rPr>
  </w:style>
  <w:style w:type="paragraph" w:customStyle="1" w:styleId="xl72">
    <w:name w:val="xl7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u w:val="single"/>
      <w:lang w:val="en-US"/>
    </w:rPr>
  </w:style>
  <w:style w:type="paragraph" w:customStyle="1" w:styleId="xl73">
    <w:name w:val="xl7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4">
    <w:name w:val="xl7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75">
    <w:name w:val="xl7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6">
    <w:name w:val="xl7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77">
    <w:name w:val="xl7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8">
    <w:name w:val="xl7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9">
    <w:name w:val="xl79"/>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0">
    <w:name w:val="xl80"/>
    <w:basedOn w:val="Normal"/>
    <w:rsid w:val="0061479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1">
    <w:name w:val="xl8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2">
    <w:name w:val="xl8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3">
    <w:name w:val="xl83"/>
    <w:basedOn w:val="Normal"/>
    <w:rsid w:val="00614791"/>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4">
    <w:name w:val="xl8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85">
    <w:name w:val="xl8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lang w:val="en-US"/>
    </w:rPr>
  </w:style>
  <w:style w:type="paragraph" w:customStyle="1" w:styleId="xl87">
    <w:name w:val="xl8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9">
    <w:name w:val="xl8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0">
    <w:name w:val="xl9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91">
    <w:name w:val="xl9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2">
    <w:name w:val="xl9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93">
    <w:name w:val="xl9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4">
    <w:name w:val="xl9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5">
    <w:name w:val="xl9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6">
    <w:name w:val="xl9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7">
    <w:name w:val="xl9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8">
    <w:name w:val="xl9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99">
    <w:name w:val="xl9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0">
    <w:name w:val="xl10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1">
    <w:name w:val="xl101"/>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102">
    <w:name w:val="xl102"/>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103">
    <w:name w:val="xl10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4">
    <w:name w:val="xl104"/>
    <w:basedOn w:val="Normal"/>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05">
    <w:name w:val="xl105"/>
    <w:basedOn w:val="Normal"/>
    <w:rsid w:val="00614791"/>
    <w:pPr>
      <w:spacing w:before="100" w:beforeAutospacing="1" w:after="100" w:afterAutospacing="1" w:line="240" w:lineRule="auto"/>
      <w:jc w:val="center"/>
    </w:pPr>
    <w:rPr>
      <w:rFonts w:ascii="Times New Roman" w:hAnsi="Times New Roman"/>
      <w:sz w:val="24"/>
      <w:szCs w:val="24"/>
      <w:lang w:val="en-US"/>
    </w:rPr>
  </w:style>
  <w:style w:type="character" w:customStyle="1" w:styleId="Heading1Char2">
    <w:name w:val="Heading 1 Char2"/>
    <w:aliases w:val="1. Überschrift 1 Char2,PDS TITLE Char2,. Caracter Char1,. Char2"/>
    <w:uiPriority w:val="99"/>
    <w:rsid w:val="00614791"/>
    <w:rPr>
      <w:rFonts w:ascii="Calibri Light" w:hAnsi="Calibri Light" w:cs="Calibri Light"/>
      <w:color w:val="2F5496"/>
      <w:sz w:val="32"/>
      <w:szCs w:val="32"/>
    </w:rPr>
  </w:style>
  <w:style w:type="character" w:customStyle="1" w:styleId="Heading2Char1">
    <w:name w:val="Heading 2 Char1"/>
    <w:aliases w:val="Heading 2 Char Caracter Char1,Heading 2 Char Char,TIT-PLIEGO PAC Char Char1,Titulo secundario Char Char1,título 2 Char Char1,título 21 Char Char1,título 22 Char Char1,Outline2 Char1"/>
    <w:semiHidden/>
    <w:rsid w:val="00614791"/>
    <w:rPr>
      <w:rFonts w:ascii="Arial" w:eastAsia="SimSun" w:hAnsi="Arial" w:cs="Arial"/>
      <w:b/>
      <w:bCs/>
      <w:i/>
      <w:iCs/>
      <w:sz w:val="20"/>
      <w:szCs w:val="20"/>
      <w:lang w:val="ro-RO" w:eastAsia="zh-CN"/>
    </w:rPr>
  </w:style>
  <w:style w:type="paragraph" w:styleId="HTMLPreformatted">
    <w:name w:val="HTML Preformatted"/>
    <w:basedOn w:val="Normal"/>
    <w:link w:val="HTMLPreformattedChar"/>
    <w:rsid w:val="00614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link w:val="HTMLPreformatted"/>
    <w:rsid w:val="00614791"/>
    <w:rPr>
      <w:rFonts w:ascii="Courier New" w:eastAsia="Times New Roman" w:hAnsi="Courier New" w:cs="Courier New"/>
    </w:rPr>
  </w:style>
  <w:style w:type="paragraph" w:customStyle="1" w:styleId="msonormal0">
    <w:name w:val="msonormal"/>
    <w:basedOn w:val="Normal"/>
    <w:rsid w:val="00614791"/>
    <w:pPr>
      <w:spacing w:before="100" w:beforeAutospacing="1" w:after="100" w:afterAutospacing="1" w:line="240" w:lineRule="auto"/>
    </w:pPr>
    <w:rPr>
      <w:rFonts w:ascii="Times New Roman" w:hAnsi="Times New Roman"/>
      <w:sz w:val="24"/>
      <w:szCs w:val="24"/>
      <w:lang w:val="en-US"/>
    </w:rPr>
  </w:style>
  <w:style w:type="paragraph" w:styleId="TOC1">
    <w:name w:val="toc 1"/>
    <w:basedOn w:val="Normal"/>
    <w:next w:val="Normal"/>
    <w:autoRedefine/>
    <w:uiPriority w:val="39"/>
    <w:rsid w:val="00614791"/>
    <w:pPr>
      <w:tabs>
        <w:tab w:val="left" w:pos="423"/>
        <w:tab w:val="right" w:leader="dot" w:pos="9350"/>
      </w:tabs>
      <w:spacing w:after="0" w:line="240" w:lineRule="auto"/>
      <w:jc w:val="both"/>
    </w:pPr>
    <w:rPr>
      <w:rFonts w:eastAsia="Calibri"/>
      <w:b/>
      <w:bCs/>
      <w:sz w:val="24"/>
      <w:szCs w:val="24"/>
      <w:lang w:val="en-US"/>
    </w:rPr>
  </w:style>
  <w:style w:type="paragraph" w:styleId="TOC2">
    <w:name w:val="toc 2"/>
    <w:basedOn w:val="Normal"/>
    <w:next w:val="Normal"/>
    <w:autoRedefine/>
    <w:uiPriority w:val="39"/>
    <w:rsid w:val="00614791"/>
    <w:pPr>
      <w:spacing w:after="100" w:line="276" w:lineRule="auto"/>
      <w:ind w:left="220"/>
    </w:pPr>
    <w:rPr>
      <w:rFonts w:eastAsia="Calibri" w:cs="Calibri"/>
      <w:lang w:val="en-US"/>
    </w:rPr>
  </w:style>
  <w:style w:type="character" w:customStyle="1" w:styleId="HeaderChar2">
    <w:name w:val="Header Char2"/>
    <w:aliases w:val="Caracter Char11,Caracter Caracter Caracter Caracter Char2,Caracter Caracter Char11"/>
    <w:uiPriority w:val="99"/>
    <w:semiHidden/>
    <w:rsid w:val="00614791"/>
    <w:rPr>
      <w:rFonts w:ascii="Times New Roman" w:hAnsi="Times New Roman" w:cs="Times New Roman"/>
      <w:sz w:val="22"/>
      <w:szCs w:val="22"/>
      <w:lang w:val="ro-RO"/>
    </w:rPr>
  </w:style>
  <w:style w:type="character" w:customStyle="1" w:styleId="CaptionChar">
    <w:name w:val="Caption Char"/>
    <w:aliases w:val="Beschriftung Char Char,Beschriftung Char1 Char Char,Beschriftung Char Char Char Char Char,Beschriftung Char Char1 Char,Beschriftung Char1 Char Char Char Char Char,Beschriftung1 Char,Beschriftung Char1 Char1,Beschriftung Char2 Char,Map Char"/>
    <w:link w:val="Caption"/>
    <w:locked/>
    <w:rsid w:val="00614791"/>
    <w:rPr>
      <w:b/>
      <w:bCs/>
      <w:lang w:val="ro-RO"/>
    </w:rPr>
  </w:style>
  <w:style w:type="paragraph" w:styleId="Caption">
    <w:name w:val="caption"/>
    <w:aliases w:val="Beschriftung Char,Beschriftung Char1 Char,Beschriftung Char Char Char Char,Beschriftung Char Char1,Beschriftung Char1 Char Char Char Char,Beschriftung1,Beschriftung Char1,Beschriftung Char1 Char1 Char,Beschriftung Char2,Map,Titlu Tabel,~Caption"/>
    <w:basedOn w:val="Normal"/>
    <w:next w:val="Normal"/>
    <w:link w:val="CaptionChar"/>
    <w:qFormat/>
    <w:rsid w:val="00614791"/>
    <w:pPr>
      <w:spacing w:after="200" w:line="276" w:lineRule="auto"/>
    </w:pPr>
    <w:rPr>
      <w:rFonts w:eastAsia="Calibri"/>
      <w:b/>
      <w:bCs/>
      <w:sz w:val="20"/>
      <w:szCs w:val="20"/>
    </w:rPr>
  </w:style>
  <w:style w:type="paragraph" w:styleId="ListBullet">
    <w:name w:val="List Bullet"/>
    <w:basedOn w:val="Normal"/>
    <w:uiPriority w:val="11"/>
    <w:qFormat/>
    <w:rsid w:val="00614791"/>
    <w:pPr>
      <w:numPr>
        <w:numId w:val="3"/>
      </w:numPr>
      <w:spacing w:after="60" w:line="288" w:lineRule="auto"/>
      <w:ind w:left="0" w:firstLine="0"/>
    </w:pPr>
    <w:rPr>
      <w:rFonts w:eastAsia="Calibri" w:cs="Calibri"/>
      <w:color w:val="404040"/>
      <w:sz w:val="18"/>
      <w:szCs w:val="18"/>
      <w:lang w:val="en-US" w:eastAsia="ja-JP"/>
    </w:rPr>
  </w:style>
  <w:style w:type="paragraph" w:styleId="ListNumber">
    <w:name w:val="List Number"/>
    <w:basedOn w:val="Normal"/>
    <w:uiPriority w:val="11"/>
    <w:rsid w:val="00614791"/>
    <w:pPr>
      <w:numPr>
        <w:numId w:val="4"/>
      </w:numPr>
      <w:spacing w:after="180" w:line="288" w:lineRule="auto"/>
      <w:ind w:left="0" w:firstLine="0"/>
    </w:pPr>
    <w:rPr>
      <w:rFonts w:eastAsia="Calibri" w:cs="Calibri"/>
      <w:color w:val="404040"/>
      <w:sz w:val="18"/>
      <w:szCs w:val="18"/>
      <w:lang w:val="en-US" w:eastAsia="ja-JP"/>
    </w:rPr>
  </w:style>
  <w:style w:type="character" w:customStyle="1" w:styleId="NoSpacingChar">
    <w:name w:val="No Spacing Char"/>
    <w:link w:val="NoSpacing"/>
    <w:locked/>
    <w:rsid w:val="00614791"/>
    <w:rPr>
      <w:sz w:val="22"/>
      <w:szCs w:val="22"/>
    </w:rPr>
  </w:style>
  <w:style w:type="paragraph" w:styleId="Revision">
    <w:name w:val="Revision"/>
    <w:uiPriority w:val="99"/>
    <w:semiHidden/>
    <w:rsid w:val="00614791"/>
    <w:rPr>
      <w:rFonts w:cs="Calibri"/>
      <w:sz w:val="22"/>
      <w:szCs w:val="22"/>
    </w:rPr>
  </w:style>
  <w:style w:type="paragraph" w:styleId="IntenseQuote">
    <w:name w:val="Intense Quote"/>
    <w:basedOn w:val="Normal"/>
    <w:next w:val="Normal"/>
    <w:link w:val="IntenseQuoteChar"/>
    <w:uiPriority w:val="30"/>
    <w:qFormat/>
    <w:rsid w:val="00614791"/>
    <w:pPr>
      <w:pBdr>
        <w:top w:val="single" w:sz="4" w:space="10" w:color="2F5496"/>
        <w:bottom w:val="single" w:sz="4" w:space="10" w:color="2F5496"/>
      </w:pBdr>
      <w:spacing w:before="360" w:after="360" w:line="288" w:lineRule="auto"/>
      <w:ind w:left="864" w:right="864"/>
      <w:jc w:val="center"/>
    </w:pPr>
    <w:rPr>
      <w:rFonts w:eastAsia="Calibri" w:cs="Calibri"/>
      <w:i/>
      <w:iCs/>
      <w:color w:val="2F5496"/>
      <w:sz w:val="18"/>
      <w:szCs w:val="18"/>
      <w:lang w:val="en-US" w:eastAsia="ja-JP"/>
    </w:rPr>
  </w:style>
  <w:style w:type="character" w:customStyle="1" w:styleId="IntenseQuoteChar">
    <w:name w:val="Intense Quote Char"/>
    <w:link w:val="IntenseQuote"/>
    <w:uiPriority w:val="30"/>
    <w:rsid w:val="00614791"/>
    <w:rPr>
      <w:rFonts w:cs="Calibri"/>
      <w:i/>
      <w:iCs/>
      <w:color w:val="2F5496"/>
      <w:sz w:val="18"/>
      <w:szCs w:val="18"/>
      <w:lang w:eastAsia="ja-JP"/>
    </w:rPr>
  </w:style>
  <w:style w:type="paragraph" w:styleId="TOCHeading">
    <w:name w:val="TOC Heading"/>
    <w:basedOn w:val="Heading1"/>
    <w:next w:val="Normal"/>
    <w:uiPriority w:val="99"/>
    <w:qFormat/>
    <w:rsid w:val="00614791"/>
    <w:pPr>
      <w:spacing w:before="480" w:line="276" w:lineRule="auto"/>
      <w:outlineLvl w:val="9"/>
    </w:pPr>
    <w:rPr>
      <w:rFonts w:ascii="Cambria" w:eastAsia="SimSun" w:hAnsi="Cambria" w:cs="Cambria"/>
      <w:b/>
      <w:bCs/>
      <w:color w:val="365F91"/>
      <w:sz w:val="28"/>
      <w:szCs w:val="28"/>
      <w:lang w:val="en-US" w:eastAsia="ja-JP"/>
    </w:rPr>
  </w:style>
  <w:style w:type="paragraph" w:customStyle="1" w:styleId="CharCharCharChar1">
    <w:name w:val="Char Char Char Char1"/>
    <w:basedOn w:val="Normal"/>
    <w:uiPriority w:val="99"/>
    <w:rsid w:val="00614791"/>
    <w:pPr>
      <w:spacing w:after="0" w:line="240" w:lineRule="auto"/>
    </w:pPr>
    <w:rPr>
      <w:rFonts w:ascii="Times New Roman" w:hAnsi="Times New Roman"/>
      <w:sz w:val="20"/>
      <w:szCs w:val="20"/>
      <w:lang w:val="pl-PL" w:eastAsia="pl-PL"/>
    </w:rPr>
  </w:style>
  <w:style w:type="character" w:customStyle="1" w:styleId="Bodytext20">
    <w:name w:val="Body text (2)_"/>
    <w:link w:val="Bodytext21"/>
    <w:locked/>
    <w:rsid w:val="00614791"/>
    <w:rPr>
      <w:shd w:val="clear" w:color="auto" w:fill="FFFFFF"/>
    </w:rPr>
  </w:style>
  <w:style w:type="paragraph" w:customStyle="1" w:styleId="Bodytext21">
    <w:name w:val="Body text (2)"/>
    <w:basedOn w:val="Normal"/>
    <w:link w:val="Bodytext20"/>
    <w:rsid w:val="00614791"/>
    <w:pPr>
      <w:widowControl w:val="0"/>
      <w:shd w:val="clear" w:color="auto" w:fill="FFFFFF"/>
      <w:spacing w:after="120" w:line="306" w:lineRule="exact"/>
      <w:ind w:hanging="660"/>
    </w:pPr>
    <w:rPr>
      <w:rFonts w:eastAsia="Calibri"/>
      <w:sz w:val="20"/>
      <w:szCs w:val="20"/>
      <w:lang w:val="en-US"/>
    </w:rPr>
  </w:style>
  <w:style w:type="character" w:customStyle="1" w:styleId="Picturecaption">
    <w:name w:val="Picture caption_"/>
    <w:link w:val="Picturecaption0"/>
    <w:locked/>
    <w:rsid w:val="00614791"/>
    <w:rPr>
      <w:shd w:val="clear" w:color="auto" w:fill="FFFFFF"/>
    </w:rPr>
  </w:style>
  <w:style w:type="paragraph" w:customStyle="1" w:styleId="Picturecaption0">
    <w:name w:val="Picture caption"/>
    <w:basedOn w:val="Normal"/>
    <w:link w:val="Picturecaption"/>
    <w:rsid w:val="00614791"/>
    <w:pPr>
      <w:widowControl w:val="0"/>
      <w:shd w:val="clear" w:color="auto" w:fill="FFFFFF"/>
      <w:spacing w:after="0" w:line="306" w:lineRule="exact"/>
      <w:ind w:hanging="400"/>
    </w:pPr>
    <w:rPr>
      <w:rFonts w:eastAsia="Calibri"/>
      <w:sz w:val="20"/>
      <w:szCs w:val="20"/>
      <w:lang w:val="en-US"/>
    </w:rPr>
  </w:style>
  <w:style w:type="paragraph" w:customStyle="1" w:styleId="BodyTextIndent1">
    <w:name w:val="Body Text Indent1"/>
    <w:basedOn w:val="Normal"/>
    <w:rsid w:val="00614791"/>
    <w:pPr>
      <w:spacing w:after="120" w:line="240" w:lineRule="auto"/>
      <w:ind w:left="360"/>
    </w:pPr>
    <w:rPr>
      <w:rFonts w:eastAsia="Calibri"/>
      <w:b/>
      <w:bCs/>
      <w:sz w:val="28"/>
      <w:szCs w:val="28"/>
      <w:lang w:val="en-US"/>
    </w:rPr>
  </w:style>
  <w:style w:type="paragraph" w:customStyle="1" w:styleId="CharCharCharChar2">
    <w:name w:val="Char Char Char Char2"/>
    <w:basedOn w:val="Normal"/>
    <w:uiPriority w:val="99"/>
    <w:rsid w:val="00614791"/>
    <w:pPr>
      <w:spacing w:after="0" w:line="240" w:lineRule="auto"/>
    </w:pPr>
    <w:rPr>
      <w:rFonts w:ascii="Times New Roman" w:hAnsi="Times New Roman"/>
      <w:sz w:val="20"/>
      <w:szCs w:val="20"/>
      <w:lang w:val="pl-PL" w:eastAsia="pl-PL"/>
    </w:rPr>
  </w:style>
  <w:style w:type="paragraph" w:customStyle="1" w:styleId="Default">
    <w:name w:val="Default"/>
    <w:rsid w:val="00614791"/>
    <w:pPr>
      <w:autoSpaceDE w:val="0"/>
      <w:autoSpaceDN w:val="0"/>
      <w:adjustRightInd w:val="0"/>
    </w:pPr>
    <w:rPr>
      <w:color w:val="000000"/>
      <w:sz w:val="24"/>
      <w:szCs w:val="24"/>
    </w:rPr>
  </w:style>
  <w:style w:type="paragraph" w:customStyle="1" w:styleId="TipText">
    <w:name w:val="Tip Text"/>
    <w:basedOn w:val="Normal"/>
    <w:uiPriority w:val="19"/>
    <w:rsid w:val="00614791"/>
    <w:pPr>
      <w:spacing w:line="264" w:lineRule="auto"/>
      <w:ind w:right="576"/>
    </w:pPr>
    <w:rPr>
      <w:rFonts w:eastAsia="Calibri" w:cs="Calibri"/>
      <w:i/>
      <w:iCs/>
      <w:color w:val="595959"/>
      <w:sz w:val="16"/>
      <w:szCs w:val="16"/>
      <w:lang w:val="en-US" w:eastAsia="ja-JP"/>
    </w:rPr>
  </w:style>
  <w:style w:type="paragraph" w:customStyle="1" w:styleId="StyleHeading4Char2Char2OscarFaber4Heading4Char2Heading3">
    <w:name w:val="Style Heading 4 Char2Char2Oscar Faber 4Heading 4 Char2Heading ...3"/>
    <w:basedOn w:val="Heading4"/>
    <w:rsid w:val="00614791"/>
    <w:pPr>
      <w:spacing w:line="256" w:lineRule="auto"/>
      <w:jc w:val="both"/>
    </w:pPr>
    <w:rPr>
      <w:rFonts w:ascii="Arial" w:hAnsi="Arial" w:cs="Arial"/>
      <w:noProof w:val="0"/>
      <w:sz w:val="20"/>
      <w:szCs w:val="20"/>
    </w:rPr>
  </w:style>
  <w:style w:type="character" w:styleId="PlaceholderText">
    <w:name w:val="Placeholder Text"/>
    <w:uiPriority w:val="99"/>
    <w:semiHidden/>
    <w:rsid w:val="00614791"/>
    <w:rPr>
      <w:color w:val="808080"/>
    </w:rPr>
  </w:style>
  <w:style w:type="character" w:styleId="IntenseEmphasis">
    <w:name w:val="Intense Emphasis"/>
    <w:uiPriority w:val="21"/>
    <w:qFormat/>
    <w:rsid w:val="00614791"/>
    <w:rPr>
      <w:i/>
      <w:iCs/>
      <w:color w:val="2F5496"/>
    </w:rPr>
  </w:style>
  <w:style w:type="character" w:styleId="IntenseReference">
    <w:name w:val="Intense Reference"/>
    <w:uiPriority w:val="32"/>
    <w:qFormat/>
    <w:rsid w:val="00614791"/>
    <w:rPr>
      <w:b/>
      <w:bCs/>
      <w:smallCaps/>
      <w:color w:val="2F5496"/>
      <w:spacing w:val="5"/>
    </w:rPr>
  </w:style>
  <w:style w:type="character" w:customStyle="1" w:styleId="AntetCaracter11">
    <w:name w:val="Antet Caracter11"/>
    <w:aliases w:val="Caracter Caracter1,Caracter Caracter Caracter Caracter Caracter11"/>
    <w:uiPriority w:val="99"/>
    <w:semiHidden/>
    <w:rsid w:val="00614791"/>
    <w:rPr>
      <w:rFonts w:ascii="Calibri" w:hAnsi="Calibri" w:cs="Calibri"/>
      <w:lang w:val="ro-RO"/>
    </w:rPr>
  </w:style>
  <w:style w:type="character" w:customStyle="1" w:styleId="CaracterCaracterCaracter1">
    <w:name w:val="Caracter Caracter Caracter1"/>
    <w:uiPriority w:val="99"/>
    <w:rsid w:val="00614791"/>
    <w:rPr>
      <w:rFonts w:ascii="Arial" w:hAnsi="Arial" w:cs="Arial"/>
      <w:b/>
      <w:bCs/>
      <w:sz w:val="24"/>
      <w:szCs w:val="24"/>
      <w:lang w:val="en-US" w:eastAsia="en-US"/>
    </w:rPr>
  </w:style>
  <w:style w:type="character" w:customStyle="1" w:styleId="CharacterStyle1">
    <w:name w:val="Character Style 1"/>
    <w:uiPriority w:val="99"/>
    <w:rsid w:val="00614791"/>
    <w:rPr>
      <w:rFonts w:ascii="Arial" w:hAnsi="Arial" w:cs="Arial"/>
      <w:sz w:val="24"/>
      <w:szCs w:val="24"/>
    </w:rPr>
  </w:style>
  <w:style w:type="character" w:customStyle="1" w:styleId="Heading2Char2">
    <w:name w:val="Heading 2 Char2"/>
    <w:aliases w:val="Heading 2 Char Char1"/>
    <w:semiHidden/>
    <w:rsid w:val="00614791"/>
    <w:rPr>
      <w:rFonts w:ascii="Arial" w:eastAsia="SimSun" w:hAnsi="Arial" w:cs="Arial"/>
      <w:b/>
      <w:bCs/>
      <w:i/>
      <w:iCs/>
      <w:sz w:val="20"/>
      <w:szCs w:val="20"/>
      <w:lang w:val="ro-RO" w:eastAsia="zh-CN"/>
    </w:rPr>
  </w:style>
  <w:style w:type="table" w:customStyle="1" w:styleId="TipTable">
    <w:name w:val="Tip Table"/>
    <w:uiPriority w:val="99"/>
    <w:rsid w:val="00614791"/>
    <w:rPr>
      <w:rFonts w:cs="Calibri"/>
      <w:color w:val="404040"/>
      <w:sz w:val="18"/>
      <w:szCs w:val="18"/>
      <w:lang w:eastAsia="ja-JP"/>
    </w:rPr>
    <w:tblPr>
      <w:tblCellMar>
        <w:top w:w="144" w:type="dxa"/>
        <w:left w:w="0" w:type="dxa"/>
        <w:bottom w:w="0" w:type="dxa"/>
        <w:right w:w="0" w:type="dxa"/>
      </w:tblCellMar>
    </w:tblPr>
    <w:tcPr>
      <w:shd w:val="clear" w:color="auto" w:fill="D9E2F3"/>
    </w:tcPr>
  </w:style>
  <w:style w:type="paragraph" w:customStyle="1" w:styleId="CharCharCharChar3">
    <w:name w:val="Char Char Char Char3"/>
    <w:basedOn w:val="Normal"/>
    <w:uiPriority w:val="99"/>
    <w:rsid w:val="00614791"/>
    <w:pPr>
      <w:spacing w:after="0" w:line="240" w:lineRule="auto"/>
    </w:pPr>
    <w:rPr>
      <w:rFonts w:ascii="Times New Roman" w:hAnsi="Times New Roman"/>
      <w:sz w:val="20"/>
      <w:szCs w:val="20"/>
      <w:lang w:val="pl-PL" w:eastAsia="pl-PL"/>
    </w:rPr>
  </w:style>
  <w:style w:type="paragraph" w:customStyle="1" w:styleId="CharCharCharChar4">
    <w:name w:val="Char Char Char Char4"/>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7">
    <w:name w:val="Caracter Char Char7"/>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7">
    <w:name w:val="Char Char Char Char7"/>
    <w:basedOn w:val="Normal"/>
    <w:uiPriority w:val="99"/>
    <w:rsid w:val="00614791"/>
    <w:pPr>
      <w:spacing w:after="0" w:line="240" w:lineRule="auto"/>
    </w:pPr>
    <w:rPr>
      <w:rFonts w:ascii="Times New Roman" w:hAnsi="Times New Roman"/>
      <w:sz w:val="20"/>
      <w:szCs w:val="20"/>
      <w:lang w:val="pl-PL" w:eastAsia="pl-PL"/>
    </w:rPr>
  </w:style>
  <w:style w:type="character" w:customStyle="1" w:styleId="UnresolvedMention1">
    <w:name w:val="Unresolved Mention1"/>
    <w:uiPriority w:val="99"/>
    <w:semiHidden/>
    <w:rsid w:val="00614791"/>
    <w:rPr>
      <w:color w:val="auto"/>
      <w:shd w:val="clear" w:color="auto" w:fill="auto"/>
    </w:rPr>
  </w:style>
  <w:style w:type="paragraph" w:customStyle="1" w:styleId="CaracterCharChar6">
    <w:name w:val="Caracter Char Char6"/>
    <w:basedOn w:val="Normal"/>
    <w:uiPriority w:val="99"/>
    <w:rsid w:val="00614791"/>
    <w:pPr>
      <w:spacing w:after="0" w:line="240" w:lineRule="auto"/>
    </w:pPr>
    <w:rPr>
      <w:rFonts w:ascii="Times New Roman" w:hAnsi="Times New Roman"/>
      <w:sz w:val="24"/>
      <w:szCs w:val="24"/>
      <w:lang w:val="pl-PL" w:eastAsia="pl-PL"/>
    </w:rPr>
  </w:style>
  <w:style w:type="paragraph" w:customStyle="1" w:styleId="xl86">
    <w:name w:val="xl86"/>
    <w:basedOn w:val="Normal"/>
    <w:rsid w:val="00614791"/>
    <w:pPr>
      <w:spacing w:before="100" w:beforeAutospacing="1" w:after="100" w:afterAutospacing="1" w:line="240" w:lineRule="auto"/>
    </w:pPr>
    <w:rPr>
      <w:rFonts w:cs="Calibri"/>
      <w:b/>
      <w:bCs/>
      <w:sz w:val="24"/>
      <w:szCs w:val="24"/>
      <w:lang w:val="en-US"/>
    </w:rPr>
  </w:style>
  <w:style w:type="paragraph" w:customStyle="1" w:styleId="xl88">
    <w:name w:val="xl88"/>
    <w:basedOn w:val="Normal"/>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cs="Calibri"/>
      <w:b/>
      <w:bCs/>
      <w:sz w:val="24"/>
      <w:szCs w:val="24"/>
      <w:lang w:val="en-US"/>
    </w:rPr>
  </w:style>
  <w:style w:type="paragraph" w:customStyle="1" w:styleId="xl106">
    <w:name w:val="xl106"/>
    <w:basedOn w:val="Normal"/>
    <w:rsid w:val="00614791"/>
    <w:pPr>
      <w:pBdr>
        <w:top w:val="single" w:sz="4" w:space="0" w:color="000000"/>
        <w:left w:val="single" w:sz="4" w:space="0" w:color="000000"/>
        <w:bottom w:val="single" w:sz="4" w:space="0" w:color="000000"/>
      </w:pBdr>
      <w:spacing w:before="100" w:beforeAutospacing="1" w:after="100" w:afterAutospacing="1" w:line="240" w:lineRule="auto"/>
    </w:pPr>
    <w:rPr>
      <w:rFonts w:cs="Calibri"/>
      <w:sz w:val="24"/>
      <w:szCs w:val="24"/>
      <w:lang w:val="en-US"/>
    </w:rPr>
  </w:style>
  <w:style w:type="paragraph" w:customStyle="1" w:styleId="xl107">
    <w:name w:val="xl10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8">
    <w:name w:val="xl10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9">
    <w:name w:val="xl109"/>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0">
    <w:name w:val="xl110"/>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pPr>
    <w:rPr>
      <w:rFonts w:cs="Calibri"/>
      <w:color w:val="000000"/>
      <w:sz w:val="24"/>
      <w:szCs w:val="24"/>
      <w:lang w:val="en-US"/>
    </w:rPr>
  </w:style>
  <w:style w:type="paragraph" w:customStyle="1" w:styleId="xl111">
    <w:name w:val="xl111"/>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2">
    <w:name w:val="xl112"/>
    <w:basedOn w:val="Normal"/>
    <w:uiPriority w:val="99"/>
    <w:rsid w:val="00614791"/>
    <w:pPr>
      <w:spacing w:before="100" w:beforeAutospacing="1" w:after="100" w:afterAutospacing="1" w:line="240" w:lineRule="auto"/>
    </w:pPr>
    <w:rPr>
      <w:rFonts w:cs="Calibri"/>
      <w:color w:val="000000"/>
      <w:sz w:val="24"/>
      <w:szCs w:val="24"/>
      <w:lang w:val="en-US"/>
    </w:rPr>
  </w:style>
  <w:style w:type="paragraph" w:customStyle="1" w:styleId="xl113">
    <w:name w:val="xl113"/>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hAnsi="Arial" w:cs="Arial"/>
      <w:sz w:val="20"/>
      <w:szCs w:val="20"/>
      <w:lang w:val="en-US"/>
    </w:rPr>
  </w:style>
  <w:style w:type="paragraph" w:customStyle="1" w:styleId="xl114">
    <w:name w:val="xl114"/>
    <w:basedOn w:val="Normal"/>
    <w:uiPriority w:val="99"/>
    <w:rsid w:val="00614791"/>
    <w:pPr>
      <w:spacing w:before="100" w:beforeAutospacing="1" w:after="100" w:afterAutospacing="1" w:line="240" w:lineRule="auto"/>
      <w:jc w:val="center"/>
    </w:pPr>
    <w:rPr>
      <w:rFonts w:cs="Calibri"/>
      <w:b/>
      <w:bCs/>
      <w:color w:val="000000"/>
      <w:sz w:val="36"/>
      <w:szCs w:val="36"/>
      <w:lang w:val="en-US"/>
    </w:rPr>
  </w:style>
  <w:style w:type="paragraph" w:customStyle="1" w:styleId="xl115">
    <w:name w:val="xl115"/>
    <w:basedOn w:val="Normal"/>
    <w:uiPriority w:val="99"/>
    <w:rsid w:val="00614791"/>
    <w:pPr>
      <w:spacing w:before="100" w:beforeAutospacing="1" w:after="100" w:afterAutospacing="1" w:line="240" w:lineRule="auto"/>
      <w:jc w:val="center"/>
    </w:pPr>
    <w:rPr>
      <w:rFonts w:cs="Calibri"/>
      <w:sz w:val="24"/>
      <w:szCs w:val="24"/>
      <w:lang w:val="en-US"/>
    </w:rPr>
  </w:style>
  <w:style w:type="paragraph" w:customStyle="1" w:styleId="xl116">
    <w:name w:val="xl116"/>
    <w:basedOn w:val="Normal"/>
    <w:uiPriority w:val="99"/>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CaracterCharChar5">
    <w:name w:val="Caracter Char Char5"/>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6">
    <w:name w:val="Char Char Char Char6"/>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4">
    <w:name w:val="Caracter Char Char4"/>
    <w:basedOn w:val="Normal"/>
    <w:uiPriority w:val="99"/>
    <w:rsid w:val="00614791"/>
    <w:pPr>
      <w:spacing w:after="0" w:line="240" w:lineRule="auto"/>
    </w:pPr>
    <w:rPr>
      <w:rFonts w:ascii="Times New Roman" w:hAnsi="Times New Roman"/>
      <w:sz w:val="24"/>
      <w:szCs w:val="24"/>
      <w:lang w:val="pl-PL" w:eastAsia="pl-PL"/>
    </w:rPr>
  </w:style>
  <w:style w:type="paragraph" w:customStyle="1" w:styleId="CaracterCharChar3">
    <w:name w:val="Caracter Char Char3"/>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aracterCaracterCharCaracterCaracter">
    <w:name w:val="Char Caracter Caracter Char Caracter Caracter"/>
    <w:basedOn w:val="Normal"/>
    <w:uiPriority w:val="99"/>
    <w:rsid w:val="00614791"/>
    <w:pPr>
      <w:spacing w:after="0" w:line="240" w:lineRule="auto"/>
    </w:pPr>
    <w:rPr>
      <w:rFonts w:eastAsia="Calibri"/>
      <w:sz w:val="24"/>
      <w:szCs w:val="24"/>
      <w:lang w:val="pl-PL" w:eastAsia="pl-PL"/>
    </w:rPr>
  </w:style>
  <w:style w:type="paragraph" w:customStyle="1" w:styleId="CaracterCaracter11">
    <w:name w:val="Caracter Caracter11"/>
    <w:basedOn w:val="Normal"/>
    <w:uiPriority w:val="99"/>
    <w:rsid w:val="00614791"/>
    <w:pPr>
      <w:spacing w:after="0" w:line="240" w:lineRule="auto"/>
    </w:pPr>
    <w:rPr>
      <w:rFonts w:eastAsia="Calibri"/>
      <w:sz w:val="24"/>
      <w:szCs w:val="24"/>
      <w:lang w:val="pl-PL" w:eastAsia="pl-PL"/>
    </w:rPr>
  </w:style>
  <w:style w:type="paragraph" w:styleId="BodyTextIndent3">
    <w:name w:val="Body Text Indent 3"/>
    <w:basedOn w:val="Normal"/>
    <w:link w:val="BodyTextIndent3Char"/>
    <w:uiPriority w:val="99"/>
    <w:semiHidden/>
    <w:unhideWhenUsed/>
    <w:rsid w:val="00F67684"/>
    <w:pPr>
      <w:spacing w:after="120"/>
      <w:ind w:left="283"/>
    </w:pPr>
    <w:rPr>
      <w:sz w:val="16"/>
      <w:szCs w:val="16"/>
    </w:rPr>
  </w:style>
  <w:style w:type="character" w:customStyle="1" w:styleId="BodyTextIndent3Char">
    <w:name w:val="Body Text Indent 3 Char"/>
    <w:link w:val="BodyTextIndent3"/>
    <w:uiPriority w:val="99"/>
    <w:semiHidden/>
    <w:rsid w:val="00F67684"/>
    <w:rPr>
      <w:rFonts w:eastAsia="Times New Roman"/>
      <w:sz w:val="16"/>
      <w:szCs w:val="16"/>
      <w:lang w:val="ro-RO"/>
    </w:rPr>
  </w:style>
  <w:style w:type="character" w:customStyle="1" w:styleId="NormalIndentChar1">
    <w:name w:val="Normal Indent Char1"/>
    <w:aliases w:val="Normal Indent Char Char,Normal Indent Char Char Char Char Char,Normal Indent Char Char Char Char Cha Char,Normal Indent Char Char Char Char Char Char Char,Normal Indent Char Char Char Char Char Char Char Char Char"/>
    <w:link w:val="NormalIndent"/>
    <w:locked/>
    <w:rsid w:val="00F67684"/>
    <w:rPr>
      <w:rFonts w:ascii="Times New Roman" w:hAnsi="Times New Roman"/>
      <w:sz w:val="28"/>
      <w:lang w:eastAsia="ro-RO"/>
    </w:rPr>
  </w:style>
  <w:style w:type="paragraph" w:customStyle="1" w:styleId="xl63">
    <w:name w:val="xl63"/>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4">
    <w:name w:val="xl64"/>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character" w:customStyle="1" w:styleId="Bodytext10">
    <w:name w:val="Body text (10)_"/>
    <w:link w:val="Bodytext100"/>
    <w:rsid w:val="00B46757"/>
    <w:rPr>
      <w:rFonts w:cs="Calibri"/>
      <w:b/>
      <w:bCs/>
      <w:shd w:val="clear" w:color="auto" w:fill="FFFFFF"/>
    </w:rPr>
  </w:style>
  <w:style w:type="paragraph" w:customStyle="1" w:styleId="Bodytext100">
    <w:name w:val="Body text (10)"/>
    <w:basedOn w:val="Normal"/>
    <w:link w:val="Bodytext10"/>
    <w:rsid w:val="00B46757"/>
    <w:pPr>
      <w:widowControl w:val="0"/>
      <w:shd w:val="clear" w:color="auto" w:fill="FFFFFF"/>
      <w:spacing w:before="240" w:after="240" w:line="0" w:lineRule="atLeast"/>
      <w:jc w:val="both"/>
    </w:pPr>
    <w:rPr>
      <w:rFonts w:eastAsia="Calibri" w:cs="Calibri"/>
      <w:b/>
      <w:bCs/>
      <w:sz w:val="20"/>
      <w:szCs w:val="20"/>
      <w:lang w:val="en-US"/>
    </w:rPr>
  </w:style>
  <w:style w:type="character" w:customStyle="1" w:styleId="Bodytext11">
    <w:name w:val="Body text (11)_"/>
    <w:link w:val="Bodytext110"/>
    <w:rsid w:val="00B46757"/>
    <w:rPr>
      <w:rFonts w:ascii="Tahoma" w:eastAsia="Tahoma" w:hAnsi="Tahoma" w:cs="Tahoma"/>
      <w:sz w:val="21"/>
      <w:szCs w:val="21"/>
      <w:shd w:val="clear" w:color="auto" w:fill="FFFFFF"/>
    </w:rPr>
  </w:style>
  <w:style w:type="character" w:customStyle="1" w:styleId="Bodytext11TimesNewRoman">
    <w:name w:val="Body text (11) + Times New Roman"/>
    <w:aliases w:val="8 pt"/>
    <w:rsid w:val="00B46757"/>
    <w:rPr>
      <w:rFonts w:ascii="Times New Roman" w:eastAsia="Times New Roman" w:hAnsi="Times New Roman" w:cs="Times New Roman"/>
      <w:b/>
      <w:bCs/>
      <w:color w:val="000000"/>
      <w:spacing w:val="0"/>
      <w:w w:val="100"/>
      <w:position w:val="0"/>
      <w:sz w:val="16"/>
      <w:szCs w:val="16"/>
      <w:shd w:val="clear" w:color="auto" w:fill="FFFFFF"/>
      <w:lang w:val="ro-RO" w:eastAsia="ro-RO" w:bidi="ro-RO"/>
    </w:rPr>
  </w:style>
  <w:style w:type="paragraph" w:customStyle="1" w:styleId="Bodytext110">
    <w:name w:val="Body text (11)"/>
    <w:basedOn w:val="Normal"/>
    <w:link w:val="Bodytext11"/>
    <w:rsid w:val="00B46757"/>
    <w:pPr>
      <w:widowControl w:val="0"/>
      <w:shd w:val="clear" w:color="auto" w:fill="FFFFFF"/>
      <w:spacing w:before="240" w:after="240" w:line="0" w:lineRule="atLeast"/>
      <w:jc w:val="both"/>
    </w:pPr>
    <w:rPr>
      <w:rFonts w:ascii="Tahoma" w:eastAsia="Tahoma" w:hAnsi="Tahoma" w:cs="Tahoma"/>
      <w:sz w:val="21"/>
      <w:szCs w:val="21"/>
      <w:lang w:val="en-US"/>
    </w:rPr>
  </w:style>
  <w:style w:type="character" w:customStyle="1" w:styleId="alineat1">
    <w:name w:val="alineat1"/>
    <w:rsid w:val="00B46757"/>
    <w:rPr>
      <w:b/>
      <w:bCs/>
      <w:color w:val="000000"/>
    </w:rPr>
  </w:style>
  <w:style w:type="character" w:customStyle="1" w:styleId="Bodytext0">
    <w:name w:val="Body text_"/>
    <w:link w:val="Corptext2"/>
    <w:rsid w:val="00B46757"/>
    <w:rPr>
      <w:sz w:val="22"/>
      <w:szCs w:val="22"/>
      <w:shd w:val="clear" w:color="auto" w:fill="FFFFFF"/>
    </w:rPr>
  </w:style>
  <w:style w:type="character" w:customStyle="1" w:styleId="Corptext1">
    <w:name w:val="Corp text1"/>
    <w:rsid w:val="00B46757"/>
  </w:style>
  <w:style w:type="paragraph" w:customStyle="1" w:styleId="Corptext2">
    <w:name w:val="Corp text2"/>
    <w:basedOn w:val="Normal"/>
    <w:link w:val="Bodytext0"/>
    <w:rsid w:val="00B46757"/>
    <w:pPr>
      <w:shd w:val="clear" w:color="auto" w:fill="FFFFFF"/>
      <w:spacing w:after="60" w:line="269" w:lineRule="exact"/>
      <w:jc w:val="both"/>
    </w:pPr>
    <w:rPr>
      <w:rFonts w:eastAsia="Calibri"/>
      <w:lang w:val="en-US"/>
    </w:rPr>
  </w:style>
  <w:style w:type="paragraph" w:customStyle="1" w:styleId="alignmentlprefix0suffix1type20">
    <w:name w:val="alignment_l prefix_0 suffix_1 type_20"/>
    <w:basedOn w:val="Normal"/>
    <w:rsid w:val="00B46757"/>
    <w:pPr>
      <w:spacing w:before="100" w:beforeAutospacing="1" w:after="100" w:afterAutospacing="1" w:line="240" w:lineRule="auto"/>
    </w:pPr>
    <w:rPr>
      <w:rFonts w:ascii="Times New Roman" w:hAnsi="Times New Roman"/>
      <w:sz w:val="24"/>
      <w:szCs w:val="24"/>
      <w:lang w:val="en-US"/>
    </w:rPr>
  </w:style>
  <w:style w:type="table" w:customStyle="1" w:styleId="Tabelgril3">
    <w:name w:val="Tabel grilă3"/>
    <w:basedOn w:val="TableNormal"/>
    <w:uiPriority w:val="39"/>
    <w:rsid w:val="00CE4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CE429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7">
    <w:name w:val="xl117"/>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18">
    <w:name w:val="xl118"/>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sz w:val="24"/>
      <w:szCs w:val="24"/>
      <w:lang w:val="en-US"/>
    </w:rPr>
  </w:style>
  <w:style w:type="paragraph" w:customStyle="1" w:styleId="xl119">
    <w:name w:val="xl119"/>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0">
    <w:name w:val="xl120"/>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cs="Calibri"/>
      <w:sz w:val="24"/>
      <w:szCs w:val="24"/>
      <w:lang w:val="en-US"/>
    </w:rPr>
  </w:style>
  <w:style w:type="paragraph" w:customStyle="1" w:styleId="xl121">
    <w:name w:val="xl121"/>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Calibri"/>
      <w:sz w:val="24"/>
      <w:szCs w:val="24"/>
      <w:lang w:val="en-US"/>
    </w:rPr>
  </w:style>
  <w:style w:type="paragraph" w:customStyle="1" w:styleId="xl122">
    <w:name w:val="xl122"/>
    <w:basedOn w:val="Normal"/>
    <w:rsid w:val="00D94EC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cs="Calibri"/>
      <w:sz w:val="24"/>
      <w:szCs w:val="24"/>
      <w:lang w:val="en-US"/>
    </w:rPr>
  </w:style>
  <w:style w:type="table" w:customStyle="1" w:styleId="Tabelgril2">
    <w:name w:val="Tabel grilă2"/>
    <w:basedOn w:val="TableNormal"/>
    <w:next w:val="TableGrid"/>
    <w:uiPriority w:val="39"/>
    <w:rsid w:val="00311AC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todetitulosChar">
    <w:name w:val="Resto de titulos Char"/>
    <w:uiPriority w:val="9"/>
    <w:semiHidden/>
    <w:rsid w:val="00311AC9"/>
    <w:rPr>
      <w:rFonts w:ascii="Calibri Light" w:eastAsia="Times New Roman" w:hAnsi="Calibri Light" w:cs="Times New Roman"/>
      <w:color w:val="1F3763"/>
      <w:sz w:val="24"/>
      <w:szCs w:val="24"/>
      <w:lang w:val="ro-RO"/>
    </w:rPr>
  </w:style>
  <w:style w:type="paragraph" w:customStyle="1" w:styleId="Frspaiere4">
    <w:name w:val="Fără spațiere4"/>
    <w:qFormat/>
    <w:rsid w:val="00311AC9"/>
    <w:pPr>
      <w:ind w:left="1701" w:hanging="34"/>
      <w:jc w:val="both"/>
    </w:pPr>
    <w:rPr>
      <w:rFonts w:ascii="Trebuchet MS" w:eastAsia="MS Mincho" w:hAnsi="Trebuchet MS" w:cs="Trebuchet MS"/>
      <w:sz w:val="22"/>
      <w:szCs w:val="22"/>
    </w:rPr>
  </w:style>
  <w:style w:type="paragraph" w:customStyle="1" w:styleId="Listparagraf6">
    <w:name w:val="Listă paragraf6"/>
    <w:basedOn w:val="Normal"/>
    <w:qFormat/>
    <w:rsid w:val="00311AC9"/>
    <w:pPr>
      <w:spacing w:after="200" w:line="276" w:lineRule="auto"/>
      <w:ind w:left="720"/>
    </w:pPr>
    <w:rPr>
      <w:rFonts w:eastAsia="Calibri" w:cs="Calibri"/>
    </w:rPr>
  </w:style>
  <w:style w:type="paragraph" w:customStyle="1" w:styleId="Legend1">
    <w:name w:val="Legendă1"/>
    <w:basedOn w:val="Normal"/>
    <w:next w:val="Normal"/>
    <w:rsid w:val="00311AC9"/>
    <w:pPr>
      <w:suppressAutoHyphens/>
      <w:spacing w:after="0" w:line="240" w:lineRule="auto"/>
    </w:pPr>
    <w:rPr>
      <w:rFonts w:ascii="Times New Roman" w:hAnsi="Times New Roman" w:cs="Calibri"/>
      <w:b/>
      <w:bCs/>
      <w:sz w:val="20"/>
      <w:szCs w:val="20"/>
      <w:lang w:val="en-US" w:eastAsia="ar-SA"/>
    </w:rPr>
  </w:style>
  <w:style w:type="paragraph" w:customStyle="1" w:styleId="Frspaiere5">
    <w:name w:val="Fără spațiere5"/>
    <w:qFormat/>
    <w:rsid w:val="00311AC9"/>
    <w:pPr>
      <w:ind w:left="1701" w:hanging="34"/>
      <w:jc w:val="both"/>
    </w:pPr>
    <w:rPr>
      <w:rFonts w:ascii="Trebuchet MS" w:eastAsia="MS Mincho" w:hAnsi="Trebuchet MS" w:cs="Trebuchet MS"/>
      <w:sz w:val="22"/>
      <w:szCs w:val="22"/>
    </w:rPr>
  </w:style>
  <w:style w:type="paragraph" w:customStyle="1" w:styleId="Listparagraf7">
    <w:name w:val="Listă paragraf7"/>
    <w:basedOn w:val="Normal"/>
    <w:qFormat/>
    <w:rsid w:val="00311AC9"/>
    <w:pPr>
      <w:spacing w:after="200" w:line="276" w:lineRule="auto"/>
      <w:ind w:left="720"/>
    </w:pPr>
    <w:rPr>
      <w:rFonts w:eastAsia="Calibri" w:cs="Calibri"/>
    </w:rPr>
  </w:style>
  <w:style w:type="paragraph" w:customStyle="1" w:styleId="Frspaiere6">
    <w:name w:val="Fără spațiere6"/>
    <w:qFormat/>
    <w:rsid w:val="00311AC9"/>
    <w:pPr>
      <w:ind w:left="1701" w:hanging="34"/>
      <w:jc w:val="both"/>
    </w:pPr>
    <w:rPr>
      <w:rFonts w:ascii="Trebuchet MS" w:eastAsia="MS Mincho" w:hAnsi="Trebuchet MS" w:cs="Trebuchet MS"/>
      <w:sz w:val="22"/>
      <w:szCs w:val="22"/>
    </w:rPr>
  </w:style>
  <w:style w:type="paragraph" w:customStyle="1" w:styleId="Listparagraf8">
    <w:name w:val="Listă paragraf8"/>
    <w:basedOn w:val="Normal"/>
    <w:qFormat/>
    <w:rsid w:val="00311AC9"/>
    <w:pPr>
      <w:spacing w:after="200" w:line="276" w:lineRule="auto"/>
      <w:ind w:left="720"/>
    </w:pPr>
    <w:rPr>
      <w:rFonts w:eastAsia="Calibri" w:cs="Calibri"/>
    </w:rPr>
  </w:style>
  <w:style w:type="character" w:customStyle="1" w:styleId="litera1">
    <w:name w:val="litera1"/>
    <w:rsid w:val="00311AC9"/>
    <w:rPr>
      <w:b/>
      <w:bCs/>
      <w:color w:val="000000"/>
    </w:rPr>
  </w:style>
  <w:style w:type="character" w:customStyle="1" w:styleId="al">
    <w:name w:val="al"/>
    <w:basedOn w:val="DefaultParagraphFont"/>
    <w:rsid w:val="00311AC9"/>
  </w:style>
  <w:style w:type="character" w:customStyle="1" w:styleId="tal">
    <w:name w:val="tal"/>
    <w:basedOn w:val="DefaultParagraphFont"/>
    <w:rsid w:val="00311AC9"/>
  </w:style>
  <w:style w:type="character" w:customStyle="1" w:styleId="tli">
    <w:name w:val="tli"/>
    <w:rsid w:val="00311AC9"/>
  </w:style>
  <w:style w:type="character" w:customStyle="1" w:styleId="li">
    <w:name w:val="li"/>
    <w:rsid w:val="00311AC9"/>
  </w:style>
  <w:style w:type="character" w:customStyle="1" w:styleId="MeniuneNerezolvat1">
    <w:name w:val="Mențiune Nerezolvat1"/>
    <w:uiPriority w:val="99"/>
    <w:semiHidden/>
    <w:rsid w:val="00311AC9"/>
    <w:rPr>
      <w:color w:val="605E5C"/>
      <w:shd w:val="clear" w:color="auto" w:fill="E1DFDD"/>
    </w:rPr>
  </w:style>
  <w:style w:type="paragraph" w:customStyle="1" w:styleId="CharCharCharChar8">
    <w:name w:val="Char Char Char Char8"/>
    <w:basedOn w:val="Normal"/>
    <w:rsid w:val="00311AC9"/>
    <w:pPr>
      <w:spacing w:after="0" w:line="240" w:lineRule="auto"/>
    </w:pPr>
    <w:rPr>
      <w:rFonts w:ascii="Times New Roman" w:hAnsi="Times New Roman"/>
      <w:sz w:val="20"/>
      <w:szCs w:val="20"/>
      <w:lang w:val="pl-PL" w:eastAsia="pl-PL"/>
    </w:rPr>
  </w:style>
  <w:style w:type="paragraph" w:customStyle="1" w:styleId="CharCharCharChar9">
    <w:name w:val="Char Char Char Char9"/>
    <w:basedOn w:val="Normal"/>
    <w:rsid w:val="00311AC9"/>
    <w:pPr>
      <w:spacing w:after="0" w:line="240" w:lineRule="auto"/>
    </w:pPr>
    <w:rPr>
      <w:rFonts w:ascii="Times New Roman" w:hAnsi="Times New Roman"/>
      <w:sz w:val="20"/>
      <w:szCs w:val="20"/>
      <w:lang w:val="pl-PL" w:eastAsia="pl-PL"/>
    </w:rPr>
  </w:style>
  <w:style w:type="paragraph" w:customStyle="1" w:styleId="TableParagraph">
    <w:name w:val="Table Paragraph"/>
    <w:basedOn w:val="Normal"/>
    <w:uiPriority w:val="1"/>
    <w:qFormat/>
    <w:rsid w:val="00311AC9"/>
    <w:pPr>
      <w:widowControl w:val="0"/>
      <w:autoSpaceDE w:val="0"/>
      <w:autoSpaceDN w:val="0"/>
      <w:spacing w:after="0" w:line="240" w:lineRule="auto"/>
    </w:pPr>
    <w:rPr>
      <w:rFonts w:ascii="Times New Roman" w:hAnsi="Times New Roman"/>
      <w:lang w:eastAsia="ro-RO" w:bidi="ro-RO"/>
    </w:rPr>
  </w:style>
  <w:style w:type="paragraph" w:customStyle="1" w:styleId="Normal1">
    <w:name w:val="Normal+1"/>
    <w:basedOn w:val="Default"/>
    <w:next w:val="Default"/>
    <w:uiPriority w:val="99"/>
    <w:rsid w:val="00311AC9"/>
    <w:rPr>
      <w:rFonts w:ascii="Arial" w:hAnsi="Arial" w:cs="Arial"/>
      <w:color w:val="auto"/>
    </w:rPr>
  </w:style>
  <w:style w:type="paragraph" w:customStyle="1" w:styleId="bildea">
    <w:name w:val="bildea"/>
    <w:rsid w:val="00311AC9"/>
    <w:pPr>
      <w:suppressAutoHyphens/>
      <w:jc w:val="both"/>
    </w:pPr>
    <w:rPr>
      <w:rFonts w:ascii="rHelvetica" w:eastAsia="Times New Roman" w:hAnsi="rHelvetica"/>
      <w:color w:val="000000"/>
      <w:sz w:val="26"/>
      <w:szCs w:val="26"/>
      <w:lang w:eastAsia="ar-SA"/>
    </w:rPr>
  </w:style>
  <w:style w:type="paragraph" w:customStyle="1" w:styleId="NORMAL10">
    <w:name w:val="NORMAL1"/>
    <w:basedOn w:val="Normal"/>
    <w:rsid w:val="00311AC9"/>
    <w:pPr>
      <w:suppressAutoHyphens/>
      <w:spacing w:after="0" w:line="240" w:lineRule="auto"/>
      <w:ind w:firstLine="1134"/>
      <w:jc w:val="both"/>
    </w:pPr>
    <w:rPr>
      <w:rFonts w:ascii="Times New Roman" w:hAnsi="Times New Roman"/>
      <w:caps/>
      <w:sz w:val="28"/>
      <w:szCs w:val="20"/>
      <w:lang w:eastAsia="ar-SA"/>
    </w:rPr>
  </w:style>
  <w:style w:type="character" w:customStyle="1" w:styleId="ln2talineat">
    <w:name w:val="ln2talineat"/>
    <w:basedOn w:val="DefaultParagraphFont"/>
    <w:rsid w:val="00311AC9"/>
  </w:style>
  <w:style w:type="paragraph" w:customStyle="1" w:styleId="Indentcorptext31">
    <w:name w:val="Indent corp text 31"/>
    <w:basedOn w:val="Normal"/>
    <w:rsid w:val="00311AC9"/>
    <w:pPr>
      <w:widowControl w:val="0"/>
      <w:suppressAutoHyphens/>
      <w:spacing w:after="0" w:line="240" w:lineRule="auto"/>
      <w:ind w:left="180" w:hanging="180"/>
    </w:pPr>
    <w:rPr>
      <w:rFonts w:ascii="Liberation Serif" w:eastAsia="SimSun" w:hAnsi="Liberation Serif" w:cs="Arial"/>
      <w:b/>
      <w:kern w:val="2"/>
      <w:sz w:val="28"/>
      <w:szCs w:val="28"/>
      <w:lang w:eastAsia="zh-CN" w:bidi="hi-IN"/>
    </w:rPr>
  </w:style>
  <w:style w:type="character" w:customStyle="1" w:styleId="fontstyle01">
    <w:name w:val="fontstyle01"/>
    <w:rsid w:val="00311AC9"/>
    <w:rPr>
      <w:rFonts w:ascii="TimesNewRomanPSMT" w:hAnsi="TimesNewRomanPSMT" w:cs="Times New Roman"/>
      <w:color w:val="000000"/>
      <w:sz w:val="26"/>
      <w:szCs w:val="26"/>
    </w:rPr>
  </w:style>
  <w:style w:type="character" w:customStyle="1" w:styleId="fontstyle21">
    <w:name w:val="fontstyle21"/>
    <w:rsid w:val="00311AC9"/>
    <w:rPr>
      <w:rFonts w:ascii="TimesNewRomanPS-BoldMT" w:hAnsi="TimesNewRomanPS-BoldMT" w:cs="Times New Roman"/>
      <w:b/>
      <w:bCs/>
      <w:color w:val="000000"/>
      <w:sz w:val="26"/>
      <w:szCs w:val="26"/>
    </w:rPr>
  </w:style>
  <w:style w:type="paragraph" w:customStyle="1" w:styleId="xl123">
    <w:name w:val="xl123"/>
    <w:basedOn w:val="Normal"/>
    <w:rsid w:val="002555CE"/>
    <w:pPr>
      <w:pBdr>
        <w:top w:val="single" w:sz="4" w:space="0" w:color="auto"/>
        <w:left w:val="single" w:sz="8"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4">
    <w:name w:val="xl124"/>
    <w:basedOn w:val="Normal"/>
    <w:rsid w:val="002555CE"/>
    <w:pPr>
      <w:pBdr>
        <w:top w:val="single" w:sz="4" w:space="0" w:color="auto"/>
        <w:left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5">
    <w:name w:val="xl125"/>
    <w:basedOn w:val="Normal"/>
    <w:rsid w:val="002555CE"/>
    <w:pPr>
      <w:pBdr>
        <w:top w:val="single" w:sz="4" w:space="0" w:color="auto"/>
        <w:left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6">
    <w:name w:val="xl126"/>
    <w:basedOn w:val="Normal"/>
    <w:rsid w:val="002555CE"/>
    <w:pPr>
      <w:spacing w:before="100" w:beforeAutospacing="1" w:after="100" w:afterAutospacing="1" w:line="240" w:lineRule="auto"/>
    </w:pPr>
    <w:rPr>
      <w:rFonts w:cs="Calibri"/>
      <w:sz w:val="24"/>
      <w:szCs w:val="24"/>
      <w:lang w:val="en-US"/>
    </w:rPr>
  </w:style>
  <w:style w:type="paragraph" w:customStyle="1" w:styleId="xl127">
    <w:name w:val="xl127"/>
    <w:basedOn w:val="Normal"/>
    <w:rsid w:val="00255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character" w:customStyle="1" w:styleId="TextnotdesubsolCaracter1">
    <w:name w:val="Text notă de subsol Caracter1"/>
    <w:semiHidden/>
    <w:rsid w:val="009067FB"/>
    <w:rPr>
      <w:rFonts w:eastAsia="Times New Roman"/>
      <w:lang w:val="ro-RO"/>
    </w:rPr>
  </w:style>
  <w:style w:type="character" w:customStyle="1" w:styleId="SubsolCaracter1">
    <w:name w:val="Subsol Caracter1"/>
    <w:semiHidden/>
    <w:rsid w:val="009067FB"/>
    <w:rPr>
      <w:rFonts w:eastAsia="Times New Roman"/>
      <w:sz w:val="22"/>
      <w:szCs w:val="22"/>
      <w:lang w:val="ro-RO"/>
    </w:rPr>
  </w:style>
  <w:style w:type="character" w:customStyle="1" w:styleId="FormuledencheiereCaracter1">
    <w:name w:val="Formule de încheiere Caracter1"/>
    <w:semiHidden/>
    <w:rsid w:val="009067FB"/>
    <w:rPr>
      <w:rFonts w:eastAsia="Times New Roman"/>
      <w:sz w:val="22"/>
      <w:szCs w:val="22"/>
      <w:lang w:val="ro-RO"/>
    </w:rPr>
  </w:style>
  <w:style w:type="character" w:customStyle="1" w:styleId="SemnturCaracter1">
    <w:name w:val="Semnătură Caracter1"/>
    <w:semiHidden/>
    <w:rsid w:val="009067FB"/>
    <w:rPr>
      <w:rFonts w:eastAsia="Times New Roman"/>
      <w:sz w:val="22"/>
      <w:szCs w:val="22"/>
      <w:lang w:val="ro-RO"/>
    </w:rPr>
  </w:style>
  <w:style w:type="character" w:customStyle="1" w:styleId="IndentcorptextCaracter1">
    <w:name w:val="Indent corp text Caracter1"/>
    <w:semiHidden/>
    <w:rsid w:val="009067FB"/>
    <w:rPr>
      <w:rFonts w:eastAsia="Times New Roman"/>
      <w:sz w:val="22"/>
      <w:szCs w:val="22"/>
      <w:lang w:val="ro-RO"/>
    </w:rPr>
  </w:style>
  <w:style w:type="character" w:customStyle="1" w:styleId="Indentcorptext2Caracter1">
    <w:name w:val="Indent corp text 2 Caracter1"/>
    <w:semiHidden/>
    <w:rsid w:val="009067FB"/>
    <w:rPr>
      <w:rFonts w:eastAsia="Times New Roman"/>
      <w:sz w:val="22"/>
      <w:szCs w:val="22"/>
      <w:lang w:val="ro-RO"/>
    </w:rPr>
  </w:style>
  <w:style w:type="character" w:customStyle="1" w:styleId="TextnBalonCaracter1">
    <w:name w:val="Text în Balon Caracter1"/>
    <w:semiHidden/>
    <w:rsid w:val="009067FB"/>
    <w:rPr>
      <w:rFonts w:ascii="Segoe UI" w:eastAsia="Times New Roman" w:hAnsi="Segoe UI" w:cs="Segoe UI"/>
      <w:sz w:val="18"/>
      <w:szCs w:val="18"/>
      <w:lang w:val="ro-RO"/>
    </w:rPr>
  </w:style>
  <w:style w:type="character" w:customStyle="1" w:styleId="Corptext2Caracter1">
    <w:name w:val="Corp text 2 Caracter1"/>
    <w:semiHidden/>
    <w:rsid w:val="009067FB"/>
    <w:rPr>
      <w:rFonts w:eastAsia="Times New Roman"/>
      <w:sz w:val="22"/>
      <w:szCs w:val="22"/>
      <w:lang w:val="ro-RO"/>
    </w:rPr>
  </w:style>
  <w:style w:type="character" w:customStyle="1" w:styleId="Absatz-Standardschriftart">
    <w:name w:val="Absatz-Standardschriftart"/>
    <w:rsid w:val="009067FB"/>
  </w:style>
  <w:style w:type="character" w:customStyle="1" w:styleId="WW-Absatz-Standardschriftart">
    <w:name w:val="WW-Absatz-Standardschriftart"/>
    <w:rsid w:val="009067FB"/>
  </w:style>
  <w:style w:type="character" w:customStyle="1" w:styleId="WW8Num1z0">
    <w:name w:val="WW8Num1z0"/>
    <w:rsid w:val="009067FB"/>
    <w:rPr>
      <w:rFonts w:ascii="Times New Roman" w:eastAsia="Times New Roman" w:hAnsi="Times New Roman" w:cs="Times New Roman"/>
    </w:rPr>
  </w:style>
  <w:style w:type="character" w:customStyle="1" w:styleId="WW8Num1z1">
    <w:name w:val="WW8Num1z1"/>
    <w:rsid w:val="009067FB"/>
    <w:rPr>
      <w:rFonts w:ascii="Courier New" w:hAnsi="Courier New" w:cs="Courier New"/>
    </w:rPr>
  </w:style>
  <w:style w:type="character" w:customStyle="1" w:styleId="WW8Num1z2">
    <w:name w:val="WW8Num1z2"/>
    <w:rsid w:val="009067FB"/>
    <w:rPr>
      <w:rFonts w:ascii="Wingdings" w:hAnsi="Wingdings"/>
    </w:rPr>
  </w:style>
  <w:style w:type="character" w:customStyle="1" w:styleId="WW8Num1z3">
    <w:name w:val="WW8Num1z3"/>
    <w:rsid w:val="009067FB"/>
    <w:rPr>
      <w:rFonts w:ascii="Symbol" w:hAnsi="Symbol"/>
    </w:rPr>
  </w:style>
  <w:style w:type="character" w:customStyle="1" w:styleId="WW8Num2z0">
    <w:name w:val="WW8Num2z0"/>
    <w:rsid w:val="009067FB"/>
    <w:rPr>
      <w:rFonts w:ascii="Times New Roman" w:eastAsia="Times New Roman" w:hAnsi="Times New Roman" w:cs="Times New Roman"/>
    </w:rPr>
  </w:style>
  <w:style w:type="character" w:customStyle="1" w:styleId="WW8Num2z1">
    <w:name w:val="WW8Num2z1"/>
    <w:rsid w:val="009067FB"/>
    <w:rPr>
      <w:rFonts w:ascii="Courier New" w:hAnsi="Courier New" w:cs="Courier New"/>
    </w:rPr>
  </w:style>
  <w:style w:type="character" w:customStyle="1" w:styleId="WW8Num2z2">
    <w:name w:val="WW8Num2z2"/>
    <w:rsid w:val="009067FB"/>
    <w:rPr>
      <w:rFonts w:ascii="Wingdings" w:hAnsi="Wingdings"/>
    </w:rPr>
  </w:style>
  <w:style w:type="character" w:customStyle="1" w:styleId="WW8Num2z3">
    <w:name w:val="WW8Num2z3"/>
    <w:rsid w:val="009067FB"/>
    <w:rPr>
      <w:rFonts w:ascii="Symbol" w:hAnsi="Symbol"/>
    </w:rPr>
  </w:style>
  <w:style w:type="character" w:customStyle="1" w:styleId="Bullets">
    <w:name w:val="Bullets"/>
    <w:rsid w:val="009067FB"/>
    <w:rPr>
      <w:rFonts w:ascii="StarSymbol" w:eastAsia="StarSymbol" w:hAnsi="StarSymbol" w:cs="StarSymbol"/>
      <w:sz w:val="18"/>
      <w:szCs w:val="18"/>
    </w:rPr>
  </w:style>
  <w:style w:type="paragraph" w:customStyle="1" w:styleId="Heading">
    <w:name w:val="Heading"/>
    <w:basedOn w:val="Normal"/>
    <w:next w:val="BodyText"/>
    <w:rsid w:val="009067FB"/>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9067FB"/>
    <w:pPr>
      <w:suppressAutoHyphens/>
    </w:pPr>
    <w:rPr>
      <w:rFonts w:cs="Tahoma"/>
      <w:szCs w:val="24"/>
      <w:lang w:val="en-US" w:eastAsia="ar-SA"/>
    </w:rPr>
  </w:style>
  <w:style w:type="paragraph" w:customStyle="1" w:styleId="Index">
    <w:name w:val="Index"/>
    <w:basedOn w:val="Normal"/>
    <w:rsid w:val="009067FB"/>
    <w:pPr>
      <w:suppressLineNumbers/>
      <w:suppressAutoHyphens/>
      <w:spacing w:after="0" w:line="240" w:lineRule="auto"/>
    </w:pPr>
    <w:rPr>
      <w:rFonts w:ascii="Times New Roman" w:hAnsi="Times New Roman" w:cs="Tahoma"/>
      <w:sz w:val="24"/>
      <w:szCs w:val="24"/>
      <w:lang w:val="en-US" w:eastAsia="ar-SA"/>
    </w:rPr>
  </w:style>
  <w:style w:type="paragraph" w:customStyle="1" w:styleId="Standard">
    <w:name w:val="Standard"/>
    <w:qFormat/>
    <w:rsid w:val="00294F73"/>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Normal11">
    <w:name w:val="Normal1"/>
    <w:qFormat/>
    <w:rsid w:val="00294F73"/>
    <w:pPr>
      <w:spacing w:after="120" w:line="276" w:lineRule="auto"/>
      <w:ind w:left="1701"/>
      <w:jc w:val="both"/>
    </w:pPr>
    <w:rPr>
      <w:rFonts w:ascii="Trebuchet MS" w:eastAsia="Trebuchet MS" w:hAnsi="Trebuchet MS" w:cs="Trebuchet MS"/>
      <w:sz w:val="22"/>
      <w:szCs w:val="22"/>
      <w:lang w:val="ro-RO"/>
    </w:rPr>
  </w:style>
  <w:style w:type="character" w:customStyle="1" w:styleId="MeniuneNerezolvat">
    <w:name w:val="Mențiune Nerezolvat"/>
    <w:uiPriority w:val="99"/>
    <w:semiHidden/>
    <w:rsid w:val="00BC1CD2"/>
    <w:rPr>
      <w:color w:val="605E5C"/>
      <w:shd w:val="clear" w:color="auto" w:fill="E1DFDD"/>
    </w:rPr>
  </w:style>
  <w:style w:type="character" w:customStyle="1" w:styleId="Bodytext5">
    <w:name w:val="Body text (5)_"/>
    <w:basedOn w:val="DefaultParagraphFont"/>
    <w:link w:val="Bodytext50"/>
    <w:rsid w:val="00066DAD"/>
    <w:rPr>
      <w:rFonts w:ascii="Arial Narrow" w:eastAsia="Arial Narrow" w:hAnsi="Arial Narrow" w:cs="Arial Narrow"/>
      <w:sz w:val="22"/>
      <w:szCs w:val="22"/>
      <w:shd w:val="clear" w:color="auto" w:fill="FFFFFF"/>
    </w:rPr>
  </w:style>
  <w:style w:type="paragraph" w:customStyle="1" w:styleId="Bodytext50">
    <w:name w:val="Body text (5)"/>
    <w:basedOn w:val="Normal"/>
    <w:link w:val="Bodytext5"/>
    <w:rsid w:val="00066DAD"/>
    <w:pPr>
      <w:widowControl w:val="0"/>
      <w:shd w:val="clear" w:color="auto" w:fill="FFFFFF"/>
      <w:spacing w:before="240" w:after="480" w:line="277" w:lineRule="exact"/>
      <w:jc w:val="center"/>
    </w:pPr>
    <w:rPr>
      <w:rFonts w:ascii="Arial Narrow" w:eastAsia="Arial Narrow" w:hAnsi="Arial Narrow" w:cs="Arial Narrow"/>
      <w:lang w:val="en-US"/>
    </w:rPr>
  </w:style>
  <w:style w:type="character" w:customStyle="1" w:styleId="Bodytext4">
    <w:name w:val="Body text (4)_"/>
    <w:link w:val="Bodytext40"/>
    <w:rsid w:val="00B82A71"/>
    <w:rPr>
      <w:rFonts w:cs="Calibri"/>
      <w:shd w:val="clear" w:color="auto" w:fill="FFFFFF"/>
    </w:rPr>
  </w:style>
  <w:style w:type="character" w:customStyle="1" w:styleId="Bodytext4Spacing2pt">
    <w:name w:val="Body text (4) + Spacing 2 pt"/>
    <w:rsid w:val="00B82A71"/>
    <w:rPr>
      <w:rFonts w:ascii="Calibri" w:eastAsia="Calibri" w:hAnsi="Calibri" w:cs="Calibri"/>
      <w:color w:val="000000"/>
      <w:spacing w:val="50"/>
      <w:w w:val="100"/>
      <w:position w:val="0"/>
      <w:sz w:val="20"/>
      <w:szCs w:val="20"/>
      <w:shd w:val="clear" w:color="auto" w:fill="FFFFFF"/>
      <w:lang w:val="en-US" w:eastAsia="en-US" w:bidi="en-US"/>
    </w:rPr>
  </w:style>
  <w:style w:type="character" w:customStyle="1" w:styleId="Bodytext6">
    <w:name w:val="Body text (6)_"/>
    <w:link w:val="Bodytext60"/>
    <w:rsid w:val="00B82A71"/>
    <w:rPr>
      <w:rFonts w:ascii="Arial Narrow" w:eastAsia="Arial Narrow" w:hAnsi="Arial Narrow" w:cs="Arial Narrow"/>
      <w:i/>
      <w:iCs/>
      <w:shd w:val="clear" w:color="auto" w:fill="FFFFFF"/>
    </w:rPr>
  </w:style>
  <w:style w:type="character" w:customStyle="1" w:styleId="Bodytext6NotItalic">
    <w:name w:val="Body text (6) + Not Italic"/>
    <w:rsid w:val="00B82A71"/>
    <w:rPr>
      <w:rFonts w:ascii="Arial Narrow" w:eastAsia="Arial Narrow" w:hAnsi="Arial Narrow" w:cs="Arial Narrow"/>
      <w:i/>
      <w:iCs/>
      <w:color w:val="000000"/>
      <w:spacing w:val="0"/>
      <w:position w:val="0"/>
      <w:shd w:val="clear" w:color="auto" w:fill="FFFFFF"/>
      <w:lang w:val="en-US" w:eastAsia="en-US" w:bidi="en-US"/>
    </w:rPr>
  </w:style>
  <w:style w:type="character" w:customStyle="1" w:styleId="Bodytext2Italic">
    <w:name w:val="Body text (2) + Italic"/>
    <w:rsid w:val="00B82A71"/>
    <w:rPr>
      <w:rFonts w:ascii="Arial Narrow" w:eastAsia="Arial Narrow" w:hAnsi="Arial Narrow" w:cs="Arial Narrow"/>
      <w:b w:val="0"/>
      <w:bCs w:val="0"/>
      <w:i/>
      <w:iCs/>
      <w:smallCaps w:val="0"/>
      <w:strike w:val="0"/>
      <w:color w:val="000000"/>
      <w:spacing w:val="0"/>
      <w:w w:val="100"/>
      <w:position w:val="0"/>
      <w:sz w:val="22"/>
      <w:szCs w:val="22"/>
      <w:u w:val="none"/>
      <w:lang w:val="en-US" w:eastAsia="en-US" w:bidi="en-US"/>
    </w:rPr>
  </w:style>
  <w:style w:type="character" w:customStyle="1" w:styleId="Bodytext12">
    <w:name w:val="Body text (12)_"/>
    <w:link w:val="Bodytext120"/>
    <w:rsid w:val="00B82A71"/>
    <w:rPr>
      <w:rFonts w:ascii="Arial Narrow" w:eastAsia="Arial Narrow" w:hAnsi="Arial Narrow" w:cs="Arial Narrow"/>
      <w:sz w:val="26"/>
      <w:szCs w:val="26"/>
      <w:shd w:val="clear" w:color="auto" w:fill="FFFFFF"/>
    </w:rPr>
  </w:style>
  <w:style w:type="character" w:customStyle="1" w:styleId="Bodytext12Spacing3pt">
    <w:name w:val="Body text (12) + Spacing 3 pt"/>
    <w:rsid w:val="00B82A71"/>
    <w:rPr>
      <w:rFonts w:ascii="Arial Narrow" w:eastAsia="Arial Narrow" w:hAnsi="Arial Narrow" w:cs="Arial Narrow"/>
      <w:color w:val="000000"/>
      <w:spacing w:val="60"/>
      <w:position w:val="0"/>
      <w:sz w:val="26"/>
      <w:szCs w:val="26"/>
      <w:shd w:val="clear" w:color="auto" w:fill="FFFFFF"/>
      <w:lang w:val="en-US" w:eastAsia="en-US" w:bidi="en-US"/>
    </w:rPr>
  </w:style>
  <w:style w:type="character" w:customStyle="1" w:styleId="Heading30">
    <w:name w:val="Heading #3_"/>
    <w:link w:val="Heading31"/>
    <w:rsid w:val="00B82A71"/>
    <w:rPr>
      <w:rFonts w:cs="Calibri"/>
      <w:i/>
      <w:iCs/>
      <w:sz w:val="28"/>
      <w:szCs w:val="28"/>
      <w:shd w:val="clear" w:color="auto" w:fill="FFFFFF"/>
    </w:rPr>
  </w:style>
  <w:style w:type="paragraph" w:customStyle="1" w:styleId="Bodytext40">
    <w:name w:val="Body text (4)"/>
    <w:basedOn w:val="Normal"/>
    <w:link w:val="Bodytext4"/>
    <w:rsid w:val="00B82A71"/>
    <w:pPr>
      <w:widowControl w:val="0"/>
      <w:shd w:val="clear" w:color="auto" w:fill="FFFFFF"/>
      <w:spacing w:before="1440" w:after="240" w:line="0" w:lineRule="atLeast"/>
      <w:jc w:val="center"/>
    </w:pPr>
    <w:rPr>
      <w:rFonts w:eastAsia="Calibri" w:cs="Calibri"/>
      <w:sz w:val="20"/>
      <w:szCs w:val="20"/>
      <w:lang w:val="en-US"/>
    </w:rPr>
  </w:style>
  <w:style w:type="paragraph" w:customStyle="1" w:styleId="Bodytext60">
    <w:name w:val="Body text (6)"/>
    <w:basedOn w:val="Normal"/>
    <w:link w:val="Bodytext6"/>
    <w:rsid w:val="00B82A71"/>
    <w:pPr>
      <w:widowControl w:val="0"/>
      <w:shd w:val="clear" w:color="auto" w:fill="FFFFFF"/>
      <w:spacing w:after="0" w:line="274" w:lineRule="exact"/>
      <w:jc w:val="both"/>
    </w:pPr>
    <w:rPr>
      <w:rFonts w:ascii="Arial Narrow" w:eastAsia="Arial Narrow" w:hAnsi="Arial Narrow" w:cs="Arial Narrow"/>
      <w:i/>
      <w:iCs/>
      <w:sz w:val="20"/>
      <w:szCs w:val="20"/>
      <w:lang w:val="en-US"/>
    </w:rPr>
  </w:style>
  <w:style w:type="paragraph" w:customStyle="1" w:styleId="Bodytext120">
    <w:name w:val="Body text (12)"/>
    <w:basedOn w:val="Normal"/>
    <w:link w:val="Bodytext12"/>
    <w:rsid w:val="00B82A71"/>
    <w:pPr>
      <w:widowControl w:val="0"/>
      <w:shd w:val="clear" w:color="auto" w:fill="FFFFFF"/>
      <w:spacing w:after="60" w:line="0" w:lineRule="atLeast"/>
      <w:ind w:hanging="320"/>
      <w:jc w:val="center"/>
    </w:pPr>
    <w:rPr>
      <w:rFonts w:ascii="Arial Narrow" w:eastAsia="Arial Narrow" w:hAnsi="Arial Narrow" w:cs="Arial Narrow"/>
      <w:sz w:val="26"/>
      <w:szCs w:val="26"/>
      <w:lang w:val="en-US"/>
    </w:rPr>
  </w:style>
  <w:style w:type="paragraph" w:customStyle="1" w:styleId="Heading31">
    <w:name w:val="Heading #3"/>
    <w:basedOn w:val="Normal"/>
    <w:link w:val="Heading30"/>
    <w:rsid w:val="00B82A71"/>
    <w:pPr>
      <w:widowControl w:val="0"/>
      <w:shd w:val="clear" w:color="auto" w:fill="FFFFFF"/>
      <w:spacing w:before="60" w:after="0" w:line="378" w:lineRule="exact"/>
      <w:jc w:val="center"/>
      <w:outlineLvl w:val="2"/>
    </w:pPr>
    <w:rPr>
      <w:rFonts w:eastAsia="Calibri" w:cs="Calibri"/>
      <w:i/>
      <w:iCs/>
      <w:sz w:val="28"/>
      <w:szCs w:val="28"/>
      <w:lang w:val="en-US"/>
    </w:rPr>
  </w:style>
  <w:style w:type="paragraph" w:customStyle="1" w:styleId="CaracterCharChar8">
    <w:name w:val="Caracter Char Char8"/>
    <w:basedOn w:val="Normal"/>
    <w:rsid w:val="00FF4BD4"/>
    <w:pPr>
      <w:spacing w:after="0" w:line="240" w:lineRule="auto"/>
    </w:pPr>
    <w:rPr>
      <w:rFonts w:ascii="Times New Roman" w:hAnsi="Times New Roman"/>
      <w:sz w:val="24"/>
      <w:szCs w:val="24"/>
      <w:lang w:val="pl-PL" w:eastAsia="pl-PL"/>
    </w:rPr>
  </w:style>
  <w:style w:type="paragraph" w:customStyle="1" w:styleId="Frspaiere">
    <w:name w:val="Fără spațiere"/>
    <w:qFormat/>
    <w:rsid w:val="00FF4BD4"/>
    <w:pPr>
      <w:ind w:left="1701" w:hanging="34"/>
      <w:jc w:val="both"/>
    </w:pPr>
    <w:rPr>
      <w:rFonts w:ascii="Trebuchet MS" w:eastAsia="MS Mincho" w:hAnsi="Trebuchet MS" w:cs="Trebuchet MS"/>
      <w:sz w:val="22"/>
      <w:szCs w:val="22"/>
    </w:rPr>
  </w:style>
  <w:style w:type="paragraph" w:customStyle="1" w:styleId="Listparagraf">
    <w:name w:val="Listă paragraf"/>
    <w:basedOn w:val="Normal"/>
    <w:qFormat/>
    <w:rsid w:val="00FF4BD4"/>
    <w:pPr>
      <w:spacing w:after="200" w:line="276" w:lineRule="auto"/>
      <w:ind w:left="720"/>
    </w:pPr>
    <w:rPr>
      <w:rFonts w:eastAsia="Calibri" w:cs="Calibri"/>
    </w:rPr>
  </w:style>
  <w:style w:type="paragraph" w:customStyle="1" w:styleId="CharCharCharChar10">
    <w:name w:val="Char Char Char Char10"/>
    <w:basedOn w:val="Normal"/>
    <w:rsid w:val="00FF4BD4"/>
    <w:pPr>
      <w:spacing w:after="0" w:line="240" w:lineRule="auto"/>
    </w:pPr>
    <w:rPr>
      <w:rFonts w:ascii="Times New Roman" w:hAnsi="Times New Roman"/>
      <w:sz w:val="20"/>
      <w:szCs w:val="20"/>
      <w:lang w:val="pl-PL" w:eastAsia="pl-PL"/>
    </w:rPr>
  </w:style>
  <w:style w:type="paragraph" w:customStyle="1" w:styleId="Caracter1">
    <w:name w:val="Caracter1"/>
    <w:basedOn w:val="Normal"/>
    <w:rsid w:val="00FF4BD4"/>
    <w:pPr>
      <w:spacing w:after="0" w:line="240" w:lineRule="auto"/>
    </w:pPr>
    <w:rPr>
      <w:rFonts w:ascii="Times New Roman" w:hAnsi="Times New Roman"/>
      <w:sz w:val="24"/>
      <w:szCs w:val="24"/>
      <w:lang w:val="pl-PL" w:eastAsia="pl-PL"/>
    </w:rPr>
  </w:style>
  <w:style w:type="paragraph" w:customStyle="1" w:styleId="CaracterCharChar0">
    <w:name w:val="Caracter Char Char"/>
    <w:basedOn w:val="Normal"/>
    <w:rsid w:val="00612285"/>
    <w:pPr>
      <w:spacing w:after="0" w:line="240" w:lineRule="auto"/>
    </w:pPr>
    <w:rPr>
      <w:rFonts w:ascii="Times New Roman" w:hAnsi="Times New Roman"/>
      <w:sz w:val="24"/>
      <w:szCs w:val="24"/>
      <w:lang w:val="pl-PL" w:eastAsia="pl-PL"/>
    </w:rPr>
  </w:style>
  <w:style w:type="paragraph" w:customStyle="1" w:styleId="CaracterCharChara">
    <w:name w:val="Caracter Char Char"/>
    <w:basedOn w:val="Normal"/>
    <w:rsid w:val="00602490"/>
    <w:pPr>
      <w:spacing w:after="0" w:line="240" w:lineRule="auto"/>
    </w:pPr>
    <w:rPr>
      <w:rFonts w:ascii="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footer" w:uiPriority="0"/>
    <w:lsdException w:name="caption" w:uiPriority="0" w:qFormat="1"/>
    <w:lsdException w:name="page number" w:uiPriority="0"/>
    <w:lsdException w:name="List" w:uiPriority="0"/>
    <w:lsdException w:name="List Bullet" w:uiPriority="11" w:qFormat="1"/>
    <w:lsdException w:name="List Number" w:uiPriority="11"/>
    <w:lsdException w:name="List 2" w:uiPriority="0"/>
    <w:lsdException w:name="List Bullet 2" w:uiPriority="0"/>
    <w:lsdException w:name="Title" w:semiHidden="0" w:uiPriority="0" w:unhideWhenUsed="0" w:qFormat="1"/>
    <w:lsdException w:name="Closing" w:uiPriority="0"/>
    <w:lsdException w:name="Signature" w:uiPriority="0"/>
    <w:lsdException w:name="Default Paragraph Font" w:uiPriority="1"/>
    <w:lsdException w:name="Body Text" w:uiPriority="0" w:qFormat="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5" w:uiPriority="0"/>
    <w:lsdException w:name="Table Elegant" w:uiPriority="0"/>
    <w:lsdException w:name="Table Professional"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D7054F"/>
    <w:pPr>
      <w:spacing w:after="160" w:line="256" w:lineRule="auto"/>
    </w:pPr>
    <w:rPr>
      <w:rFonts w:eastAsia="Times New Roman"/>
      <w:sz w:val="22"/>
      <w:szCs w:val="22"/>
      <w:lang w:val="ro-RO"/>
    </w:rPr>
  </w:style>
  <w:style w:type="paragraph" w:styleId="Heading1">
    <w:name w:val="heading 1"/>
    <w:aliases w:val="1. Überschrift 1,PDS TITLE,. Caracter,."/>
    <w:basedOn w:val="Normal"/>
    <w:next w:val="Normal"/>
    <w:link w:val="Heading1Char1"/>
    <w:qFormat/>
    <w:rsid w:val="003B1822"/>
    <w:pPr>
      <w:keepNext/>
      <w:keepLines/>
      <w:spacing w:before="240" w:after="0"/>
      <w:outlineLvl w:val="0"/>
    </w:pPr>
    <w:rPr>
      <w:rFonts w:ascii="Calibri Light" w:hAnsi="Calibri Light"/>
      <w:color w:val="2E74B5"/>
      <w:sz w:val="32"/>
      <w:szCs w:val="20"/>
    </w:rPr>
  </w:style>
  <w:style w:type="paragraph" w:styleId="Heading2">
    <w:name w:val="heading 2"/>
    <w:aliases w:val="Heading 2 Char Caracter,TIT-PLIEGO PAC Char,Titulo secundario Char,título 2 Char,título 21 Char,título 22 Char,Outline2"/>
    <w:basedOn w:val="Normal"/>
    <w:next w:val="Normal"/>
    <w:link w:val="Heading2Char"/>
    <w:qFormat/>
    <w:rsid w:val="003B1822"/>
    <w:pPr>
      <w:keepNext/>
      <w:widowControl w:val="0"/>
      <w:autoSpaceDE w:val="0"/>
      <w:autoSpaceDN w:val="0"/>
      <w:adjustRightInd w:val="0"/>
      <w:spacing w:before="240" w:after="60" w:line="240" w:lineRule="auto"/>
      <w:outlineLvl w:val="1"/>
    </w:pPr>
    <w:rPr>
      <w:rFonts w:ascii="Arial" w:eastAsia="SimSun" w:hAnsi="Arial"/>
      <w:b/>
      <w:i/>
      <w:sz w:val="28"/>
      <w:szCs w:val="20"/>
      <w:lang w:eastAsia="zh-CN"/>
    </w:rPr>
  </w:style>
  <w:style w:type="paragraph" w:styleId="Heading3">
    <w:name w:val="heading 3"/>
    <w:aliases w:val="Heading 3 Char,Resto de titulos"/>
    <w:basedOn w:val="Normal"/>
    <w:next w:val="Normal"/>
    <w:link w:val="Heading3Char1"/>
    <w:qFormat/>
    <w:rsid w:val="003B1822"/>
    <w:pPr>
      <w:keepNext/>
      <w:spacing w:before="240" w:after="60"/>
      <w:outlineLvl w:val="2"/>
    </w:pPr>
    <w:rPr>
      <w:rFonts w:ascii="Calibri Light" w:hAnsi="Calibri Light"/>
      <w:b/>
      <w:sz w:val="26"/>
      <w:szCs w:val="20"/>
    </w:rPr>
  </w:style>
  <w:style w:type="paragraph" w:styleId="Heading4">
    <w:name w:val="heading 4"/>
    <w:aliases w:val="Heading 4 Char"/>
    <w:basedOn w:val="Normal"/>
    <w:next w:val="Normal"/>
    <w:link w:val="Heading4Char1"/>
    <w:qFormat/>
    <w:rsid w:val="003B1822"/>
    <w:pPr>
      <w:keepNext/>
      <w:spacing w:before="240" w:after="60" w:line="240" w:lineRule="auto"/>
      <w:outlineLvl w:val="3"/>
    </w:pPr>
    <w:rPr>
      <w:rFonts w:ascii="Times New Roman" w:hAnsi="Times New Roman"/>
      <w:b/>
      <w:bCs/>
      <w:noProof/>
      <w:sz w:val="28"/>
      <w:szCs w:val="28"/>
    </w:rPr>
  </w:style>
  <w:style w:type="paragraph" w:styleId="Heading5">
    <w:name w:val="heading 5"/>
    <w:aliases w:val="Heading 5 Char,Char Char Char,Char Char1,Char Char,Char,Oscar Faber Appendix,Titlu paragraf,Titre 5 SCE"/>
    <w:basedOn w:val="Normal"/>
    <w:next w:val="Normal"/>
    <w:link w:val="Heading5Char1"/>
    <w:qFormat/>
    <w:rsid w:val="003B1822"/>
    <w:pPr>
      <w:keepNext/>
      <w:suppressAutoHyphens/>
      <w:spacing w:after="0" w:line="240" w:lineRule="auto"/>
      <w:ind w:right="1799"/>
      <w:outlineLvl w:val="4"/>
    </w:pPr>
    <w:rPr>
      <w:rFonts w:ascii="Times New Roman" w:eastAsia="SimSun" w:hAnsi="Times New Roman"/>
      <w:b/>
      <w:sz w:val="20"/>
      <w:szCs w:val="20"/>
      <w:lang w:eastAsia="ar-SA"/>
    </w:rPr>
  </w:style>
  <w:style w:type="paragraph" w:styleId="Heading6">
    <w:name w:val="heading 6"/>
    <w:aliases w:val="Heading 6 Char"/>
    <w:basedOn w:val="Normal"/>
    <w:next w:val="Normal"/>
    <w:link w:val="Heading6Char1"/>
    <w:qFormat/>
    <w:rsid w:val="003B1822"/>
    <w:pPr>
      <w:spacing w:before="240" w:after="60" w:line="240" w:lineRule="auto"/>
      <w:outlineLvl w:val="5"/>
    </w:pPr>
    <w:rPr>
      <w:rFonts w:ascii="Times New Roman" w:eastAsia="Calibri" w:hAnsi="Times New Roman"/>
      <w:bCs/>
      <w:lang w:val="en-US"/>
    </w:rPr>
  </w:style>
  <w:style w:type="paragraph" w:styleId="Heading7">
    <w:name w:val="heading 7"/>
    <w:aliases w:val="Heading 7 Char"/>
    <w:basedOn w:val="Normal"/>
    <w:next w:val="Normal"/>
    <w:link w:val="Heading7Char1"/>
    <w:qFormat/>
    <w:rsid w:val="003B1822"/>
    <w:pPr>
      <w:keepNext/>
      <w:suppressAutoHyphens/>
      <w:spacing w:after="0" w:line="240" w:lineRule="auto"/>
      <w:ind w:right="29"/>
      <w:jc w:val="center"/>
      <w:outlineLvl w:val="6"/>
    </w:pPr>
    <w:rPr>
      <w:rFonts w:ascii="Times New Roman" w:eastAsia="SimSun" w:hAnsi="Times New Roman"/>
      <w:b/>
      <w:sz w:val="20"/>
      <w:szCs w:val="20"/>
      <w:lang w:eastAsia="ar-SA"/>
    </w:rPr>
  </w:style>
  <w:style w:type="paragraph" w:styleId="Heading8">
    <w:name w:val="heading 8"/>
    <w:aliases w:val="Heading 8 Char"/>
    <w:basedOn w:val="Normal"/>
    <w:next w:val="Normal"/>
    <w:link w:val="Heading8Char1"/>
    <w:qFormat/>
    <w:rsid w:val="003B1822"/>
    <w:pPr>
      <w:spacing w:before="240" w:after="60" w:line="240" w:lineRule="auto"/>
      <w:outlineLvl w:val="7"/>
    </w:pPr>
    <w:rPr>
      <w:rFonts w:ascii="Times New Roman" w:eastAsia="Calibri" w:hAnsi="Times New Roman"/>
      <w:b/>
      <w:i/>
      <w:iCs/>
      <w:sz w:val="24"/>
      <w:szCs w:val="24"/>
      <w:lang w:val="en-US"/>
    </w:rPr>
  </w:style>
  <w:style w:type="paragraph" w:styleId="Heading9">
    <w:name w:val="heading 9"/>
    <w:aliases w:val="Heading 9 Char"/>
    <w:basedOn w:val="Normal"/>
    <w:next w:val="Normal"/>
    <w:link w:val="Heading9Char1"/>
    <w:qFormat/>
    <w:rsid w:val="003B1822"/>
    <w:pPr>
      <w:spacing w:before="240" w:after="60" w:line="240" w:lineRule="auto"/>
      <w:outlineLvl w:val="8"/>
    </w:pPr>
    <w:rPr>
      <w:rFonts w:ascii="Arial" w:eastAsia="Calibri" w:hAnsi="Arial" w:cs="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aliases w:val="1. Überschrift 1 Char1,PDS TITLE Char1,. Caracter Char,. Char1"/>
    <w:link w:val="Heading1"/>
    <w:rsid w:val="003B1822"/>
    <w:rPr>
      <w:rFonts w:ascii="Calibri Light" w:eastAsia="Times New Roman" w:hAnsi="Calibri Light" w:cs="Times New Roman"/>
      <w:color w:val="2E74B5"/>
      <w:sz w:val="20"/>
      <w:szCs w:val="20"/>
      <w:lang w:val="ro-RO"/>
    </w:rPr>
  </w:style>
  <w:style w:type="paragraph" w:customStyle="1" w:styleId="CaracterCharChar">
    <w:name w:val="Caracter Char Char"/>
    <w:basedOn w:val="Normal"/>
    <w:rsid w:val="004B1A86"/>
    <w:pPr>
      <w:spacing w:after="0" w:line="240" w:lineRule="auto"/>
    </w:pPr>
    <w:rPr>
      <w:rFonts w:ascii="Times New Roman" w:hAnsi="Times New Roman"/>
      <w:sz w:val="24"/>
      <w:szCs w:val="24"/>
      <w:lang w:val="pl-PL" w:eastAsia="pl-PL"/>
    </w:rPr>
  </w:style>
  <w:style w:type="character" w:customStyle="1" w:styleId="Heading2Char">
    <w:name w:val="Heading 2 Char"/>
    <w:aliases w:val="Heading 2 Char Caracter Char,TIT-PLIEGO PAC Char Char,Titulo secundario Char Char,título 2 Char Char,título 21 Char Char,título 22 Char Char,Outline2 Char"/>
    <w:link w:val="Heading2"/>
    <w:rsid w:val="003B1822"/>
    <w:rPr>
      <w:rFonts w:ascii="Arial" w:eastAsia="SimSun" w:hAnsi="Arial" w:cs="Times New Roman"/>
      <w:b/>
      <w:i/>
      <w:sz w:val="20"/>
      <w:szCs w:val="20"/>
      <w:lang w:val="ro-RO" w:eastAsia="zh-CN"/>
    </w:rPr>
  </w:style>
  <w:style w:type="character" w:customStyle="1" w:styleId="Heading3Char1">
    <w:name w:val="Heading 3 Char1"/>
    <w:aliases w:val="Heading 3 Char Char,Resto de titulos Char1"/>
    <w:link w:val="Heading3"/>
    <w:rsid w:val="003B1822"/>
    <w:rPr>
      <w:rFonts w:ascii="Calibri Light" w:eastAsia="Times New Roman" w:hAnsi="Calibri Light" w:cs="Times New Roman"/>
      <w:b/>
      <w:sz w:val="20"/>
      <w:szCs w:val="20"/>
      <w:lang w:val="ro-RO"/>
    </w:rPr>
  </w:style>
  <w:style w:type="character" w:customStyle="1" w:styleId="Heading4Char1">
    <w:name w:val="Heading 4 Char1"/>
    <w:aliases w:val="Heading 4 Char Char"/>
    <w:link w:val="Heading4"/>
    <w:rsid w:val="003B1822"/>
    <w:rPr>
      <w:rFonts w:ascii="Times New Roman" w:eastAsia="Times New Roman" w:hAnsi="Times New Roman" w:cs="Times New Roman"/>
      <w:b/>
      <w:bCs/>
      <w:noProof/>
      <w:sz w:val="28"/>
      <w:szCs w:val="28"/>
      <w:lang w:val="ro-RO"/>
    </w:rPr>
  </w:style>
  <w:style w:type="character" w:customStyle="1" w:styleId="Heading5Char1">
    <w:name w:val="Heading 5 Char1"/>
    <w:aliases w:val="Heading 5 Char Char,Char Char Char Char5,Char Char1 Char1,Char Char Char2,Char Char3,Oscar Faber Appendix Char1,Titlu paragraf Char1,Titre 5 SCE Char1"/>
    <w:link w:val="Heading5"/>
    <w:rsid w:val="003B1822"/>
    <w:rPr>
      <w:rFonts w:ascii="Times New Roman" w:eastAsia="SimSun" w:hAnsi="Times New Roman" w:cs="Times New Roman"/>
      <w:b/>
      <w:sz w:val="20"/>
      <w:szCs w:val="20"/>
      <w:lang w:val="ro-RO" w:eastAsia="ar-SA" w:bidi="ar-SA"/>
    </w:rPr>
  </w:style>
  <w:style w:type="character" w:customStyle="1" w:styleId="Heading6Char1">
    <w:name w:val="Heading 6 Char1"/>
    <w:aliases w:val="Heading 6 Char Char"/>
    <w:link w:val="Heading6"/>
    <w:rsid w:val="003B1822"/>
    <w:rPr>
      <w:rFonts w:ascii="Times New Roman" w:hAnsi="Times New Roman" w:cs="Times New Roman"/>
      <w:bCs/>
    </w:rPr>
  </w:style>
  <w:style w:type="character" w:customStyle="1" w:styleId="Heading7Char1">
    <w:name w:val="Heading 7 Char1"/>
    <w:aliases w:val="Heading 7 Char Char"/>
    <w:link w:val="Heading7"/>
    <w:rsid w:val="003B1822"/>
    <w:rPr>
      <w:rFonts w:ascii="Times New Roman" w:eastAsia="SimSun" w:hAnsi="Times New Roman" w:cs="Times New Roman"/>
      <w:b/>
      <w:sz w:val="20"/>
      <w:szCs w:val="20"/>
      <w:lang w:val="ro-RO" w:eastAsia="ar-SA" w:bidi="ar-SA"/>
    </w:rPr>
  </w:style>
  <w:style w:type="character" w:customStyle="1" w:styleId="Heading8Char1">
    <w:name w:val="Heading 8 Char1"/>
    <w:aliases w:val="Heading 8 Char Char"/>
    <w:link w:val="Heading8"/>
    <w:rsid w:val="003B1822"/>
    <w:rPr>
      <w:rFonts w:ascii="Times New Roman" w:hAnsi="Times New Roman" w:cs="Times New Roman"/>
      <w:b/>
      <w:i/>
      <w:iCs/>
      <w:sz w:val="24"/>
      <w:szCs w:val="24"/>
    </w:rPr>
  </w:style>
  <w:style w:type="character" w:customStyle="1" w:styleId="Heading9Char1">
    <w:name w:val="Heading 9 Char1"/>
    <w:aliases w:val="Heading 9 Char Char"/>
    <w:link w:val="Heading9"/>
    <w:rsid w:val="003B1822"/>
    <w:rPr>
      <w:rFonts w:ascii="Arial" w:hAnsi="Arial" w:cs="Arial"/>
      <w:b/>
    </w:rPr>
  </w:style>
  <w:style w:type="character" w:styleId="Hyperlink">
    <w:name w:val="Hyperlink"/>
    <w:uiPriority w:val="99"/>
    <w:rsid w:val="003B1822"/>
    <w:rPr>
      <w:color w:val="0000FF"/>
      <w:u w:val="single"/>
    </w:rPr>
  </w:style>
  <w:style w:type="character" w:styleId="Emphasis">
    <w:name w:val="Emphasis"/>
    <w:uiPriority w:val="20"/>
    <w:qFormat/>
    <w:rsid w:val="003B1822"/>
    <w:rPr>
      <w:b/>
    </w:rPr>
  </w:style>
  <w:style w:type="paragraph" w:styleId="NormalIndent">
    <w:name w:val="Normal Indent"/>
    <w:aliases w:val="Normal Indent Char,Normal Indent Char Char Char Char,Normal Indent Char Char Char Char Cha,Normal Indent Char Char Char Char Char Char,Normal Indent Char Char Char Char Char Char Char Char,Halcrow - Normal Paragraph"/>
    <w:basedOn w:val="Normal"/>
    <w:link w:val="NormalIndentChar1"/>
    <w:rsid w:val="003B1822"/>
    <w:pPr>
      <w:spacing w:after="0" w:line="240" w:lineRule="auto"/>
      <w:ind w:left="720"/>
    </w:pPr>
    <w:rPr>
      <w:rFonts w:ascii="Times New Roman" w:eastAsia="Calibri" w:hAnsi="Times New Roman"/>
      <w:sz w:val="28"/>
      <w:szCs w:val="20"/>
      <w:lang w:val="en-US" w:eastAsia="ro-RO"/>
    </w:rPr>
  </w:style>
  <w:style w:type="character" w:customStyle="1" w:styleId="FootnoteTextChar1">
    <w:name w:val="Footnote Text Char1"/>
    <w:aliases w:val="Footnote Text Char Char"/>
    <w:link w:val="FootnoteText"/>
    <w:semiHidden/>
    <w:rsid w:val="003B1822"/>
    <w:rPr>
      <w:rFonts w:ascii="Arial" w:eastAsia="Times New Roman" w:hAnsi="Arial" w:cs="Times New Roman"/>
      <w:noProof/>
      <w:sz w:val="20"/>
      <w:szCs w:val="20"/>
      <w:lang w:val="ro-RO"/>
    </w:rPr>
  </w:style>
  <w:style w:type="paragraph" w:styleId="FootnoteText">
    <w:name w:val="footnote text"/>
    <w:aliases w:val="Footnote Text Char"/>
    <w:basedOn w:val="Normal"/>
    <w:link w:val="FootnoteTextChar1"/>
    <w:semiHidden/>
    <w:rsid w:val="003B1822"/>
    <w:pPr>
      <w:spacing w:after="0" w:line="240" w:lineRule="auto"/>
    </w:pPr>
    <w:rPr>
      <w:rFonts w:ascii="Arial" w:hAnsi="Arial"/>
      <w:noProof/>
      <w:sz w:val="20"/>
      <w:szCs w:val="20"/>
    </w:rPr>
  </w:style>
  <w:style w:type="character" w:customStyle="1" w:styleId="HeaderChar">
    <w:name w:val="Header Char"/>
    <w:aliases w:val="Caracter Char,Caracter Caracter Caracter Caracter Char, Caracter Caracter Caracter Caracter Char, Caracter Caracter Char"/>
    <w:link w:val="Header"/>
    <w:uiPriority w:val="99"/>
    <w:rsid w:val="003B1822"/>
    <w:rPr>
      <w:rFonts w:ascii="Arial" w:eastAsia="SimSun" w:hAnsi="Arial" w:cs="Arial"/>
      <w:sz w:val="24"/>
      <w:lang w:val="ro-RO"/>
    </w:rPr>
  </w:style>
  <w:style w:type="paragraph" w:styleId="Header">
    <w:name w:val="header"/>
    <w:aliases w:val="Caracter,Caracter Caracter Caracter Caracter, Caracter Caracter Caracter Caracter, Caracter Caracter"/>
    <w:basedOn w:val="Normal"/>
    <w:link w:val="HeaderChar"/>
    <w:uiPriority w:val="99"/>
    <w:rsid w:val="003B1822"/>
    <w:pPr>
      <w:tabs>
        <w:tab w:val="center" w:pos="4320"/>
        <w:tab w:val="right" w:pos="8640"/>
      </w:tabs>
      <w:spacing w:after="0" w:line="240" w:lineRule="auto"/>
    </w:pPr>
    <w:rPr>
      <w:rFonts w:ascii="Arial" w:eastAsia="SimSun" w:hAnsi="Arial" w:cs="Arial"/>
      <w:sz w:val="24"/>
    </w:rPr>
  </w:style>
  <w:style w:type="character" w:customStyle="1" w:styleId="AntetCaracter1">
    <w:name w:val="Antet Caracter1"/>
    <w:aliases w:val="Caracter Caracter,Caracter Caracter Caracter Caracter Caracter1"/>
    <w:semiHidden/>
    <w:rsid w:val="003B1822"/>
    <w:rPr>
      <w:rFonts w:ascii="Calibri" w:eastAsia="Times New Roman" w:hAnsi="Calibri" w:cs="Times New Roman"/>
      <w:lang w:val="ro-RO"/>
    </w:rPr>
  </w:style>
  <w:style w:type="character" w:customStyle="1" w:styleId="FooterChar1">
    <w:name w:val="Footer Char1"/>
    <w:aliases w:val="Footer Char Char"/>
    <w:link w:val="Footer"/>
    <w:rsid w:val="003B1822"/>
    <w:rPr>
      <w:rFonts w:ascii="Calibri" w:hAnsi="Calibri" w:cs="Times New Roman"/>
      <w:sz w:val="20"/>
      <w:szCs w:val="20"/>
      <w:lang w:val="ro-RO"/>
    </w:rPr>
  </w:style>
  <w:style w:type="paragraph" w:styleId="Footer">
    <w:name w:val="footer"/>
    <w:aliases w:val="Footer Char"/>
    <w:basedOn w:val="Normal"/>
    <w:link w:val="FooterChar1"/>
    <w:rsid w:val="003B1822"/>
    <w:pPr>
      <w:tabs>
        <w:tab w:val="center" w:pos="4703"/>
        <w:tab w:val="right" w:pos="9406"/>
      </w:tabs>
    </w:pPr>
    <w:rPr>
      <w:rFonts w:eastAsia="Calibri"/>
      <w:szCs w:val="20"/>
    </w:rPr>
  </w:style>
  <w:style w:type="paragraph" w:styleId="List2">
    <w:name w:val="List 2"/>
    <w:basedOn w:val="Normal"/>
    <w:semiHidden/>
    <w:rsid w:val="003B1822"/>
    <w:pPr>
      <w:spacing w:after="0" w:line="240" w:lineRule="auto"/>
      <w:ind w:left="720" w:hanging="360"/>
    </w:pPr>
    <w:rPr>
      <w:rFonts w:ascii="Times New Roman" w:eastAsia="Calibri" w:hAnsi="Times New Roman"/>
      <w:sz w:val="28"/>
      <w:szCs w:val="20"/>
      <w:lang w:val="en-US" w:eastAsia="ro-RO"/>
    </w:rPr>
  </w:style>
  <w:style w:type="paragraph" w:styleId="ListBullet2">
    <w:name w:val="List Bullet 2"/>
    <w:basedOn w:val="Normal"/>
    <w:autoRedefine/>
    <w:semiHidden/>
    <w:rsid w:val="003B1822"/>
    <w:pPr>
      <w:numPr>
        <w:numId w:val="1"/>
      </w:numPr>
      <w:spacing w:after="0" w:line="240" w:lineRule="auto"/>
    </w:pPr>
    <w:rPr>
      <w:rFonts w:ascii="Times New Roman" w:eastAsia="Calibri" w:hAnsi="Times New Roman"/>
      <w:sz w:val="28"/>
      <w:szCs w:val="20"/>
      <w:lang w:val="en-US" w:eastAsia="ro-RO"/>
    </w:rPr>
  </w:style>
  <w:style w:type="paragraph" w:styleId="Title">
    <w:name w:val="Title"/>
    <w:aliases w:val="Title Char"/>
    <w:basedOn w:val="Normal"/>
    <w:link w:val="TitleChar1"/>
    <w:qFormat/>
    <w:rsid w:val="003B1822"/>
    <w:pPr>
      <w:spacing w:before="240" w:after="60" w:line="240" w:lineRule="auto"/>
      <w:jc w:val="center"/>
      <w:outlineLvl w:val="0"/>
    </w:pPr>
    <w:rPr>
      <w:rFonts w:ascii="Arial" w:eastAsia="Calibri" w:hAnsi="Arial"/>
      <w:b/>
      <w:kern w:val="28"/>
      <w:sz w:val="32"/>
      <w:szCs w:val="20"/>
      <w:lang w:val="en-US" w:eastAsia="ro-RO"/>
    </w:rPr>
  </w:style>
  <w:style w:type="character" w:customStyle="1" w:styleId="TitleChar1">
    <w:name w:val="Title Char1"/>
    <w:aliases w:val="Title Char Char"/>
    <w:link w:val="Title"/>
    <w:rsid w:val="003B1822"/>
    <w:rPr>
      <w:rFonts w:ascii="Arial" w:hAnsi="Arial" w:cs="Times New Roman"/>
      <w:b/>
      <w:kern w:val="28"/>
      <w:sz w:val="20"/>
      <w:szCs w:val="20"/>
      <w:lang w:eastAsia="ro-RO"/>
    </w:rPr>
  </w:style>
  <w:style w:type="character" w:customStyle="1" w:styleId="ClosingChar1">
    <w:name w:val="Closing Char1"/>
    <w:aliases w:val="Closing Char Char"/>
    <w:link w:val="Closing"/>
    <w:semiHidden/>
    <w:rsid w:val="003B1822"/>
    <w:rPr>
      <w:rFonts w:ascii="Times New Roman" w:hAnsi="Times New Roman" w:cs="Times New Roman"/>
      <w:sz w:val="20"/>
      <w:szCs w:val="20"/>
      <w:lang w:eastAsia="ro-RO"/>
    </w:rPr>
  </w:style>
  <w:style w:type="paragraph" w:styleId="Closing">
    <w:name w:val="Closing"/>
    <w:aliases w:val="Closing Char"/>
    <w:basedOn w:val="Normal"/>
    <w:link w:val="ClosingChar1"/>
    <w:semiHidden/>
    <w:rsid w:val="003B1822"/>
    <w:pPr>
      <w:spacing w:after="0" w:line="240" w:lineRule="auto"/>
      <w:ind w:left="4320"/>
    </w:pPr>
    <w:rPr>
      <w:rFonts w:ascii="Times New Roman" w:eastAsia="Calibri" w:hAnsi="Times New Roman"/>
      <w:sz w:val="28"/>
      <w:szCs w:val="20"/>
      <w:lang w:val="en-US" w:eastAsia="ro-RO"/>
    </w:rPr>
  </w:style>
  <w:style w:type="character" w:customStyle="1" w:styleId="SignatureChar1">
    <w:name w:val="Signature Char1"/>
    <w:aliases w:val="Signature Char Char"/>
    <w:link w:val="Signature"/>
    <w:semiHidden/>
    <w:rsid w:val="003B1822"/>
    <w:rPr>
      <w:rFonts w:ascii="Times New Roman" w:hAnsi="Times New Roman" w:cs="Times New Roman"/>
      <w:sz w:val="20"/>
      <w:szCs w:val="20"/>
      <w:lang w:eastAsia="ro-RO"/>
    </w:rPr>
  </w:style>
  <w:style w:type="paragraph" w:styleId="Signature">
    <w:name w:val="Signature"/>
    <w:aliases w:val="Signature Char"/>
    <w:basedOn w:val="Normal"/>
    <w:link w:val="SignatureChar1"/>
    <w:semiHidden/>
    <w:rsid w:val="003B1822"/>
    <w:pPr>
      <w:spacing w:after="0" w:line="240" w:lineRule="auto"/>
      <w:ind w:left="4320"/>
    </w:pPr>
    <w:rPr>
      <w:rFonts w:ascii="Times New Roman" w:eastAsia="Calibri" w:hAnsi="Times New Roman"/>
      <w:sz w:val="28"/>
      <w:szCs w:val="20"/>
      <w:lang w:val="en-US" w:eastAsia="ro-RO"/>
    </w:rPr>
  </w:style>
  <w:style w:type="paragraph" w:styleId="BodyText">
    <w:name w:val="Body Text"/>
    <w:aliases w:val="Body Text Char"/>
    <w:basedOn w:val="Normal"/>
    <w:link w:val="BodyTextChar1"/>
    <w:qFormat/>
    <w:rsid w:val="003B1822"/>
    <w:pPr>
      <w:spacing w:after="0" w:line="240" w:lineRule="auto"/>
      <w:jc w:val="both"/>
    </w:pPr>
    <w:rPr>
      <w:rFonts w:ascii="Times New Roman" w:hAnsi="Times New Roman"/>
      <w:sz w:val="24"/>
      <w:szCs w:val="20"/>
      <w:lang w:eastAsia="ro-RO"/>
    </w:rPr>
  </w:style>
  <w:style w:type="character" w:customStyle="1" w:styleId="BodyTextChar1">
    <w:name w:val="Body Text Char1"/>
    <w:aliases w:val="Body Text Char Char"/>
    <w:link w:val="BodyText"/>
    <w:rsid w:val="003B1822"/>
    <w:rPr>
      <w:rFonts w:ascii="Times New Roman" w:eastAsia="Times New Roman" w:hAnsi="Times New Roman" w:cs="Times New Roman"/>
      <w:sz w:val="20"/>
      <w:szCs w:val="20"/>
      <w:lang w:val="ro-RO" w:eastAsia="ro-RO"/>
    </w:rPr>
  </w:style>
  <w:style w:type="character" w:customStyle="1" w:styleId="BodyTextIndentChar1Caracter">
    <w:name w:val="Body Text Indent Char1 Caracter"/>
    <w:link w:val="BodyTextIndentChar1"/>
    <w:semiHidden/>
    <w:rsid w:val="003B1822"/>
    <w:rPr>
      <w:rFonts w:ascii="Times New Roman" w:hAnsi="Times New Roman" w:cs="Times New Roman"/>
      <w:b/>
      <w:sz w:val="28"/>
      <w:szCs w:val="28"/>
    </w:rPr>
  </w:style>
  <w:style w:type="paragraph" w:customStyle="1" w:styleId="BodyTextIndentChar1">
    <w:name w:val="Body Text Indent Char1"/>
    <w:basedOn w:val="Normal"/>
    <w:link w:val="BodyTextIndentChar1Caracter"/>
    <w:semiHidden/>
    <w:rsid w:val="003B1822"/>
    <w:pPr>
      <w:spacing w:after="120" w:line="240" w:lineRule="auto"/>
      <w:ind w:left="360"/>
    </w:pPr>
    <w:rPr>
      <w:rFonts w:ascii="Times New Roman" w:eastAsia="Calibri" w:hAnsi="Times New Roman"/>
      <w:b/>
      <w:sz w:val="28"/>
      <w:szCs w:val="28"/>
      <w:lang w:val="en-US"/>
    </w:rPr>
  </w:style>
  <w:style w:type="paragraph" w:styleId="Subtitle">
    <w:name w:val="Subtitle"/>
    <w:aliases w:val="Subtitle Char"/>
    <w:basedOn w:val="Normal"/>
    <w:link w:val="SubtitleChar1"/>
    <w:qFormat/>
    <w:rsid w:val="003B1822"/>
    <w:pPr>
      <w:spacing w:after="60" w:line="240" w:lineRule="auto"/>
      <w:jc w:val="center"/>
      <w:outlineLvl w:val="1"/>
    </w:pPr>
    <w:rPr>
      <w:rFonts w:ascii="Arial" w:eastAsia="Calibri" w:hAnsi="Arial"/>
      <w:sz w:val="24"/>
      <w:szCs w:val="20"/>
      <w:lang w:val="en-US" w:eastAsia="ro-RO"/>
    </w:rPr>
  </w:style>
  <w:style w:type="character" w:customStyle="1" w:styleId="SubtitleChar1">
    <w:name w:val="Subtitle Char1"/>
    <w:aliases w:val="Subtitle Char Char"/>
    <w:link w:val="Subtitle"/>
    <w:rsid w:val="003B1822"/>
    <w:rPr>
      <w:rFonts w:ascii="Arial" w:hAnsi="Arial" w:cs="Times New Roman"/>
      <w:sz w:val="20"/>
      <w:szCs w:val="20"/>
      <w:lang w:eastAsia="ro-RO"/>
    </w:rPr>
  </w:style>
  <w:style w:type="character" w:customStyle="1" w:styleId="BodyTextIndentChar2">
    <w:name w:val="Body Text Indent Char2"/>
    <w:aliases w:val="Body Text 2 Char Char"/>
    <w:link w:val="BodyTextIndent"/>
    <w:semiHidden/>
    <w:rsid w:val="003B1822"/>
    <w:rPr>
      <w:rFonts w:ascii="Calibri" w:eastAsia="Times New Roman" w:hAnsi="Calibri" w:cs="Times New Roman"/>
      <w:lang w:val="ro-RO"/>
    </w:rPr>
  </w:style>
  <w:style w:type="paragraph" w:styleId="BodyTextIndent">
    <w:name w:val="Body Text Indent"/>
    <w:aliases w:val="Body Text 2 Char"/>
    <w:basedOn w:val="Normal"/>
    <w:link w:val="BodyTextIndentChar2"/>
    <w:semiHidden/>
    <w:rsid w:val="003B1822"/>
    <w:pPr>
      <w:spacing w:after="120" w:line="480" w:lineRule="auto"/>
    </w:pPr>
  </w:style>
  <w:style w:type="paragraph" w:styleId="BodyText3">
    <w:name w:val="Body Text 3"/>
    <w:aliases w:val="Body Text 3 Char"/>
    <w:basedOn w:val="Normal"/>
    <w:link w:val="BodyText3Char1"/>
    <w:rsid w:val="003B1822"/>
    <w:pPr>
      <w:widowControl w:val="0"/>
      <w:autoSpaceDE w:val="0"/>
      <w:autoSpaceDN w:val="0"/>
      <w:adjustRightInd w:val="0"/>
      <w:spacing w:after="120" w:line="240" w:lineRule="auto"/>
    </w:pPr>
    <w:rPr>
      <w:rFonts w:ascii="Arial" w:hAnsi="Arial"/>
      <w:b/>
      <w:sz w:val="16"/>
      <w:szCs w:val="20"/>
    </w:rPr>
  </w:style>
  <w:style w:type="character" w:customStyle="1" w:styleId="BodyText3Char1">
    <w:name w:val="Body Text 3 Char1"/>
    <w:aliases w:val="Body Text 3 Char Char"/>
    <w:link w:val="BodyText3"/>
    <w:rsid w:val="003B1822"/>
    <w:rPr>
      <w:rFonts w:ascii="Arial" w:eastAsia="Times New Roman" w:hAnsi="Arial" w:cs="Times New Roman"/>
      <w:b/>
      <w:sz w:val="20"/>
      <w:szCs w:val="20"/>
      <w:lang w:val="ro-RO"/>
    </w:rPr>
  </w:style>
  <w:style w:type="character" w:customStyle="1" w:styleId="BodyTextIndent2Char1">
    <w:name w:val="Body Text Indent 2 Char1"/>
    <w:aliases w:val="Body Text Indent 2 Char Char"/>
    <w:link w:val="BodyTextIndent2"/>
    <w:semiHidden/>
    <w:rsid w:val="003B1822"/>
    <w:rPr>
      <w:rFonts w:ascii="Times New Roman" w:hAnsi="Times New Roman" w:cs="Times New Roman"/>
      <w:b/>
      <w:sz w:val="28"/>
      <w:szCs w:val="28"/>
    </w:rPr>
  </w:style>
  <w:style w:type="paragraph" w:styleId="BodyTextIndent2">
    <w:name w:val="Body Text Indent 2"/>
    <w:aliases w:val="Body Text Indent 2 Char"/>
    <w:basedOn w:val="Normal"/>
    <w:link w:val="BodyTextIndent2Char1"/>
    <w:semiHidden/>
    <w:rsid w:val="003B1822"/>
    <w:pPr>
      <w:spacing w:after="120" w:line="480" w:lineRule="auto"/>
      <w:ind w:left="360"/>
    </w:pPr>
    <w:rPr>
      <w:rFonts w:ascii="Times New Roman" w:eastAsia="Calibri" w:hAnsi="Times New Roman"/>
      <w:b/>
      <w:sz w:val="28"/>
      <w:szCs w:val="28"/>
      <w:lang w:val="en-US"/>
    </w:rPr>
  </w:style>
  <w:style w:type="character" w:customStyle="1" w:styleId="BalloonTextChar1">
    <w:name w:val="Balloon Text Char1"/>
    <w:aliases w:val="Balloon Text Char Char"/>
    <w:link w:val="BalloonText"/>
    <w:rsid w:val="003B1822"/>
    <w:rPr>
      <w:rFonts w:ascii="Segoe UI" w:eastAsia="Times New Roman" w:hAnsi="Segoe UI" w:cs="Times New Roman"/>
      <w:sz w:val="20"/>
      <w:szCs w:val="20"/>
      <w:lang w:val="ro-RO"/>
    </w:rPr>
  </w:style>
  <w:style w:type="paragraph" w:styleId="BalloonText">
    <w:name w:val="Balloon Text"/>
    <w:aliases w:val="Balloon Text Char"/>
    <w:basedOn w:val="Normal"/>
    <w:link w:val="BalloonTextChar1"/>
    <w:rsid w:val="003B1822"/>
    <w:pPr>
      <w:spacing w:after="0" w:line="240" w:lineRule="auto"/>
    </w:pPr>
    <w:rPr>
      <w:rFonts w:ascii="Segoe UI" w:hAnsi="Segoe UI"/>
      <w:sz w:val="18"/>
      <w:szCs w:val="20"/>
    </w:rPr>
  </w:style>
  <w:style w:type="paragraph" w:styleId="NoSpacing">
    <w:name w:val="No Spacing"/>
    <w:link w:val="NoSpacingChar"/>
    <w:qFormat/>
    <w:rsid w:val="003B1822"/>
    <w:rPr>
      <w:sz w:val="22"/>
      <w:szCs w:val="22"/>
    </w:rPr>
  </w:style>
  <w:style w:type="paragraph" w:styleId="ListParagraph">
    <w:name w:val="List Paragraph"/>
    <w:aliases w:val="Heading 71,Normal bullet 2,Forth level,List1,Listă colorată - Accentuare 11,Bullet,Citation List,bullets,Arial,Header bold,Lettre d'introduction,List_Paragraph,Multilevel para_II,Bullet line,heading 7,List Paragraph111111"/>
    <w:basedOn w:val="Normal"/>
    <w:link w:val="ListParagraphChar"/>
    <w:uiPriority w:val="34"/>
    <w:qFormat/>
    <w:rsid w:val="003B1822"/>
    <w:pPr>
      <w:spacing w:after="200" w:line="276" w:lineRule="auto"/>
      <w:ind w:left="720"/>
    </w:pPr>
    <w:rPr>
      <w:rFonts w:cs="Calibri"/>
    </w:rPr>
  </w:style>
  <w:style w:type="paragraph" w:customStyle="1" w:styleId="CaracterCharChar9">
    <w:name w:val="Caracter Char Char9"/>
    <w:basedOn w:val="Normal"/>
    <w:rsid w:val="003B1822"/>
    <w:pPr>
      <w:spacing w:after="0" w:line="240" w:lineRule="auto"/>
    </w:pPr>
    <w:rPr>
      <w:rFonts w:ascii="Times New Roman" w:eastAsia="Calibri" w:hAnsi="Times New Roman"/>
      <w:sz w:val="24"/>
      <w:szCs w:val="24"/>
      <w:lang w:val="pl-PL" w:eastAsia="pl-PL"/>
    </w:rPr>
  </w:style>
  <w:style w:type="paragraph" w:customStyle="1" w:styleId="Listparagraf1">
    <w:name w:val="Listă paragraf1"/>
    <w:aliases w:val="body 2,List Paragraph1,List Paragraph11,List Paragraph111"/>
    <w:basedOn w:val="Normal"/>
    <w:rsid w:val="003B1822"/>
    <w:pPr>
      <w:spacing w:after="200" w:line="276" w:lineRule="auto"/>
      <w:ind w:left="720"/>
    </w:pPr>
    <w:rPr>
      <w:rFonts w:eastAsia="Calibri"/>
    </w:rPr>
  </w:style>
  <w:style w:type="paragraph" w:customStyle="1" w:styleId="Articol">
    <w:name w:val="Articol"/>
    <w:basedOn w:val="Normal"/>
    <w:rsid w:val="003B1822"/>
    <w:pPr>
      <w:numPr>
        <w:numId w:val="2"/>
      </w:numPr>
      <w:suppressAutoHyphens/>
      <w:spacing w:after="0" w:line="240" w:lineRule="auto"/>
      <w:jc w:val="both"/>
    </w:pPr>
    <w:rPr>
      <w:rFonts w:ascii="Times New Roman" w:hAnsi="Times New Roman"/>
      <w:sz w:val="28"/>
      <w:szCs w:val="20"/>
      <w:lang w:eastAsia="ar-SA"/>
    </w:rPr>
  </w:style>
  <w:style w:type="character" w:customStyle="1" w:styleId="BodyTextIndentCharCaracterCaracter">
    <w:name w:val="Body Text Indent Char Caracter Caracter"/>
    <w:link w:val="BodyTextIndentCharCaracter"/>
    <w:rsid w:val="003B1822"/>
    <w:rPr>
      <w:rFonts w:ascii="Times New Roman" w:eastAsia="SimSun" w:hAnsi="Times New Roman"/>
      <w:lang w:val="ro-RO" w:eastAsia="ar-SA" w:bidi="ar-SA"/>
    </w:rPr>
  </w:style>
  <w:style w:type="paragraph" w:customStyle="1" w:styleId="BodyTextIndentCharCaracter">
    <w:name w:val="Body Text Indent Char Caracter"/>
    <w:basedOn w:val="Normal"/>
    <w:link w:val="BodyTextIndentCharCaracterCaracter"/>
    <w:rsid w:val="003B1822"/>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CaracterCharChar1">
    <w:name w:val="Caracter Char Char1"/>
    <w:basedOn w:val="Normal"/>
    <w:rsid w:val="003B1822"/>
    <w:pPr>
      <w:spacing w:after="0" w:line="240" w:lineRule="auto"/>
    </w:pPr>
    <w:rPr>
      <w:rFonts w:ascii="Times New Roman" w:eastAsia="Calibri" w:hAnsi="Times New Roman"/>
      <w:sz w:val="24"/>
      <w:szCs w:val="24"/>
      <w:lang w:val="pl-PL" w:eastAsia="pl-PL"/>
    </w:rPr>
  </w:style>
  <w:style w:type="paragraph" w:customStyle="1" w:styleId="Stil">
    <w:name w:val="Stil"/>
    <w:rsid w:val="003B1822"/>
    <w:pPr>
      <w:widowControl w:val="0"/>
      <w:autoSpaceDE w:val="0"/>
      <w:autoSpaceDN w:val="0"/>
      <w:adjustRightInd w:val="0"/>
    </w:pPr>
    <w:rPr>
      <w:rFonts w:ascii="Times New Roman" w:hAnsi="Times New Roman"/>
      <w:lang w:val="ro-RO" w:eastAsia="ro-RO"/>
    </w:rPr>
  </w:style>
  <w:style w:type="paragraph" w:customStyle="1" w:styleId="Listparagraf2">
    <w:name w:val="Listă paragraf2"/>
    <w:basedOn w:val="Normal"/>
    <w:rsid w:val="003B1822"/>
    <w:pPr>
      <w:spacing w:after="200" w:line="276" w:lineRule="auto"/>
      <w:ind w:left="720"/>
    </w:pPr>
    <w:rPr>
      <w:rFonts w:cs="Calibri"/>
    </w:rPr>
  </w:style>
  <w:style w:type="paragraph" w:customStyle="1" w:styleId="Listparagraf3">
    <w:name w:val="Listă paragraf3"/>
    <w:basedOn w:val="Normal"/>
    <w:rsid w:val="003B1822"/>
    <w:pPr>
      <w:spacing w:after="200" w:line="276" w:lineRule="auto"/>
      <w:ind w:left="720"/>
    </w:pPr>
    <w:rPr>
      <w:rFonts w:eastAsia="Calibri"/>
    </w:rPr>
  </w:style>
  <w:style w:type="paragraph" w:customStyle="1" w:styleId="CaracterCharChar2">
    <w:name w:val="Caracter Char Char2"/>
    <w:basedOn w:val="Normal"/>
    <w:rsid w:val="003B1822"/>
    <w:pPr>
      <w:spacing w:after="0" w:line="240" w:lineRule="auto"/>
    </w:pPr>
    <w:rPr>
      <w:rFonts w:ascii="Times New Roman" w:hAnsi="Times New Roman"/>
      <w:sz w:val="24"/>
      <w:szCs w:val="24"/>
      <w:lang w:val="pl-PL" w:eastAsia="pl-PL"/>
    </w:rPr>
  </w:style>
  <w:style w:type="paragraph" w:customStyle="1" w:styleId="Frspaiere1">
    <w:name w:val="Fără spațiere1"/>
    <w:rsid w:val="003B1822"/>
    <w:rPr>
      <w:sz w:val="22"/>
      <w:szCs w:val="22"/>
      <w:lang w:val="ro-RO"/>
    </w:rPr>
  </w:style>
  <w:style w:type="paragraph" w:customStyle="1" w:styleId="CaracterCharCharCaracter">
    <w:name w:val="Caracter Char Cha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Frspaiere2">
    <w:name w:val="Fără spațiere2"/>
    <w:rsid w:val="003B1822"/>
    <w:rPr>
      <w:rFonts w:eastAsia="Times New Roman"/>
      <w:sz w:val="22"/>
      <w:szCs w:val="22"/>
      <w:lang w:val="ro-RO"/>
    </w:rPr>
  </w:style>
  <w:style w:type="paragraph" w:customStyle="1" w:styleId="CaracterCaracter2">
    <w:name w:val="Caracter Caracter2"/>
    <w:basedOn w:val="Normal"/>
    <w:next w:val="NormalIndent"/>
    <w:rsid w:val="003B1822"/>
    <w:pPr>
      <w:spacing w:line="240" w:lineRule="exact"/>
    </w:pPr>
    <w:rPr>
      <w:rFonts w:ascii="Tahoma" w:eastAsia="Calibri" w:hAnsi="Tahoma"/>
      <w:sz w:val="20"/>
      <w:szCs w:val="20"/>
      <w:lang w:val="en-US"/>
    </w:rPr>
  </w:style>
  <w:style w:type="paragraph" w:customStyle="1" w:styleId="CharChar6CaracterCaracter">
    <w:name w:val="Char Char6 Caracter Caracter"/>
    <w:basedOn w:val="Normal"/>
    <w:rsid w:val="003B1822"/>
    <w:pPr>
      <w:spacing w:after="0" w:line="240" w:lineRule="auto"/>
    </w:pPr>
    <w:rPr>
      <w:rFonts w:ascii="Times New Roman" w:eastAsia="Calibri" w:hAnsi="Times New Roman"/>
      <w:sz w:val="24"/>
      <w:szCs w:val="24"/>
      <w:lang w:val="pl-PL" w:eastAsia="pl-PL"/>
    </w:rPr>
  </w:style>
  <w:style w:type="paragraph" w:customStyle="1" w:styleId="Indentcorptext1">
    <w:name w:val="Indent corp text1"/>
    <w:basedOn w:val="Normal"/>
    <w:rsid w:val="003B1822"/>
    <w:pPr>
      <w:spacing w:after="120" w:line="240" w:lineRule="auto"/>
      <w:ind w:left="360"/>
    </w:pPr>
    <w:rPr>
      <w:rFonts w:ascii="Times New Roman" w:eastAsia="Calibri" w:hAnsi="Times New Roman"/>
      <w:sz w:val="28"/>
      <w:szCs w:val="28"/>
      <w:lang w:val="en-US"/>
    </w:rPr>
  </w:style>
  <w:style w:type="paragraph" w:customStyle="1" w:styleId="Titlu11">
    <w:name w:val="Titlu 11"/>
    <w:basedOn w:val="Normal"/>
    <w:rsid w:val="003B1822"/>
    <w:pPr>
      <w:spacing w:after="0" w:line="240" w:lineRule="auto"/>
      <w:outlineLvl w:val="1"/>
    </w:pPr>
    <w:rPr>
      <w:rFonts w:ascii="Times New Roman" w:eastAsia="SimSun" w:hAnsi="Times New Roman"/>
      <w:b/>
      <w:bCs/>
      <w:caps/>
      <w:color w:val="365983"/>
      <w:kern w:val="36"/>
      <w:sz w:val="13"/>
      <w:szCs w:val="13"/>
      <w:lang w:val="en-US" w:eastAsia="zh-CN"/>
    </w:rPr>
  </w:style>
  <w:style w:type="paragraph" w:customStyle="1" w:styleId="NormalWeb1">
    <w:name w:val="Normal (Web)1"/>
    <w:basedOn w:val="Normal"/>
    <w:rsid w:val="003B1822"/>
    <w:pPr>
      <w:spacing w:before="100" w:beforeAutospacing="1" w:after="100" w:afterAutospacing="1" w:line="240" w:lineRule="auto"/>
      <w:jc w:val="both"/>
    </w:pPr>
    <w:rPr>
      <w:rFonts w:ascii="Times New Roman" w:eastAsia="SimSun" w:hAnsi="Times New Roman"/>
      <w:color w:val="534741"/>
      <w:sz w:val="12"/>
      <w:szCs w:val="12"/>
      <w:lang w:val="en-US" w:eastAsia="zh-CN"/>
    </w:rPr>
  </w:style>
  <w:style w:type="character" w:customStyle="1" w:styleId="st1">
    <w:name w:val="st1"/>
    <w:rsid w:val="003B1822"/>
    <w:rPr>
      <w:rFonts w:ascii="Arial" w:hAnsi="Arial"/>
      <w:color w:val="545454"/>
      <w:sz w:val="27"/>
    </w:rPr>
  </w:style>
  <w:style w:type="character" w:customStyle="1" w:styleId="yiv4912801173">
    <w:name w:val="yiv4912801173"/>
    <w:rsid w:val="003B1822"/>
    <w:rPr>
      <w:rFonts w:cs="Times New Roman"/>
    </w:rPr>
  </w:style>
  <w:style w:type="character" w:customStyle="1" w:styleId="Robust1">
    <w:name w:val="Robust1"/>
    <w:rsid w:val="003B1822"/>
    <w:rPr>
      <w:b/>
      <w:color w:val="365983"/>
    </w:rPr>
  </w:style>
  <w:style w:type="table" w:customStyle="1" w:styleId="Tabelgril1">
    <w:name w:val="Tabel grilă1"/>
    <w:rsid w:val="00A1624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rsid w:val="00A16245"/>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spaiere7">
    <w:name w:val="Fără spațiere7"/>
    <w:qFormat/>
    <w:rsid w:val="00596745"/>
    <w:pPr>
      <w:ind w:left="1701" w:hanging="34"/>
      <w:jc w:val="both"/>
    </w:pPr>
    <w:rPr>
      <w:rFonts w:ascii="Trebuchet MS" w:eastAsia="MS Mincho" w:hAnsi="Trebuchet MS" w:cs="Trebuchet MS"/>
      <w:sz w:val="22"/>
      <w:szCs w:val="22"/>
    </w:rPr>
  </w:style>
  <w:style w:type="character" w:customStyle="1" w:styleId="BodyText2Char1">
    <w:name w:val="Body Text 2 Char1"/>
    <w:aliases w:val=" Caracter Caracter Caracter Char"/>
    <w:link w:val="BodyText2"/>
    <w:rsid w:val="00596745"/>
    <w:rPr>
      <w:rFonts w:ascii="Segoe UI" w:hAnsi="Segoe UI" w:cs="Segoe UI"/>
      <w:sz w:val="18"/>
      <w:szCs w:val="18"/>
      <w:lang w:eastAsia="en-US"/>
    </w:rPr>
  </w:style>
  <w:style w:type="paragraph" w:styleId="BodyText2">
    <w:name w:val="Body Text 2"/>
    <w:aliases w:val=" Caracter Caracter Caracter"/>
    <w:basedOn w:val="Normal"/>
    <w:link w:val="BodyText2Char1"/>
    <w:rsid w:val="00596745"/>
    <w:pPr>
      <w:widowControl w:val="0"/>
      <w:autoSpaceDE w:val="0"/>
      <w:autoSpaceDN w:val="0"/>
      <w:adjustRightInd w:val="0"/>
      <w:spacing w:after="120" w:line="480" w:lineRule="auto"/>
    </w:pPr>
    <w:rPr>
      <w:rFonts w:ascii="Segoe UI" w:hAnsi="Segoe UI" w:cs="Segoe UI"/>
      <w:sz w:val="18"/>
      <w:szCs w:val="18"/>
    </w:rPr>
  </w:style>
  <w:style w:type="paragraph" w:styleId="NormalWeb">
    <w:name w:val="Normal (Web)"/>
    <w:basedOn w:val="Normal"/>
    <w:rsid w:val="00596745"/>
    <w:pPr>
      <w:spacing w:before="100" w:beforeAutospacing="1" w:after="100" w:afterAutospacing="1" w:line="240" w:lineRule="auto"/>
    </w:pPr>
    <w:rPr>
      <w:rFonts w:ascii="Times New Roman" w:hAnsi="Times New Roman"/>
      <w:sz w:val="24"/>
      <w:szCs w:val="24"/>
      <w:lang w:val="en-US"/>
    </w:rPr>
  </w:style>
  <w:style w:type="character" w:customStyle="1" w:styleId="apple-converted-space">
    <w:name w:val="apple-converted-space"/>
    <w:rsid w:val="00596745"/>
  </w:style>
  <w:style w:type="character" w:customStyle="1" w:styleId="tal1">
    <w:name w:val="tal1"/>
    <w:rsid w:val="00596745"/>
  </w:style>
  <w:style w:type="character" w:customStyle="1" w:styleId="tpa1">
    <w:name w:val="tpa1"/>
    <w:rsid w:val="00596745"/>
  </w:style>
  <w:style w:type="character" w:customStyle="1" w:styleId="FooterCharCaracter">
    <w:name w:val="Footer Char Caracter"/>
    <w:semiHidden/>
    <w:rsid w:val="00FA5BF8"/>
    <w:rPr>
      <w:rFonts w:ascii="Calibri" w:hAnsi="Calibri" w:cs="Times New Roman"/>
      <w:sz w:val="20"/>
      <w:szCs w:val="20"/>
      <w:lang w:val="ro-RO"/>
    </w:rPr>
  </w:style>
  <w:style w:type="paragraph" w:customStyle="1" w:styleId="BodyTextIndentChar">
    <w:name w:val="Body Text Indent Char"/>
    <w:basedOn w:val="Normal"/>
    <w:rsid w:val="00FA5BF8"/>
    <w:pPr>
      <w:suppressAutoHyphens/>
      <w:spacing w:after="120" w:line="240" w:lineRule="auto"/>
      <w:ind w:left="283" w:firstLine="432"/>
      <w:jc w:val="both"/>
    </w:pPr>
    <w:rPr>
      <w:rFonts w:ascii="Times New Roman" w:eastAsia="SimSun" w:hAnsi="Times New Roman"/>
      <w:sz w:val="20"/>
      <w:szCs w:val="20"/>
      <w:lang w:eastAsia="ar-SA"/>
    </w:rPr>
  </w:style>
  <w:style w:type="paragraph" w:customStyle="1" w:styleId="Listparagraf9">
    <w:name w:val="Listă paragraf9"/>
    <w:basedOn w:val="Normal"/>
    <w:qFormat/>
    <w:rsid w:val="00FA5BF8"/>
    <w:pPr>
      <w:spacing w:after="200" w:line="276" w:lineRule="auto"/>
      <w:ind w:left="720"/>
    </w:pPr>
    <w:rPr>
      <w:rFonts w:eastAsia="Calibri" w:cs="Calibri"/>
    </w:rPr>
  </w:style>
  <w:style w:type="table" w:styleId="TableGrid5">
    <w:name w:val="Table Grid 5"/>
    <w:basedOn w:val="TableNormal"/>
    <w:rsid w:val="00FA5BF8"/>
    <w:pPr>
      <w:widowControl w:val="0"/>
      <w:autoSpaceDE w:val="0"/>
      <w:autoSpaceDN w:val="0"/>
      <w:adjustRightInd w:val="0"/>
    </w:pPr>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alineat">
    <w:name w:val="alineat"/>
    <w:basedOn w:val="Normal"/>
    <w:rsid w:val="00FA5BF8"/>
    <w:pPr>
      <w:spacing w:before="100" w:beforeAutospacing="1" w:after="100" w:afterAutospacing="1" w:line="240" w:lineRule="auto"/>
    </w:pPr>
    <w:rPr>
      <w:rFonts w:ascii="Times New Roman" w:hAnsi="Times New Roman"/>
      <w:sz w:val="24"/>
      <w:szCs w:val="24"/>
      <w:lang w:val="en-US"/>
    </w:rPr>
  </w:style>
  <w:style w:type="character" w:customStyle="1" w:styleId="noticetext">
    <w:name w:val="noticetext"/>
    <w:basedOn w:val="DefaultParagraphFont"/>
    <w:rsid w:val="00FA5BF8"/>
  </w:style>
  <w:style w:type="character" w:styleId="Strong">
    <w:name w:val="Strong"/>
    <w:qFormat/>
    <w:rsid w:val="00FA5BF8"/>
    <w:rPr>
      <w:b/>
      <w:bCs/>
    </w:rPr>
  </w:style>
  <w:style w:type="paragraph" w:customStyle="1" w:styleId="Corptext4">
    <w:name w:val="Corp text4"/>
    <w:basedOn w:val="Normal"/>
    <w:rsid w:val="00FA5BF8"/>
    <w:pPr>
      <w:widowControl w:val="0"/>
      <w:shd w:val="clear" w:color="auto" w:fill="FFFFFF"/>
      <w:spacing w:after="0" w:line="265" w:lineRule="exact"/>
      <w:ind w:hanging="740"/>
      <w:jc w:val="center"/>
    </w:pPr>
    <w:rPr>
      <w:rFonts w:ascii="Times New Roman" w:hAnsi="Times New Roman"/>
      <w:b/>
      <w:bCs/>
      <w:color w:val="000000"/>
      <w:lang w:eastAsia="ro-RO"/>
    </w:rPr>
  </w:style>
  <w:style w:type="paragraph" w:customStyle="1" w:styleId="BodyText1">
    <w:name w:val="Body Text1"/>
    <w:basedOn w:val="Normal"/>
    <w:rsid w:val="00FA5BF8"/>
    <w:pPr>
      <w:widowControl w:val="0"/>
      <w:shd w:val="clear" w:color="auto" w:fill="FFFFFF"/>
      <w:spacing w:after="0" w:line="274" w:lineRule="exact"/>
      <w:ind w:hanging="540"/>
    </w:pPr>
    <w:rPr>
      <w:rFonts w:ascii="Times New Roman" w:hAnsi="Times New Roman"/>
      <w:sz w:val="20"/>
      <w:szCs w:val="20"/>
    </w:rPr>
  </w:style>
  <w:style w:type="character" w:customStyle="1" w:styleId="Heading1Char">
    <w:name w:val="Heading 1 Char"/>
    <w:aliases w:val="1. Überschrift 1 Char,PDS TITLE Char,. Char"/>
    <w:rsid w:val="00FA5BF8"/>
    <w:rPr>
      <w:rFonts w:ascii="Arial" w:hAnsi="Arial" w:cs="Arial"/>
      <w:b/>
      <w:bCs/>
      <w:kern w:val="32"/>
      <w:sz w:val="32"/>
      <w:szCs w:val="32"/>
      <w:lang w:val="en-US" w:eastAsia="en-US" w:bidi="ar-SA"/>
    </w:rPr>
  </w:style>
  <w:style w:type="character" w:customStyle="1" w:styleId="CaracterCaracterCaracter">
    <w:name w:val="Caracter Caracter Caracter"/>
    <w:rsid w:val="00B852DA"/>
    <w:rPr>
      <w:rFonts w:ascii="Arial" w:hAnsi="Arial" w:cs="Arial"/>
      <w:b/>
      <w:bCs/>
      <w:sz w:val="24"/>
      <w:szCs w:val="24"/>
      <w:lang w:val="en-US" w:eastAsia="en-US" w:bidi="ar-SA"/>
    </w:rPr>
  </w:style>
  <w:style w:type="table" w:styleId="TableProfessional">
    <w:name w:val="Table Professional"/>
    <w:basedOn w:val="TableNormal"/>
    <w:rsid w:val="00140A34"/>
    <w:pPr>
      <w:widowControl w:val="0"/>
      <w:autoSpaceDE w:val="0"/>
      <w:autoSpaceDN w:val="0"/>
      <w:adjustRightInd w:val="0"/>
    </w:pPr>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Elegant">
    <w:name w:val="Table Elegant"/>
    <w:basedOn w:val="TableNormal"/>
    <w:rsid w:val="00140A34"/>
    <w:pPr>
      <w:widowControl w:val="0"/>
      <w:autoSpaceDE w:val="0"/>
      <w:autoSpaceDN w:val="0"/>
      <w:adjustRightInd w:val="0"/>
    </w:pPr>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st">
    <w:name w:val="st"/>
    <w:basedOn w:val="DefaultParagraphFont"/>
    <w:rsid w:val="00140A34"/>
  </w:style>
  <w:style w:type="paragraph" w:customStyle="1" w:styleId="CharCharCharChar">
    <w:name w:val="Char Char Char Char"/>
    <w:basedOn w:val="Normal"/>
    <w:rsid w:val="00140A34"/>
    <w:pPr>
      <w:spacing w:after="0" w:line="240" w:lineRule="auto"/>
    </w:pPr>
    <w:rPr>
      <w:rFonts w:ascii="Times New Roman" w:hAnsi="Times New Roman"/>
      <w:sz w:val="20"/>
      <w:szCs w:val="20"/>
      <w:lang w:val="pl-PL" w:eastAsia="pl-PL"/>
    </w:rPr>
  </w:style>
  <w:style w:type="paragraph" w:customStyle="1" w:styleId="Style1">
    <w:name w:val="Style1"/>
    <w:basedOn w:val="Normal"/>
    <w:rsid w:val="00140A34"/>
    <w:pPr>
      <w:widowControl w:val="0"/>
      <w:autoSpaceDE w:val="0"/>
      <w:autoSpaceDN w:val="0"/>
      <w:adjustRightInd w:val="0"/>
      <w:spacing w:after="0" w:line="264" w:lineRule="exact"/>
      <w:jc w:val="both"/>
    </w:pPr>
    <w:rPr>
      <w:rFonts w:ascii="Times New Roman" w:eastAsia="SimSun" w:hAnsi="Times New Roman"/>
      <w:sz w:val="24"/>
      <w:szCs w:val="24"/>
      <w:lang w:val="en-US" w:eastAsia="zh-CN"/>
    </w:rPr>
  </w:style>
  <w:style w:type="paragraph" w:customStyle="1" w:styleId="Style2">
    <w:name w:val="Style2"/>
    <w:basedOn w:val="Normal"/>
    <w:rsid w:val="00140A34"/>
    <w:pPr>
      <w:widowControl w:val="0"/>
      <w:autoSpaceDE w:val="0"/>
      <w:autoSpaceDN w:val="0"/>
      <w:adjustRightInd w:val="0"/>
      <w:spacing w:after="0" w:line="384" w:lineRule="exact"/>
      <w:jc w:val="both"/>
    </w:pPr>
    <w:rPr>
      <w:rFonts w:ascii="Times New Roman" w:eastAsia="SimSun" w:hAnsi="Times New Roman"/>
      <w:sz w:val="24"/>
      <w:szCs w:val="24"/>
      <w:lang w:val="en-US" w:eastAsia="zh-CN"/>
    </w:rPr>
  </w:style>
  <w:style w:type="paragraph" w:customStyle="1" w:styleId="Style3">
    <w:name w:val="Style3"/>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4">
    <w:name w:val="Style4"/>
    <w:basedOn w:val="Normal"/>
    <w:rsid w:val="00140A34"/>
    <w:pPr>
      <w:widowControl w:val="0"/>
      <w:autoSpaceDE w:val="0"/>
      <w:autoSpaceDN w:val="0"/>
      <w:adjustRightInd w:val="0"/>
      <w:spacing w:after="0" w:line="240" w:lineRule="auto"/>
    </w:pPr>
    <w:rPr>
      <w:rFonts w:ascii="Times New Roman" w:eastAsia="SimSun" w:hAnsi="Times New Roman"/>
      <w:sz w:val="24"/>
      <w:szCs w:val="24"/>
      <w:lang w:val="en-US" w:eastAsia="zh-CN"/>
    </w:rPr>
  </w:style>
  <w:style w:type="paragraph" w:customStyle="1" w:styleId="Style5">
    <w:name w:val="Style5"/>
    <w:basedOn w:val="Normal"/>
    <w:rsid w:val="00140A34"/>
    <w:pPr>
      <w:widowControl w:val="0"/>
      <w:autoSpaceDE w:val="0"/>
      <w:autoSpaceDN w:val="0"/>
      <w:adjustRightInd w:val="0"/>
      <w:spacing w:after="0" w:line="269" w:lineRule="exact"/>
      <w:ind w:firstLine="696"/>
      <w:jc w:val="both"/>
    </w:pPr>
    <w:rPr>
      <w:rFonts w:ascii="Times New Roman" w:eastAsia="SimSun" w:hAnsi="Times New Roman"/>
      <w:sz w:val="24"/>
      <w:szCs w:val="24"/>
      <w:lang w:val="en-US" w:eastAsia="zh-CN"/>
    </w:rPr>
  </w:style>
  <w:style w:type="paragraph" w:customStyle="1" w:styleId="Style6">
    <w:name w:val="Style6"/>
    <w:basedOn w:val="Normal"/>
    <w:rsid w:val="00140A34"/>
    <w:pPr>
      <w:widowControl w:val="0"/>
      <w:autoSpaceDE w:val="0"/>
      <w:autoSpaceDN w:val="0"/>
      <w:adjustRightInd w:val="0"/>
      <w:spacing w:after="0" w:line="240" w:lineRule="auto"/>
      <w:jc w:val="both"/>
    </w:pPr>
    <w:rPr>
      <w:rFonts w:ascii="Times New Roman" w:eastAsia="SimSun" w:hAnsi="Times New Roman"/>
      <w:sz w:val="24"/>
      <w:szCs w:val="24"/>
      <w:lang w:val="en-US" w:eastAsia="zh-CN"/>
    </w:rPr>
  </w:style>
  <w:style w:type="paragraph" w:customStyle="1" w:styleId="Style7">
    <w:name w:val="Style7"/>
    <w:basedOn w:val="Normal"/>
    <w:rsid w:val="00140A34"/>
    <w:pPr>
      <w:widowControl w:val="0"/>
      <w:autoSpaceDE w:val="0"/>
      <w:autoSpaceDN w:val="0"/>
      <w:adjustRightInd w:val="0"/>
      <w:spacing w:after="0" w:line="259" w:lineRule="exact"/>
      <w:ind w:firstLine="706"/>
    </w:pPr>
    <w:rPr>
      <w:rFonts w:ascii="Times New Roman" w:eastAsia="SimSun" w:hAnsi="Times New Roman"/>
      <w:sz w:val="24"/>
      <w:szCs w:val="24"/>
      <w:lang w:val="en-US" w:eastAsia="zh-CN"/>
    </w:rPr>
  </w:style>
  <w:style w:type="character" w:customStyle="1" w:styleId="FontStyle11">
    <w:name w:val="Font Style11"/>
    <w:rsid w:val="00140A34"/>
    <w:rPr>
      <w:rFonts w:ascii="Times New Roman" w:hAnsi="Times New Roman" w:cs="Times New Roman"/>
      <w:i/>
      <w:iCs/>
      <w:sz w:val="20"/>
      <w:szCs w:val="20"/>
    </w:rPr>
  </w:style>
  <w:style w:type="character" w:customStyle="1" w:styleId="FontStyle12">
    <w:name w:val="Font Style12"/>
    <w:rsid w:val="00140A34"/>
    <w:rPr>
      <w:rFonts w:ascii="Times New Roman" w:hAnsi="Times New Roman" w:cs="Times New Roman"/>
      <w:sz w:val="20"/>
      <w:szCs w:val="20"/>
    </w:rPr>
  </w:style>
  <w:style w:type="character" w:customStyle="1" w:styleId="FontStyle13">
    <w:name w:val="Font Style13"/>
    <w:rsid w:val="00140A34"/>
    <w:rPr>
      <w:rFonts w:ascii="Times New Roman" w:hAnsi="Times New Roman" w:cs="Times New Roman"/>
      <w:b/>
      <w:bCs/>
      <w:sz w:val="22"/>
      <w:szCs w:val="22"/>
    </w:rPr>
  </w:style>
  <w:style w:type="paragraph" w:customStyle="1" w:styleId="alignmentlprefix0suffix1type11">
    <w:name w:val="alignment_l prefix_0 suffix_1 type_11"/>
    <w:basedOn w:val="Normal"/>
    <w:rsid w:val="00140A34"/>
    <w:pPr>
      <w:spacing w:before="100" w:beforeAutospacing="1" w:after="100" w:afterAutospacing="1" w:line="240" w:lineRule="auto"/>
    </w:pPr>
    <w:rPr>
      <w:rFonts w:ascii="Times New Roman" w:eastAsia="SimSun" w:hAnsi="Times New Roman"/>
      <w:sz w:val="24"/>
      <w:szCs w:val="24"/>
      <w:lang w:val="en-US" w:eastAsia="zh-CN"/>
    </w:rPr>
  </w:style>
  <w:style w:type="paragraph" w:customStyle="1" w:styleId="centrat">
    <w:name w:val="centrat"/>
    <w:basedOn w:val="Normal"/>
    <w:rsid w:val="00140A34"/>
    <w:pPr>
      <w:spacing w:before="100" w:beforeAutospacing="1" w:after="100" w:afterAutospacing="1" w:line="240" w:lineRule="auto"/>
    </w:pPr>
    <w:rPr>
      <w:rFonts w:ascii="Times New Roman" w:hAnsi="Times New Roman"/>
      <w:sz w:val="24"/>
      <w:szCs w:val="24"/>
      <w:lang w:eastAsia="ro-RO"/>
    </w:rPr>
  </w:style>
  <w:style w:type="character" w:customStyle="1" w:styleId="footnote">
    <w:name w:val="footnote"/>
    <w:rsid w:val="00140A34"/>
  </w:style>
  <w:style w:type="paragraph" w:customStyle="1" w:styleId="dana1">
    <w:name w:val="dana1"/>
    <w:basedOn w:val="Normal"/>
    <w:rsid w:val="00140A34"/>
    <w:pPr>
      <w:spacing w:after="0" w:line="320" w:lineRule="exact"/>
      <w:jc w:val="both"/>
    </w:pPr>
    <w:rPr>
      <w:rFonts w:ascii="Times New Roman" w:hAnsi="Times New Roman"/>
      <w:sz w:val="24"/>
      <w:szCs w:val="20"/>
      <w:lang w:val="sk-SK"/>
    </w:rPr>
  </w:style>
  <w:style w:type="paragraph" w:customStyle="1" w:styleId="Caracter2">
    <w:name w:val="Caracter2"/>
    <w:basedOn w:val="Normal"/>
    <w:rsid w:val="00614791"/>
    <w:pPr>
      <w:spacing w:after="0" w:line="240" w:lineRule="auto"/>
    </w:pPr>
    <w:rPr>
      <w:rFonts w:ascii="Times New Roman" w:hAnsi="Times New Roman"/>
      <w:sz w:val="24"/>
      <w:szCs w:val="24"/>
      <w:lang w:val="pl-PL" w:eastAsia="pl-PL"/>
    </w:rPr>
  </w:style>
  <w:style w:type="character" w:customStyle="1" w:styleId="CharChar1Char">
    <w:name w:val="Char Char1 Char"/>
    <w:aliases w:val="Char Char Char1,Char Char2,Oscar Faber Appendix Char,Titlu paragraf Char,Titre 5 SCE Char"/>
    <w:uiPriority w:val="99"/>
    <w:semiHidden/>
    <w:rsid w:val="00614791"/>
    <w:rPr>
      <w:rFonts w:ascii="Calibri Light" w:eastAsia="Times New Roman" w:hAnsi="Calibri Light" w:cs="Times New Roman"/>
      <w:noProof/>
      <w:color w:val="2F5496"/>
      <w:sz w:val="26"/>
      <w:szCs w:val="26"/>
      <w:lang w:val="ro-RO"/>
    </w:rPr>
  </w:style>
  <w:style w:type="character" w:styleId="FootnoteReference">
    <w:name w:val="footnote reference"/>
    <w:uiPriority w:val="99"/>
    <w:semiHidden/>
    <w:rsid w:val="00614791"/>
    <w:rPr>
      <w:vertAlign w:val="superscript"/>
    </w:rPr>
  </w:style>
  <w:style w:type="character" w:customStyle="1" w:styleId="ListParagraphChar">
    <w:name w:val="List Paragraph Char"/>
    <w:aliases w:val="Heading 71 Char,Normal bullet 2 Char,Forth level Char,List1 Char,Listă colorată - Accentuare 11 Char,Bullet Char,Citation List Char,bullets Char,Arial Char,Header bold Char,Lettre d'introduction Char,List_Paragraph Char"/>
    <w:link w:val="ListParagraph"/>
    <w:uiPriority w:val="34"/>
    <w:qFormat/>
    <w:locked/>
    <w:rsid w:val="00614791"/>
    <w:rPr>
      <w:rFonts w:eastAsia="Times New Roman" w:cs="Calibri"/>
      <w:sz w:val="22"/>
      <w:szCs w:val="22"/>
      <w:lang w:val="ro-RO"/>
    </w:rPr>
  </w:style>
  <w:style w:type="character" w:customStyle="1" w:styleId="HeaderChar1">
    <w:name w:val="Header Char1"/>
    <w:aliases w:val="Caracter Char1,Caracter Caracter Caracter Caracter Char1,Caracter Caracter Char1"/>
    <w:uiPriority w:val="99"/>
    <w:rsid w:val="00614791"/>
    <w:rPr>
      <w:rFonts w:ascii="Arial" w:hAnsi="Arial"/>
      <w:noProof/>
      <w:sz w:val="26"/>
      <w:szCs w:val="26"/>
      <w:lang w:val="ro-RO"/>
    </w:rPr>
  </w:style>
  <w:style w:type="paragraph" w:customStyle="1" w:styleId="Listparagraf4">
    <w:name w:val="Listă paragraf4"/>
    <w:basedOn w:val="Normal"/>
    <w:qFormat/>
    <w:rsid w:val="00614791"/>
    <w:pPr>
      <w:spacing w:after="200" w:line="276" w:lineRule="auto"/>
      <w:ind w:left="720"/>
    </w:pPr>
    <w:rPr>
      <w:rFonts w:eastAsia="Calibri" w:cs="Calibri"/>
    </w:rPr>
  </w:style>
  <w:style w:type="character" w:customStyle="1" w:styleId="BodyText2CharChar1">
    <w:name w:val="Body Text 2 Char Char1"/>
    <w:uiPriority w:val="99"/>
    <w:semiHidden/>
    <w:rsid w:val="00614791"/>
    <w:rPr>
      <w:rFonts w:ascii="Arial" w:hAnsi="Arial"/>
      <w:noProof/>
      <w:sz w:val="26"/>
      <w:szCs w:val="26"/>
      <w:lang w:val="ro-RO"/>
    </w:rPr>
  </w:style>
  <w:style w:type="paragraph" w:customStyle="1" w:styleId="Frspaiere3">
    <w:name w:val="Fără spațiere3"/>
    <w:qFormat/>
    <w:rsid w:val="00614791"/>
    <w:pPr>
      <w:ind w:left="1701" w:hanging="34"/>
      <w:jc w:val="both"/>
    </w:pPr>
    <w:rPr>
      <w:rFonts w:ascii="Trebuchet MS" w:eastAsia="MS Mincho" w:hAnsi="Trebuchet MS" w:cs="Trebuchet MS"/>
      <w:sz w:val="22"/>
      <w:szCs w:val="22"/>
    </w:rPr>
  </w:style>
  <w:style w:type="character" w:customStyle="1" w:styleId="BodyText2Char2">
    <w:name w:val="Body Text 2 Char2"/>
    <w:aliases w:val="Caracter Caracter Caracter Char1"/>
    <w:uiPriority w:val="99"/>
    <w:semiHidden/>
    <w:rsid w:val="00614791"/>
    <w:rPr>
      <w:rFonts w:ascii="Arial" w:hAnsi="Arial"/>
      <w:noProof/>
      <w:sz w:val="26"/>
      <w:szCs w:val="26"/>
      <w:lang w:val="ro-RO"/>
    </w:rPr>
  </w:style>
  <w:style w:type="paragraph" w:customStyle="1" w:styleId="Listparagraf5">
    <w:name w:val="Listă paragraf5"/>
    <w:basedOn w:val="Normal"/>
    <w:qFormat/>
    <w:rsid w:val="00614791"/>
    <w:pPr>
      <w:spacing w:after="200" w:line="276" w:lineRule="auto"/>
      <w:ind w:left="720"/>
    </w:pPr>
    <w:rPr>
      <w:rFonts w:eastAsia="Calibri" w:cs="Calibri"/>
    </w:rPr>
  </w:style>
  <w:style w:type="character" w:customStyle="1" w:styleId="UnresolvedMention">
    <w:name w:val="Unresolved Mention"/>
    <w:uiPriority w:val="99"/>
    <w:semiHidden/>
    <w:unhideWhenUsed/>
    <w:rsid w:val="00614791"/>
    <w:rPr>
      <w:color w:val="605E5C"/>
      <w:shd w:val="clear" w:color="auto" w:fill="E1DFDD"/>
    </w:rPr>
  </w:style>
  <w:style w:type="paragraph" w:customStyle="1" w:styleId="CharCharCharChar11">
    <w:name w:val="Char Char Char Char11"/>
    <w:basedOn w:val="Normal"/>
    <w:rsid w:val="00614791"/>
    <w:pPr>
      <w:spacing w:after="0" w:line="240" w:lineRule="auto"/>
    </w:pPr>
    <w:rPr>
      <w:rFonts w:ascii="Times New Roman" w:hAnsi="Times New Roman"/>
      <w:sz w:val="20"/>
      <w:szCs w:val="20"/>
      <w:lang w:val="pl-PL" w:eastAsia="pl-PL"/>
    </w:rPr>
  </w:style>
  <w:style w:type="character" w:styleId="CommentReference">
    <w:name w:val="annotation reference"/>
    <w:uiPriority w:val="99"/>
    <w:semiHidden/>
    <w:unhideWhenUsed/>
    <w:rsid w:val="00614791"/>
    <w:rPr>
      <w:sz w:val="16"/>
      <w:szCs w:val="16"/>
    </w:rPr>
  </w:style>
  <w:style w:type="paragraph" w:styleId="CommentText">
    <w:name w:val="annotation text"/>
    <w:basedOn w:val="Normal"/>
    <w:link w:val="CommentTextChar"/>
    <w:uiPriority w:val="99"/>
    <w:unhideWhenUsed/>
    <w:rsid w:val="00614791"/>
    <w:rPr>
      <w:sz w:val="20"/>
      <w:szCs w:val="20"/>
    </w:rPr>
  </w:style>
  <w:style w:type="character" w:customStyle="1" w:styleId="CommentTextChar">
    <w:name w:val="Comment Text Char"/>
    <w:link w:val="CommentText"/>
    <w:uiPriority w:val="99"/>
    <w:rsid w:val="00614791"/>
    <w:rPr>
      <w:rFonts w:eastAsia="Times New Roman"/>
      <w:lang w:val="ro-RO"/>
    </w:rPr>
  </w:style>
  <w:style w:type="paragraph" w:styleId="CommentSubject">
    <w:name w:val="annotation subject"/>
    <w:basedOn w:val="CommentText"/>
    <w:next w:val="CommentText"/>
    <w:link w:val="CommentSubjectChar"/>
    <w:uiPriority w:val="99"/>
    <w:semiHidden/>
    <w:unhideWhenUsed/>
    <w:rsid w:val="00614791"/>
    <w:rPr>
      <w:b/>
      <w:bCs/>
    </w:rPr>
  </w:style>
  <w:style w:type="character" w:customStyle="1" w:styleId="CommentSubjectChar">
    <w:name w:val="Comment Subject Char"/>
    <w:link w:val="CommentSubject"/>
    <w:uiPriority w:val="99"/>
    <w:semiHidden/>
    <w:rsid w:val="00614791"/>
    <w:rPr>
      <w:rFonts w:eastAsia="Times New Roman"/>
      <w:b/>
      <w:bCs/>
      <w:lang w:val="ro-RO"/>
    </w:rPr>
  </w:style>
  <w:style w:type="character" w:styleId="PageNumber">
    <w:name w:val="page number"/>
    <w:rsid w:val="00614791"/>
  </w:style>
  <w:style w:type="numbering" w:customStyle="1" w:styleId="FrListare1">
    <w:name w:val="Fără Listare1"/>
    <w:next w:val="NoList"/>
    <w:uiPriority w:val="99"/>
    <w:semiHidden/>
    <w:unhideWhenUsed/>
    <w:rsid w:val="00614791"/>
  </w:style>
  <w:style w:type="character" w:styleId="FollowedHyperlink">
    <w:name w:val="FollowedHyperlink"/>
    <w:uiPriority w:val="99"/>
    <w:semiHidden/>
    <w:unhideWhenUsed/>
    <w:rsid w:val="00614791"/>
    <w:rPr>
      <w:color w:val="800080"/>
      <w:u w:val="single"/>
    </w:rPr>
  </w:style>
  <w:style w:type="paragraph" w:customStyle="1" w:styleId="font5">
    <w:name w:val="font5"/>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6">
    <w:name w:val="font6"/>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font7">
    <w:name w:val="font7"/>
    <w:basedOn w:val="Normal"/>
    <w:rsid w:val="00614791"/>
    <w:pPr>
      <w:spacing w:before="100" w:beforeAutospacing="1" w:after="100" w:afterAutospacing="1" w:line="240" w:lineRule="auto"/>
    </w:pPr>
    <w:rPr>
      <w:rFonts w:ascii="Tahoma" w:hAnsi="Tahoma" w:cs="Tahoma"/>
      <w:color w:val="000000"/>
      <w:sz w:val="18"/>
      <w:szCs w:val="18"/>
      <w:lang w:val="en-US"/>
    </w:rPr>
  </w:style>
  <w:style w:type="paragraph" w:customStyle="1" w:styleId="font8">
    <w:name w:val="font8"/>
    <w:basedOn w:val="Normal"/>
    <w:rsid w:val="00614791"/>
    <w:pPr>
      <w:spacing w:before="100" w:beforeAutospacing="1" w:after="100" w:afterAutospacing="1" w:line="240" w:lineRule="auto"/>
    </w:pPr>
    <w:rPr>
      <w:rFonts w:ascii="Tahoma" w:hAnsi="Tahoma" w:cs="Tahoma"/>
      <w:b/>
      <w:bCs/>
      <w:color w:val="000000"/>
      <w:sz w:val="18"/>
      <w:szCs w:val="18"/>
      <w:lang w:val="en-US"/>
    </w:rPr>
  </w:style>
  <w:style w:type="paragraph" w:customStyle="1" w:styleId="xl65">
    <w:name w:val="xl6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6">
    <w:name w:val="xl6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7">
    <w:name w:val="xl6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sz w:val="24"/>
      <w:szCs w:val="24"/>
      <w:lang w:val="en-US"/>
    </w:rPr>
  </w:style>
  <w:style w:type="paragraph" w:customStyle="1" w:styleId="xl68">
    <w:name w:val="xl68"/>
    <w:basedOn w:val="Normal"/>
    <w:rsid w:val="00614791"/>
    <w:pP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69">
    <w:name w:val="xl6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70">
    <w:name w:val="xl7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71">
    <w:name w:val="xl7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u w:val="single"/>
      <w:lang w:val="en-US"/>
    </w:rPr>
  </w:style>
  <w:style w:type="paragraph" w:customStyle="1" w:styleId="xl72">
    <w:name w:val="xl7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cs="Calibri"/>
      <w:b/>
      <w:bCs/>
      <w:sz w:val="24"/>
      <w:szCs w:val="24"/>
      <w:u w:val="single"/>
      <w:lang w:val="en-US"/>
    </w:rPr>
  </w:style>
  <w:style w:type="paragraph" w:customStyle="1" w:styleId="xl73">
    <w:name w:val="xl7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4">
    <w:name w:val="xl7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75">
    <w:name w:val="xl7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6">
    <w:name w:val="xl7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77">
    <w:name w:val="xl7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78">
    <w:name w:val="xl7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79">
    <w:name w:val="xl79"/>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0">
    <w:name w:val="xl80"/>
    <w:basedOn w:val="Normal"/>
    <w:rsid w:val="00614791"/>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1">
    <w:name w:val="xl8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2">
    <w:name w:val="xl8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83">
    <w:name w:val="xl83"/>
    <w:basedOn w:val="Normal"/>
    <w:rsid w:val="00614791"/>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4">
    <w:name w:val="xl8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n-US"/>
    </w:rPr>
  </w:style>
  <w:style w:type="paragraph" w:customStyle="1" w:styleId="xl85">
    <w:name w:val="xl8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lang w:val="en-US"/>
    </w:rPr>
  </w:style>
  <w:style w:type="paragraph" w:customStyle="1" w:styleId="xl87">
    <w:name w:val="xl8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89">
    <w:name w:val="xl8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0">
    <w:name w:val="xl9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lang w:val="en-US"/>
    </w:rPr>
  </w:style>
  <w:style w:type="paragraph" w:customStyle="1" w:styleId="xl91">
    <w:name w:val="xl91"/>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2">
    <w:name w:val="xl92"/>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b/>
      <w:bCs/>
      <w:sz w:val="24"/>
      <w:szCs w:val="24"/>
      <w:lang w:val="en-US"/>
    </w:rPr>
  </w:style>
  <w:style w:type="paragraph" w:customStyle="1" w:styleId="xl93">
    <w:name w:val="xl9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94">
    <w:name w:val="xl94"/>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5">
    <w:name w:val="xl95"/>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6">
    <w:name w:val="xl96"/>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7">
    <w:name w:val="xl9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98">
    <w:name w:val="xl9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99">
    <w:name w:val="xl99"/>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0">
    <w:name w:val="xl100"/>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1">
    <w:name w:val="xl101"/>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cs="Calibri"/>
      <w:b/>
      <w:bCs/>
      <w:sz w:val="24"/>
      <w:szCs w:val="24"/>
      <w:lang w:val="en-US"/>
    </w:rPr>
  </w:style>
  <w:style w:type="paragraph" w:customStyle="1" w:styleId="xl102">
    <w:name w:val="xl102"/>
    <w:basedOn w:val="Normal"/>
    <w:rsid w:val="00614791"/>
    <w:pPr>
      <w:pBdr>
        <w:top w:val="single" w:sz="4" w:space="0" w:color="auto"/>
        <w:left w:val="single" w:sz="4" w:space="0" w:color="auto"/>
        <w:bottom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paragraph" w:customStyle="1" w:styleId="xl103">
    <w:name w:val="xl103"/>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04">
    <w:name w:val="xl104"/>
    <w:basedOn w:val="Normal"/>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xl105">
    <w:name w:val="xl105"/>
    <w:basedOn w:val="Normal"/>
    <w:rsid w:val="00614791"/>
    <w:pPr>
      <w:spacing w:before="100" w:beforeAutospacing="1" w:after="100" w:afterAutospacing="1" w:line="240" w:lineRule="auto"/>
      <w:jc w:val="center"/>
    </w:pPr>
    <w:rPr>
      <w:rFonts w:ascii="Times New Roman" w:hAnsi="Times New Roman"/>
      <w:sz w:val="24"/>
      <w:szCs w:val="24"/>
      <w:lang w:val="en-US"/>
    </w:rPr>
  </w:style>
  <w:style w:type="character" w:customStyle="1" w:styleId="Heading1Char2">
    <w:name w:val="Heading 1 Char2"/>
    <w:aliases w:val="1. Überschrift 1 Char2,PDS TITLE Char2,. Caracter Char1,. Char2"/>
    <w:uiPriority w:val="99"/>
    <w:rsid w:val="00614791"/>
    <w:rPr>
      <w:rFonts w:ascii="Calibri Light" w:hAnsi="Calibri Light" w:cs="Calibri Light"/>
      <w:color w:val="2F5496"/>
      <w:sz w:val="32"/>
      <w:szCs w:val="32"/>
    </w:rPr>
  </w:style>
  <w:style w:type="character" w:customStyle="1" w:styleId="Heading2Char1">
    <w:name w:val="Heading 2 Char1"/>
    <w:aliases w:val="Heading 2 Char Caracter Char1,Heading 2 Char Char,TIT-PLIEGO PAC Char Char1,Titulo secundario Char Char1,título 2 Char Char1,título 21 Char Char1,título 22 Char Char1,Outline2 Char1"/>
    <w:semiHidden/>
    <w:rsid w:val="00614791"/>
    <w:rPr>
      <w:rFonts w:ascii="Arial" w:eastAsia="SimSun" w:hAnsi="Arial" w:cs="Arial"/>
      <w:b/>
      <w:bCs/>
      <w:i/>
      <w:iCs/>
      <w:sz w:val="20"/>
      <w:szCs w:val="20"/>
      <w:lang w:val="ro-RO" w:eastAsia="zh-CN"/>
    </w:rPr>
  </w:style>
  <w:style w:type="paragraph" w:styleId="HTMLPreformatted">
    <w:name w:val="HTML Preformatted"/>
    <w:basedOn w:val="Normal"/>
    <w:link w:val="HTMLPreformattedChar"/>
    <w:rsid w:val="006147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US"/>
    </w:rPr>
  </w:style>
  <w:style w:type="character" w:customStyle="1" w:styleId="HTMLPreformattedChar">
    <w:name w:val="HTML Preformatted Char"/>
    <w:link w:val="HTMLPreformatted"/>
    <w:rsid w:val="00614791"/>
    <w:rPr>
      <w:rFonts w:ascii="Courier New" w:eastAsia="Times New Roman" w:hAnsi="Courier New" w:cs="Courier New"/>
    </w:rPr>
  </w:style>
  <w:style w:type="paragraph" w:customStyle="1" w:styleId="msonormal0">
    <w:name w:val="msonormal"/>
    <w:basedOn w:val="Normal"/>
    <w:rsid w:val="00614791"/>
    <w:pPr>
      <w:spacing w:before="100" w:beforeAutospacing="1" w:after="100" w:afterAutospacing="1" w:line="240" w:lineRule="auto"/>
    </w:pPr>
    <w:rPr>
      <w:rFonts w:ascii="Times New Roman" w:hAnsi="Times New Roman"/>
      <w:sz w:val="24"/>
      <w:szCs w:val="24"/>
      <w:lang w:val="en-US"/>
    </w:rPr>
  </w:style>
  <w:style w:type="paragraph" w:styleId="TOC1">
    <w:name w:val="toc 1"/>
    <w:basedOn w:val="Normal"/>
    <w:next w:val="Normal"/>
    <w:autoRedefine/>
    <w:uiPriority w:val="39"/>
    <w:rsid w:val="00614791"/>
    <w:pPr>
      <w:tabs>
        <w:tab w:val="left" w:pos="423"/>
        <w:tab w:val="right" w:leader="dot" w:pos="9350"/>
      </w:tabs>
      <w:spacing w:after="0" w:line="240" w:lineRule="auto"/>
      <w:jc w:val="both"/>
    </w:pPr>
    <w:rPr>
      <w:rFonts w:eastAsia="Calibri"/>
      <w:b/>
      <w:bCs/>
      <w:sz w:val="24"/>
      <w:szCs w:val="24"/>
      <w:lang w:val="en-US"/>
    </w:rPr>
  </w:style>
  <w:style w:type="paragraph" w:styleId="TOC2">
    <w:name w:val="toc 2"/>
    <w:basedOn w:val="Normal"/>
    <w:next w:val="Normal"/>
    <w:autoRedefine/>
    <w:uiPriority w:val="39"/>
    <w:rsid w:val="00614791"/>
    <w:pPr>
      <w:spacing w:after="100" w:line="276" w:lineRule="auto"/>
      <w:ind w:left="220"/>
    </w:pPr>
    <w:rPr>
      <w:rFonts w:eastAsia="Calibri" w:cs="Calibri"/>
      <w:lang w:val="en-US"/>
    </w:rPr>
  </w:style>
  <w:style w:type="character" w:customStyle="1" w:styleId="HeaderChar2">
    <w:name w:val="Header Char2"/>
    <w:aliases w:val="Caracter Char11,Caracter Caracter Caracter Caracter Char2,Caracter Caracter Char11"/>
    <w:uiPriority w:val="99"/>
    <w:semiHidden/>
    <w:rsid w:val="00614791"/>
    <w:rPr>
      <w:rFonts w:ascii="Times New Roman" w:hAnsi="Times New Roman" w:cs="Times New Roman"/>
      <w:sz w:val="22"/>
      <w:szCs w:val="22"/>
      <w:lang w:val="ro-RO"/>
    </w:rPr>
  </w:style>
  <w:style w:type="character" w:customStyle="1" w:styleId="CaptionChar">
    <w:name w:val="Caption Char"/>
    <w:aliases w:val="Beschriftung Char Char,Beschriftung Char1 Char Char,Beschriftung Char Char Char Char Char,Beschriftung Char Char1 Char,Beschriftung Char1 Char Char Char Char Char,Beschriftung1 Char,Beschriftung Char1 Char1,Beschriftung Char2 Char,Map Char"/>
    <w:link w:val="Caption"/>
    <w:locked/>
    <w:rsid w:val="00614791"/>
    <w:rPr>
      <w:b/>
      <w:bCs/>
      <w:lang w:val="ro-RO"/>
    </w:rPr>
  </w:style>
  <w:style w:type="paragraph" w:styleId="Caption">
    <w:name w:val="caption"/>
    <w:aliases w:val="Beschriftung Char,Beschriftung Char1 Char,Beschriftung Char Char Char Char,Beschriftung Char Char1,Beschriftung Char1 Char Char Char Char,Beschriftung1,Beschriftung Char1,Beschriftung Char1 Char1 Char,Beschriftung Char2,Map,Titlu Tabel,~Caption"/>
    <w:basedOn w:val="Normal"/>
    <w:next w:val="Normal"/>
    <w:link w:val="CaptionChar"/>
    <w:qFormat/>
    <w:rsid w:val="00614791"/>
    <w:pPr>
      <w:spacing w:after="200" w:line="276" w:lineRule="auto"/>
    </w:pPr>
    <w:rPr>
      <w:rFonts w:eastAsia="Calibri"/>
      <w:b/>
      <w:bCs/>
      <w:sz w:val="20"/>
      <w:szCs w:val="20"/>
    </w:rPr>
  </w:style>
  <w:style w:type="paragraph" w:styleId="ListBullet">
    <w:name w:val="List Bullet"/>
    <w:basedOn w:val="Normal"/>
    <w:uiPriority w:val="11"/>
    <w:qFormat/>
    <w:rsid w:val="00614791"/>
    <w:pPr>
      <w:numPr>
        <w:numId w:val="3"/>
      </w:numPr>
      <w:spacing w:after="60" w:line="288" w:lineRule="auto"/>
      <w:ind w:left="0" w:firstLine="0"/>
    </w:pPr>
    <w:rPr>
      <w:rFonts w:eastAsia="Calibri" w:cs="Calibri"/>
      <w:color w:val="404040"/>
      <w:sz w:val="18"/>
      <w:szCs w:val="18"/>
      <w:lang w:val="en-US" w:eastAsia="ja-JP"/>
    </w:rPr>
  </w:style>
  <w:style w:type="paragraph" w:styleId="ListNumber">
    <w:name w:val="List Number"/>
    <w:basedOn w:val="Normal"/>
    <w:uiPriority w:val="11"/>
    <w:rsid w:val="00614791"/>
    <w:pPr>
      <w:numPr>
        <w:numId w:val="4"/>
      </w:numPr>
      <w:spacing w:after="180" w:line="288" w:lineRule="auto"/>
      <w:ind w:left="0" w:firstLine="0"/>
    </w:pPr>
    <w:rPr>
      <w:rFonts w:eastAsia="Calibri" w:cs="Calibri"/>
      <w:color w:val="404040"/>
      <w:sz w:val="18"/>
      <w:szCs w:val="18"/>
      <w:lang w:val="en-US" w:eastAsia="ja-JP"/>
    </w:rPr>
  </w:style>
  <w:style w:type="character" w:customStyle="1" w:styleId="NoSpacingChar">
    <w:name w:val="No Spacing Char"/>
    <w:link w:val="NoSpacing"/>
    <w:locked/>
    <w:rsid w:val="00614791"/>
    <w:rPr>
      <w:sz w:val="22"/>
      <w:szCs w:val="22"/>
    </w:rPr>
  </w:style>
  <w:style w:type="paragraph" w:styleId="Revision">
    <w:name w:val="Revision"/>
    <w:uiPriority w:val="99"/>
    <w:semiHidden/>
    <w:rsid w:val="00614791"/>
    <w:rPr>
      <w:rFonts w:cs="Calibri"/>
      <w:sz w:val="22"/>
      <w:szCs w:val="22"/>
    </w:rPr>
  </w:style>
  <w:style w:type="paragraph" w:styleId="IntenseQuote">
    <w:name w:val="Intense Quote"/>
    <w:basedOn w:val="Normal"/>
    <w:next w:val="Normal"/>
    <w:link w:val="IntenseQuoteChar"/>
    <w:uiPriority w:val="30"/>
    <w:qFormat/>
    <w:rsid w:val="00614791"/>
    <w:pPr>
      <w:pBdr>
        <w:top w:val="single" w:sz="4" w:space="10" w:color="2F5496"/>
        <w:bottom w:val="single" w:sz="4" w:space="10" w:color="2F5496"/>
      </w:pBdr>
      <w:spacing w:before="360" w:after="360" w:line="288" w:lineRule="auto"/>
      <w:ind w:left="864" w:right="864"/>
      <w:jc w:val="center"/>
    </w:pPr>
    <w:rPr>
      <w:rFonts w:eastAsia="Calibri" w:cs="Calibri"/>
      <w:i/>
      <w:iCs/>
      <w:color w:val="2F5496"/>
      <w:sz w:val="18"/>
      <w:szCs w:val="18"/>
      <w:lang w:val="en-US" w:eastAsia="ja-JP"/>
    </w:rPr>
  </w:style>
  <w:style w:type="character" w:customStyle="1" w:styleId="IntenseQuoteChar">
    <w:name w:val="Intense Quote Char"/>
    <w:link w:val="IntenseQuote"/>
    <w:uiPriority w:val="30"/>
    <w:rsid w:val="00614791"/>
    <w:rPr>
      <w:rFonts w:cs="Calibri"/>
      <w:i/>
      <w:iCs/>
      <w:color w:val="2F5496"/>
      <w:sz w:val="18"/>
      <w:szCs w:val="18"/>
      <w:lang w:eastAsia="ja-JP"/>
    </w:rPr>
  </w:style>
  <w:style w:type="paragraph" w:styleId="TOCHeading">
    <w:name w:val="TOC Heading"/>
    <w:basedOn w:val="Heading1"/>
    <w:next w:val="Normal"/>
    <w:uiPriority w:val="99"/>
    <w:qFormat/>
    <w:rsid w:val="00614791"/>
    <w:pPr>
      <w:spacing w:before="480" w:line="276" w:lineRule="auto"/>
      <w:outlineLvl w:val="9"/>
    </w:pPr>
    <w:rPr>
      <w:rFonts w:ascii="Cambria" w:eastAsia="SimSun" w:hAnsi="Cambria" w:cs="Cambria"/>
      <w:b/>
      <w:bCs/>
      <w:color w:val="365F91"/>
      <w:sz w:val="28"/>
      <w:szCs w:val="28"/>
      <w:lang w:val="en-US" w:eastAsia="ja-JP"/>
    </w:rPr>
  </w:style>
  <w:style w:type="paragraph" w:customStyle="1" w:styleId="CharCharCharChar1">
    <w:name w:val="Char Char Char Char1"/>
    <w:basedOn w:val="Normal"/>
    <w:uiPriority w:val="99"/>
    <w:rsid w:val="00614791"/>
    <w:pPr>
      <w:spacing w:after="0" w:line="240" w:lineRule="auto"/>
    </w:pPr>
    <w:rPr>
      <w:rFonts w:ascii="Times New Roman" w:hAnsi="Times New Roman"/>
      <w:sz w:val="20"/>
      <w:szCs w:val="20"/>
      <w:lang w:val="pl-PL" w:eastAsia="pl-PL"/>
    </w:rPr>
  </w:style>
  <w:style w:type="character" w:customStyle="1" w:styleId="Bodytext20">
    <w:name w:val="Body text (2)_"/>
    <w:link w:val="Bodytext21"/>
    <w:locked/>
    <w:rsid w:val="00614791"/>
    <w:rPr>
      <w:shd w:val="clear" w:color="auto" w:fill="FFFFFF"/>
    </w:rPr>
  </w:style>
  <w:style w:type="paragraph" w:customStyle="1" w:styleId="Bodytext21">
    <w:name w:val="Body text (2)"/>
    <w:basedOn w:val="Normal"/>
    <w:link w:val="Bodytext20"/>
    <w:rsid w:val="00614791"/>
    <w:pPr>
      <w:widowControl w:val="0"/>
      <w:shd w:val="clear" w:color="auto" w:fill="FFFFFF"/>
      <w:spacing w:after="120" w:line="306" w:lineRule="exact"/>
      <w:ind w:hanging="660"/>
    </w:pPr>
    <w:rPr>
      <w:rFonts w:eastAsia="Calibri"/>
      <w:sz w:val="20"/>
      <w:szCs w:val="20"/>
      <w:lang w:val="en-US"/>
    </w:rPr>
  </w:style>
  <w:style w:type="character" w:customStyle="1" w:styleId="Picturecaption">
    <w:name w:val="Picture caption_"/>
    <w:link w:val="Picturecaption0"/>
    <w:locked/>
    <w:rsid w:val="00614791"/>
    <w:rPr>
      <w:shd w:val="clear" w:color="auto" w:fill="FFFFFF"/>
    </w:rPr>
  </w:style>
  <w:style w:type="paragraph" w:customStyle="1" w:styleId="Picturecaption0">
    <w:name w:val="Picture caption"/>
    <w:basedOn w:val="Normal"/>
    <w:link w:val="Picturecaption"/>
    <w:rsid w:val="00614791"/>
    <w:pPr>
      <w:widowControl w:val="0"/>
      <w:shd w:val="clear" w:color="auto" w:fill="FFFFFF"/>
      <w:spacing w:after="0" w:line="306" w:lineRule="exact"/>
      <w:ind w:hanging="400"/>
    </w:pPr>
    <w:rPr>
      <w:rFonts w:eastAsia="Calibri"/>
      <w:sz w:val="20"/>
      <w:szCs w:val="20"/>
      <w:lang w:val="en-US"/>
    </w:rPr>
  </w:style>
  <w:style w:type="paragraph" w:customStyle="1" w:styleId="BodyTextIndent1">
    <w:name w:val="Body Text Indent1"/>
    <w:basedOn w:val="Normal"/>
    <w:rsid w:val="00614791"/>
    <w:pPr>
      <w:spacing w:after="120" w:line="240" w:lineRule="auto"/>
      <w:ind w:left="360"/>
    </w:pPr>
    <w:rPr>
      <w:rFonts w:eastAsia="Calibri"/>
      <w:b/>
      <w:bCs/>
      <w:sz w:val="28"/>
      <w:szCs w:val="28"/>
      <w:lang w:val="en-US"/>
    </w:rPr>
  </w:style>
  <w:style w:type="paragraph" w:customStyle="1" w:styleId="CharCharCharChar2">
    <w:name w:val="Char Char Char Char2"/>
    <w:basedOn w:val="Normal"/>
    <w:uiPriority w:val="99"/>
    <w:rsid w:val="00614791"/>
    <w:pPr>
      <w:spacing w:after="0" w:line="240" w:lineRule="auto"/>
    </w:pPr>
    <w:rPr>
      <w:rFonts w:ascii="Times New Roman" w:hAnsi="Times New Roman"/>
      <w:sz w:val="20"/>
      <w:szCs w:val="20"/>
      <w:lang w:val="pl-PL" w:eastAsia="pl-PL"/>
    </w:rPr>
  </w:style>
  <w:style w:type="paragraph" w:customStyle="1" w:styleId="Default">
    <w:name w:val="Default"/>
    <w:rsid w:val="00614791"/>
    <w:pPr>
      <w:autoSpaceDE w:val="0"/>
      <w:autoSpaceDN w:val="0"/>
      <w:adjustRightInd w:val="0"/>
    </w:pPr>
    <w:rPr>
      <w:color w:val="000000"/>
      <w:sz w:val="24"/>
      <w:szCs w:val="24"/>
    </w:rPr>
  </w:style>
  <w:style w:type="paragraph" w:customStyle="1" w:styleId="TipText">
    <w:name w:val="Tip Text"/>
    <w:basedOn w:val="Normal"/>
    <w:uiPriority w:val="19"/>
    <w:rsid w:val="00614791"/>
    <w:pPr>
      <w:spacing w:line="264" w:lineRule="auto"/>
      <w:ind w:right="576"/>
    </w:pPr>
    <w:rPr>
      <w:rFonts w:eastAsia="Calibri" w:cs="Calibri"/>
      <w:i/>
      <w:iCs/>
      <w:color w:val="595959"/>
      <w:sz w:val="16"/>
      <w:szCs w:val="16"/>
      <w:lang w:val="en-US" w:eastAsia="ja-JP"/>
    </w:rPr>
  </w:style>
  <w:style w:type="paragraph" w:customStyle="1" w:styleId="StyleHeading4Char2Char2OscarFaber4Heading4Char2Heading3">
    <w:name w:val="Style Heading 4 Char2Char2Oscar Faber 4Heading 4 Char2Heading ...3"/>
    <w:basedOn w:val="Heading4"/>
    <w:rsid w:val="00614791"/>
    <w:pPr>
      <w:spacing w:line="256" w:lineRule="auto"/>
      <w:jc w:val="both"/>
    </w:pPr>
    <w:rPr>
      <w:rFonts w:ascii="Arial" w:hAnsi="Arial" w:cs="Arial"/>
      <w:noProof w:val="0"/>
      <w:sz w:val="20"/>
      <w:szCs w:val="20"/>
    </w:rPr>
  </w:style>
  <w:style w:type="character" w:styleId="PlaceholderText">
    <w:name w:val="Placeholder Text"/>
    <w:uiPriority w:val="99"/>
    <w:semiHidden/>
    <w:rsid w:val="00614791"/>
    <w:rPr>
      <w:color w:val="808080"/>
    </w:rPr>
  </w:style>
  <w:style w:type="character" w:styleId="IntenseEmphasis">
    <w:name w:val="Intense Emphasis"/>
    <w:uiPriority w:val="21"/>
    <w:qFormat/>
    <w:rsid w:val="00614791"/>
    <w:rPr>
      <w:i/>
      <w:iCs/>
      <w:color w:val="2F5496"/>
    </w:rPr>
  </w:style>
  <w:style w:type="character" w:styleId="IntenseReference">
    <w:name w:val="Intense Reference"/>
    <w:uiPriority w:val="32"/>
    <w:qFormat/>
    <w:rsid w:val="00614791"/>
    <w:rPr>
      <w:b/>
      <w:bCs/>
      <w:smallCaps/>
      <w:color w:val="2F5496"/>
      <w:spacing w:val="5"/>
    </w:rPr>
  </w:style>
  <w:style w:type="character" w:customStyle="1" w:styleId="AntetCaracter11">
    <w:name w:val="Antet Caracter11"/>
    <w:aliases w:val="Caracter Caracter1,Caracter Caracter Caracter Caracter Caracter11"/>
    <w:uiPriority w:val="99"/>
    <w:semiHidden/>
    <w:rsid w:val="00614791"/>
    <w:rPr>
      <w:rFonts w:ascii="Calibri" w:hAnsi="Calibri" w:cs="Calibri"/>
      <w:lang w:val="ro-RO"/>
    </w:rPr>
  </w:style>
  <w:style w:type="character" w:customStyle="1" w:styleId="CaracterCaracterCaracter1">
    <w:name w:val="Caracter Caracter Caracter1"/>
    <w:uiPriority w:val="99"/>
    <w:rsid w:val="00614791"/>
    <w:rPr>
      <w:rFonts w:ascii="Arial" w:hAnsi="Arial" w:cs="Arial"/>
      <w:b/>
      <w:bCs/>
      <w:sz w:val="24"/>
      <w:szCs w:val="24"/>
      <w:lang w:val="en-US" w:eastAsia="en-US"/>
    </w:rPr>
  </w:style>
  <w:style w:type="character" w:customStyle="1" w:styleId="CharacterStyle1">
    <w:name w:val="Character Style 1"/>
    <w:uiPriority w:val="99"/>
    <w:rsid w:val="00614791"/>
    <w:rPr>
      <w:rFonts w:ascii="Arial" w:hAnsi="Arial" w:cs="Arial"/>
      <w:sz w:val="24"/>
      <w:szCs w:val="24"/>
    </w:rPr>
  </w:style>
  <w:style w:type="character" w:customStyle="1" w:styleId="Heading2Char2">
    <w:name w:val="Heading 2 Char2"/>
    <w:aliases w:val="Heading 2 Char Char1"/>
    <w:semiHidden/>
    <w:rsid w:val="00614791"/>
    <w:rPr>
      <w:rFonts w:ascii="Arial" w:eastAsia="SimSun" w:hAnsi="Arial" w:cs="Arial"/>
      <w:b/>
      <w:bCs/>
      <w:i/>
      <w:iCs/>
      <w:sz w:val="20"/>
      <w:szCs w:val="20"/>
      <w:lang w:val="ro-RO" w:eastAsia="zh-CN"/>
    </w:rPr>
  </w:style>
  <w:style w:type="table" w:customStyle="1" w:styleId="TipTable">
    <w:name w:val="Tip Table"/>
    <w:uiPriority w:val="99"/>
    <w:rsid w:val="00614791"/>
    <w:rPr>
      <w:rFonts w:cs="Calibri"/>
      <w:color w:val="404040"/>
      <w:sz w:val="18"/>
      <w:szCs w:val="18"/>
      <w:lang w:eastAsia="ja-JP"/>
    </w:rPr>
    <w:tblPr>
      <w:tblCellMar>
        <w:top w:w="144" w:type="dxa"/>
        <w:left w:w="0" w:type="dxa"/>
        <w:bottom w:w="0" w:type="dxa"/>
        <w:right w:w="0" w:type="dxa"/>
      </w:tblCellMar>
    </w:tblPr>
    <w:tcPr>
      <w:shd w:val="clear" w:color="auto" w:fill="D9E2F3"/>
    </w:tcPr>
  </w:style>
  <w:style w:type="paragraph" w:customStyle="1" w:styleId="CharCharCharChar3">
    <w:name w:val="Char Char Char Char3"/>
    <w:basedOn w:val="Normal"/>
    <w:uiPriority w:val="99"/>
    <w:rsid w:val="00614791"/>
    <w:pPr>
      <w:spacing w:after="0" w:line="240" w:lineRule="auto"/>
    </w:pPr>
    <w:rPr>
      <w:rFonts w:ascii="Times New Roman" w:hAnsi="Times New Roman"/>
      <w:sz w:val="20"/>
      <w:szCs w:val="20"/>
      <w:lang w:val="pl-PL" w:eastAsia="pl-PL"/>
    </w:rPr>
  </w:style>
  <w:style w:type="paragraph" w:customStyle="1" w:styleId="CharCharCharChar4">
    <w:name w:val="Char Char Char Char4"/>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7">
    <w:name w:val="Caracter Char Char7"/>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7">
    <w:name w:val="Char Char Char Char7"/>
    <w:basedOn w:val="Normal"/>
    <w:uiPriority w:val="99"/>
    <w:rsid w:val="00614791"/>
    <w:pPr>
      <w:spacing w:after="0" w:line="240" w:lineRule="auto"/>
    </w:pPr>
    <w:rPr>
      <w:rFonts w:ascii="Times New Roman" w:hAnsi="Times New Roman"/>
      <w:sz w:val="20"/>
      <w:szCs w:val="20"/>
      <w:lang w:val="pl-PL" w:eastAsia="pl-PL"/>
    </w:rPr>
  </w:style>
  <w:style w:type="character" w:customStyle="1" w:styleId="UnresolvedMention1">
    <w:name w:val="Unresolved Mention1"/>
    <w:uiPriority w:val="99"/>
    <w:semiHidden/>
    <w:rsid w:val="00614791"/>
    <w:rPr>
      <w:color w:val="auto"/>
      <w:shd w:val="clear" w:color="auto" w:fill="auto"/>
    </w:rPr>
  </w:style>
  <w:style w:type="paragraph" w:customStyle="1" w:styleId="CaracterCharChar6">
    <w:name w:val="Caracter Char Char6"/>
    <w:basedOn w:val="Normal"/>
    <w:uiPriority w:val="99"/>
    <w:rsid w:val="00614791"/>
    <w:pPr>
      <w:spacing w:after="0" w:line="240" w:lineRule="auto"/>
    </w:pPr>
    <w:rPr>
      <w:rFonts w:ascii="Times New Roman" w:hAnsi="Times New Roman"/>
      <w:sz w:val="24"/>
      <w:szCs w:val="24"/>
      <w:lang w:val="pl-PL" w:eastAsia="pl-PL"/>
    </w:rPr>
  </w:style>
  <w:style w:type="paragraph" w:customStyle="1" w:styleId="xl86">
    <w:name w:val="xl86"/>
    <w:basedOn w:val="Normal"/>
    <w:rsid w:val="00614791"/>
    <w:pPr>
      <w:spacing w:before="100" w:beforeAutospacing="1" w:after="100" w:afterAutospacing="1" w:line="240" w:lineRule="auto"/>
    </w:pPr>
    <w:rPr>
      <w:rFonts w:cs="Calibri"/>
      <w:b/>
      <w:bCs/>
      <w:sz w:val="24"/>
      <w:szCs w:val="24"/>
      <w:lang w:val="en-US"/>
    </w:rPr>
  </w:style>
  <w:style w:type="paragraph" w:customStyle="1" w:styleId="xl88">
    <w:name w:val="xl88"/>
    <w:basedOn w:val="Normal"/>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cs="Calibri"/>
      <w:b/>
      <w:bCs/>
      <w:sz w:val="24"/>
      <w:szCs w:val="24"/>
      <w:lang w:val="en-US"/>
    </w:rPr>
  </w:style>
  <w:style w:type="paragraph" w:customStyle="1" w:styleId="xl106">
    <w:name w:val="xl106"/>
    <w:basedOn w:val="Normal"/>
    <w:rsid w:val="00614791"/>
    <w:pPr>
      <w:pBdr>
        <w:top w:val="single" w:sz="4" w:space="0" w:color="000000"/>
        <w:left w:val="single" w:sz="4" w:space="0" w:color="000000"/>
        <w:bottom w:val="single" w:sz="4" w:space="0" w:color="000000"/>
      </w:pBdr>
      <w:spacing w:before="100" w:beforeAutospacing="1" w:after="100" w:afterAutospacing="1" w:line="240" w:lineRule="auto"/>
    </w:pPr>
    <w:rPr>
      <w:rFonts w:cs="Calibri"/>
      <w:sz w:val="24"/>
      <w:szCs w:val="24"/>
      <w:lang w:val="en-US"/>
    </w:rPr>
  </w:style>
  <w:style w:type="paragraph" w:customStyle="1" w:styleId="xl107">
    <w:name w:val="xl107"/>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8">
    <w:name w:val="xl108"/>
    <w:basedOn w:val="Normal"/>
    <w:rsid w:val="0061479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color w:val="000000"/>
      <w:sz w:val="24"/>
      <w:szCs w:val="24"/>
      <w:lang w:val="en-US"/>
    </w:rPr>
  </w:style>
  <w:style w:type="paragraph" w:customStyle="1" w:styleId="xl109">
    <w:name w:val="xl109"/>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0">
    <w:name w:val="xl110"/>
    <w:basedOn w:val="Normal"/>
    <w:rsid w:val="00614791"/>
    <w:pPr>
      <w:pBdr>
        <w:left w:val="single" w:sz="4" w:space="0" w:color="000000"/>
        <w:bottom w:val="single" w:sz="4" w:space="0" w:color="000000"/>
        <w:right w:val="single" w:sz="4" w:space="0" w:color="000000"/>
      </w:pBdr>
      <w:spacing w:before="100" w:beforeAutospacing="1" w:after="100" w:afterAutospacing="1" w:line="240" w:lineRule="auto"/>
    </w:pPr>
    <w:rPr>
      <w:rFonts w:cs="Calibri"/>
      <w:color w:val="000000"/>
      <w:sz w:val="24"/>
      <w:szCs w:val="24"/>
      <w:lang w:val="en-US"/>
    </w:rPr>
  </w:style>
  <w:style w:type="paragraph" w:customStyle="1" w:styleId="xl111">
    <w:name w:val="xl111"/>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cs="Calibri"/>
      <w:sz w:val="24"/>
      <w:szCs w:val="24"/>
      <w:lang w:val="en-US"/>
    </w:rPr>
  </w:style>
  <w:style w:type="paragraph" w:customStyle="1" w:styleId="xl112">
    <w:name w:val="xl112"/>
    <w:basedOn w:val="Normal"/>
    <w:uiPriority w:val="99"/>
    <w:rsid w:val="00614791"/>
    <w:pPr>
      <w:spacing w:before="100" w:beforeAutospacing="1" w:after="100" w:afterAutospacing="1" w:line="240" w:lineRule="auto"/>
    </w:pPr>
    <w:rPr>
      <w:rFonts w:cs="Calibri"/>
      <w:color w:val="000000"/>
      <w:sz w:val="24"/>
      <w:szCs w:val="24"/>
      <w:lang w:val="en-US"/>
    </w:rPr>
  </w:style>
  <w:style w:type="paragraph" w:customStyle="1" w:styleId="xl113">
    <w:name w:val="xl113"/>
    <w:basedOn w:val="Normal"/>
    <w:uiPriority w:val="99"/>
    <w:rsid w:val="00614791"/>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top"/>
    </w:pPr>
    <w:rPr>
      <w:rFonts w:ascii="Arial" w:hAnsi="Arial" w:cs="Arial"/>
      <w:sz w:val="20"/>
      <w:szCs w:val="20"/>
      <w:lang w:val="en-US"/>
    </w:rPr>
  </w:style>
  <w:style w:type="paragraph" w:customStyle="1" w:styleId="xl114">
    <w:name w:val="xl114"/>
    <w:basedOn w:val="Normal"/>
    <w:uiPriority w:val="99"/>
    <w:rsid w:val="00614791"/>
    <w:pPr>
      <w:spacing w:before="100" w:beforeAutospacing="1" w:after="100" w:afterAutospacing="1" w:line="240" w:lineRule="auto"/>
      <w:jc w:val="center"/>
    </w:pPr>
    <w:rPr>
      <w:rFonts w:cs="Calibri"/>
      <w:b/>
      <w:bCs/>
      <w:color w:val="000000"/>
      <w:sz w:val="36"/>
      <w:szCs w:val="36"/>
      <w:lang w:val="en-US"/>
    </w:rPr>
  </w:style>
  <w:style w:type="paragraph" w:customStyle="1" w:styleId="xl115">
    <w:name w:val="xl115"/>
    <w:basedOn w:val="Normal"/>
    <w:uiPriority w:val="99"/>
    <w:rsid w:val="00614791"/>
    <w:pPr>
      <w:spacing w:before="100" w:beforeAutospacing="1" w:after="100" w:afterAutospacing="1" w:line="240" w:lineRule="auto"/>
      <w:jc w:val="center"/>
    </w:pPr>
    <w:rPr>
      <w:rFonts w:cs="Calibri"/>
      <w:sz w:val="24"/>
      <w:szCs w:val="24"/>
      <w:lang w:val="en-US"/>
    </w:rPr>
  </w:style>
  <w:style w:type="paragraph" w:customStyle="1" w:styleId="xl116">
    <w:name w:val="xl116"/>
    <w:basedOn w:val="Normal"/>
    <w:uiPriority w:val="99"/>
    <w:rsid w:val="00614791"/>
    <w:pPr>
      <w:spacing w:before="100" w:beforeAutospacing="1" w:after="100" w:afterAutospacing="1" w:line="240" w:lineRule="auto"/>
      <w:jc w:val="center"/>
      <w:textAlignment w:val="center"/>
    </w:pPr>
    <w:rPr>
      <w:rFonts w:ascii="Times New Roman" w:hAnsi="Times New Roman"/>
      <w:sz w:val="24"/>
      <w:szCs w:val="24"/>
      <w:lang w:val="en-US"/>
    </w:rPr>
  </w:style>
  <w:style w:type="paragraph" w:customStyle="1" w:styleId="CaracterCharChar5">
    <w:name w:val="Caracter Char Char5"/>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harCharChar6">
    <w:name w:val="Char Char Char Char6"/>
    <w:basedOn w:val="Normal"/>
    <w:uiPriority w:val="99"/>
    <w:rsid w:val="00614791"/>
    <w:pPr>
      <w:spacing w:after="0" w:line="240" w:lineRule="auto"/>
    </w:pPr>
    <w:rPr>
      <w:rFonts w:ascii="Times New Roman" w:hAnsi="Times New Roman"/>
      <w:sz w:val="20"/>
      <w:szCs w:val="20"/>
      <w:lang w:val="pl-PL" w:eastAsia="pl-PL"/>
    </w:rPr>
  </w:style>
  <w:style w:type="paragraph" w:customStyle="1" w:styleId="CaracterCharChar4">
    <w:name w:val="Caracter Char Char4"/>
    <w:basedOn w:val="Normal"/>
    <w:uiPriority w:val="99"/>
    <w:rsid w:val="00614791"/>
    <w:pPr>
      <w:spacing w:after="0" w:line="240" w:lineRule="auto"/>
    </w:pPr>
    <w:rPr>
      <w:rFonts w:ascii="Times New Roman" w:hAnsi="Times New Roman"/>
      <w:sz w:val="24"/>
      <w:szCs w:val="24"/>
      <w:lang w:val="pl-PL" w:eastAsia="pl-PL"/>
    </w:rPr>
  </w:style>
  <w:style w:type="paragraph" w:customStyle="1" w:styleId="CaracterCharChar3">
    <w:name w:val="Caracter Char Char3"/>
    <w:basedOn w:val="Normal"/>
    <w:uiPriority w:val="99"/>
    <w:rsid w:val="00614791"/>
    <w:pPr>
      <w:spacing w:after="0" w:line="240" w:lineRule="auto"/>
    </w:pPr>
    <w:rPr>
      <w:rFonts w:ascii="Times New Roman" w:hAnsi="Times New Roman"/>
      <w:sz w:val="24"/>
      <w:szCs w:val="24"/>
      <w:lang w:val="pl-PL" w:eastAsia="pl-PL"/>
    </w:rPr>
  </w:style>
  <w:style w:type="paragraph" w:customStyle="1" w:styleId="CharCaracterCaracterCharCaracterCaracter">
    <w:name w:val="Char Caracter Caracter Char Caracter Caracter"/>
    <w:basedOn w:val="Normal"/>
    <w:uiPriority w:val="99"/>
    <w:rsid w:val="00614791"/>
    <w:pPr>
      <w:spacing w:after="0" w:line="240" w:lineRule="auto"/>
    </w:pPr>
    <w:rPr>
      <w:rFonts w:eastAsia="Calibri"/>
      <w:sz w:val="24"/>
      <w:szCs w:val="24"/>
      <w:lang w:val="pl-PL" w:eastAsia="pl-PL"/>
    </w:rPr>
  </w:style>
  <w:style w:type="paragraph" w:customStyle="1" w:styleId="CaracterCaracter11">
    <w:name w:val="Caracter Caracter11"/>
    <w:basedOn w:val="Normal"/>
    <w:uiPriority w:val="99"/>
    <w:rsid w:val="00614791"/>
    <w:pPr>
      <w:spacing w:after="0" w:line="240" w:lineRule="auto"/>
    </w:pPr>
    <w:rPr>
      <w:rFonts w:eastAsia="Calibri"/>
      <w:sz w:val="24"/>
      <w:szCs w:val="24"/>
      <w:lang w:val="pl-PL" w:eastAsia="pl-PL"/>
    </w:rPr>
  </w:style>
  <w:style w:type="paragraph" w:styleId="BodyTextIndent3">
    <w:name w:val="Body Text Indent 3"/>
    <w:basedOn w:val="Normal"/>
    <w:link w:val="BodyTextIndent3Char"/>
    <w:uiPriority w:val="99"/>
    <w:semiHidden/>
    <w:unhideWhenUsed/>
    <w:rsid w:val="00F67684"/>
    <w:pPr>
      <w:spacing w:after="120"/>
      <w:ind w:left="283"/>
    </w:pPr>
    <w:rPr>
      <w:sz w:val="16"/>
      <w:szCs w:val="16"/>
    </w:rPr>
  </w:style>
  <w:style w:type="character" w:customStyle="1" w:styleId="BodyTextIndent3Char">
    <w:name w:val="Body Text Indent 3 Char"/>
    <w:link w:val="BodyTextIndent3"/>
    <w:uiPriority w:val="99"/>
    <w:semiHidden/>
    <w:rsid w:val="00F67684"/>
    <w:rPr>
      <w:rFonts w:eastAsia="Times New Roman"/>
      <w:sz w:val="16"/>
      <w:szCs w:val="16"/>
      <w:lang w:val="ro-RO"/>
    </w:rPr>
  </w:style>
  <w:style w:type="character" w:customStyle="1" w:styleId="NormalIndentChar1">
    <w:name w:val="Normal Indent Char1"/>
    <w:aliases w:val="Normal Indent Char Char,Normal Indent Char Char Char Char Char,Normal Indent Char Char Char Char Cha Char,Normal Indent Char Char Char Char Char Char Char,Normal Indent Char Char Char Char Char Char Char Char Char"/>
    <w:link w:val="NormalIndent"/>
    <w:locked/>
    <w:rsid w:val="00F67684"/>
    <w:rPr>
      <w:rFonts w:ascii="Times New Roman" w:hAnsi="Times New Roman"/>
      <w:sz w:val="28"/>
      <w:lang w:eastAsia="ro-RO"/>
    </w:rPr>
  </w:style>
  <w:style w:type="paragraph" w:customStyle="1" w:styleId="xl63">
    <w:name w:val="xl63"/>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n-US"/>
    </w:rPr>
  </w:style>
  <w:style w:type="paragraph" w:customStyle="1" w:styleId="xl64">
    <w:name w:val="xl64"/>
    <w:basedOn w:val="Normal"/>
    <w:rsid w:val="00B4675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hAnsi="Times New Roman"/>
      <w:sz w:val="24"/>
      <w:szCs w:val="24"/>
      <w:lang w:val="en-US"/>
    </w:rPr>
  </w:style>
  <w:style w:type="character" w:customStyle="1" w:styleId="Bodytext10">
    <w:name w:val="Body text (10)_"/>
    <w:link w:val="Bodytext100"/>
    <w:rsid w:val="00B46757"/>
    <w:rPr>
      <w:rFonts w:cs="Calibri"/>
      <w:b/>
      <w:bCs/>
      <w:shd w:val="clear" w:color="auto" w:fill="FFFFFF"/>
    </w:rPr>
  </w:style>
  <w:style w:type="paragraph" w:customStyle="1" w:styleId="Bodytext100">
    <w:name w:val="Body text (10)"/>
    <w:basedOn w:val="Normal"/>
    <w:link w:val="Bodytext10"/>
    <w:rsid w:val="00B46757"/>
    <w:pPr>
      <w:widowControl w:val="0"/>
      <w:shd w:val="clear" w:color="auto" w:fill="FFFFFF"/>
      <w:spacing w:before="240" w:after="240" w:line="0" w:lineRule="atLeast"/>
      <w:jc w:val="both"/>
    </w:pPr>
    <w:rPr>
      <w:rFonts w:eastAsia="Calibri" w:cs="Calibri"/>
      <w:b/>
      <w:bCs/>
      <w:sz w:val="20"/>
      <w:szCs w:val="20"/>
      <w:lang w:val="en-US"/>
    </w:rPr>
  </w:style>
  <w:style w:type="character" w:customStyle="1" w:styleId="Bodytext11">
    <w:name w:val="Body text (11)_"/>
    <w:link w:val="Bodytext110"/>
    <w:rsid w:val="00B46757"/>
    <w:rPr>
      <w:rFonts w:ascii="Tahoma" w:eastAsia="Tahoma" w:hAnsi="Tahoma" w:cs="Tahoma"/>
      <w:sz w:val="21"/>
      <w:szCs w:val="21"/>
      <w:shd w:val="clear" w:color="auto" w:fill="FFFFFF"/>
    </w:rPr>
  </w:style>
  <w:style w:type="character" w:customStyle="1" w:styleId="Bodytext11TimesNewRoman">
    <w:name w:val="Body text (11) + Times New Roman"/>
    <w:aliases w:val="8 pt"/>
    <w:rsid w:val="00B46757"/>
    <w:rPr>
      <w:rFonts w:ascii="Times New Roman" w:eastAsia="Times New Roman" w:hAnsi="Times New Roman" w:cs="Times New Roman"/>
      <w:b/>
      <w:bCs/>
      <w:color w:val="000000"/>
      <w:spacing w:val="0"/>
      <w:w w:val="100"/>
      <w:position w:val="0"/>
      <w:sz w:val="16"/>
      <w:szCs w:val="16"/>
      <w:shd w:val="clear" w:color="auto" w:fill="FFFFFF"/>
      <w:lang w:val="ro-RO" w:eastAsia="ro-RO" w:bidi="ro-RO"/>
    </w:rPr>
  </w:style>
  <w:style w:type="paragraph" w:customStyle="1" w:styleId="Bodytext110">
    <w:name w:val="Body text (11)"/>
    <w:basedOn w:val="Normal"/>
    <w:link w:val="Bodytext11"/>
    <w:rsid w:val="00B46757"/>
    <w:pPr>
      <w:widowControl w:val="0"/>
      <w:shd w:val="clear" w:color="auto" w:fill="FFFFFF"/>
      <w:spacing w:before="240" w:after="240" w:line="0" w:lineRule="atLeast"/>
      <w:jc w:val="both"/>
    </w:pPr>
    <w:rPr>
      <w:rFonts w:ascii="Tahoma" w:eastAsia="Tahoma" w:hAnsi="Tahoma" w:cs="Tahoma"/>
      <w:sz w:val="21"/>
      <w:szCs w:val="21"/>
      <w:lang w:val="en-US"/>
    </w:rPr>
  </w:style>
  <w:style w:type="character" w:customStyle="1" w:styleId="alineat1">
    <w:name w:val="alineat1"/>
    <w:rsid w:val="00B46757"/>
    <w:rPr>
      <w:b/>
      <w:bCs/>
      <w:color w:val="000000"/>
    </w:rPr>
  </w:style>
  <w:style w:type="character" w:customStyle="1" w:styleId="Bodytext0">
    <w:name w:val="Body text_"/>
    <w:link w:val="Corptext2"/>
    <w:rsid w:val="00B46757"/>
    <w:rPr>
      <w:sz w:val="22"/>
      <w:szCs w:val="22"/>
      <w:shd w:val="clear" w:color="auto" w:fill="FFFFFF"/>
    </w:rPr>
  </w:style>
  <w:style w:type="character" w:customStyle="1" w:styleId="Corptext1">
    <w:name w:val="Corp text1"/>
    <w:rsid w:val="00B46757"/>
  </w:style>
  <w:style w:type="paragraph" w:customStyle="1" w:styleId="Corptext2">
    <w:name w:val="Corp text2"/>
    <w:basedOn w:val="Normal"/>
    <w:link w:val="Bodytext0"/>
    <w:rsid w:val="00B46757"/>
    <w:pPr>
      <w:shd w:val="clear" w:color="auto" w:fill="FFFFFF"/>
      <w:spacing w:after="60" w:line="269" w:lineRule="exact"/>
      <w:jc w:val="both"/>
    </w:pPr>
    <w:rPr>
      <w:rFonts w:eastAsia="Calibri"/>
      <w:lang w:val="en-US"/>
    </w:rPr>
  </w:style>
  <w:style w:type="paragraph" w:customStyle="1" w:styleId="alignmentlprefix0suffix1type20">
    <w:name w:val="alignment_l prefix_0 suffix_1 type_20"/>
    <w:basedOn w:val="Normal"/>
    <w:rsid w:val="00B46757"/>
    <w:pPr>
      <w:spacing w:before="100" w:beforeAutospacing="1" w:after="100" w:afterAutospacing="1" w:line="240" w:lineRule="auto"/>
    </w:pPr>
    <w:rPr>
      <w:rFonts w:ascii="Times New Roman" w:hAnsi="Times New Roman"/>
      <w:sz w:val="24"/>
      <w:szCs w:val="24"/>
      <w:lang w:val="en-US"/>
    </w:rPr>
  </w:style>
  <w:style w:type="table" w:customStyle="1" w:styleId="Tabelgril3">
    <w:name w:val="Tabel grilă3"/>
    <w:basedOn w:val="TableNormal"/>
    <w:uiPriority w:val="39"/>
    <w:rsid w:val="00CE42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uiPriority w:val="59"/>
    <w:rsid w:val="00CE4298"/>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17">
    <w:name w:val="xl117"/>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18">
    <w:name w:val="xl118"/>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Calibri"/>
      <w:sz w:val="24"/>
      <w:szCs w:val="24"/>
      <w:lang w:val="en-US"/>
    </w:rPr>
  </w:style>
  <w:style w:type="paragraph" w:customStyle="1" w:styleId="xl119">
    <w:name w:val="xl119"/>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0">
    <w:name w:val="xl120"/>
    <w:basedOn w:val="Normal"/>
    <w:rsid w:val="00D94ECB"/>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cs="Calibri"/>
      <w:sz w:val="24"/>
      <w:szCs w:val="24"/>
      <w:lang w:val="en-US"/>
    </w:rPr>
  </w:style>
  <w:style w:type="paragraph" w:customStyle="1" w:styleId="xl121">
    <w:name w:val="xl121"/>
    <w:basedOn w:val="Normal"/>
    <w:rsid w:val="00D94EC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cs="Calibri"/>
      <w:sz w:val="24"/>
      <w:szCs w:val="24"/>
      <w:lang w:val="en-US"/>
    </w:rPr>
  </w:style>
  <w:style w:type="paragraph" w:customStyle="1" w:styleId="xl122">
    <w:name w:val="xl122"/>
    <w:basedOn w:val="Normal"/>
    <w:rsid w:val="00D94ECB"/>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cs="Calibri"/>
      <w:sz w:val="24"/>
      <w:szCs w:val="24"/>
      <w:lang w:val="en-US"/>
    </w:rPr>
  </w:style>
  <w:style w:type="table" w:customStyle="1" w:styleId="Tabelgril2">
    <w:name w:val="Tabel grilă2"/>
    <w:basedOn w:val="TableNormal"/>
    <w:next w:val="TableGrid"/>
    <w:uiPriority w:val="39"/>
    <w:rsid w:val="00311AC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estodetitulosChar">
    <w:name w:val="Resto de titulos Char"/>
    <w:uiPriority w:val="9"/>
    <w:semiHidden/>
    <w:rsid w:val="00311AC9"/>
    <w:rPr>
      <w:rFonts w:ascii="Calibri Light" w:eastAsia="Times New Roman" w:hAnsi="Calibri Light" w:cs="Times New Roman"/>
      <w:color w:val="1F3763"/>
      <w:sz w:val="24"/>
      <w:szCs w:val="24"/>
      <w:lang w:val="ro-RO"/>
    </w:rPr>
  </w:style>
  <w:style w:type="paragraph" w:customStyle="1" w:styleId="Frspaiere4">
    <w:name w:val="Fără spațiere4"/>
    <w:qFormat/>
    <w:rsid w:val="00311AC9"/>
    <w:pPr>
      <w:ind w:left="1701" w:hanging="34"/>
      <w:jc w:val="both"/>
    </w:pPr>
    <w:rPr>
      <w:rFonts w:ascii="Trebuchet MS" w:eastAsia="MS Mincho" w:hAnsi="Trebuchet MS" w:cs="Trebuchet MS"/>
      <w:sz w:val="22"/>
      <w:szCs w:val="22"/>
    </w:rPr>
  </w:style>
  <w:style w:type="paragraph" w:customStyle="1" w:styleId="Listparagraf6">
    <w:name w:val="Listă paragraf6"/>
    <w:basedOn w:val="Normal"/>
    <w:qFormat/>
    <w:rsid w:val="00311AC9"/>
    <w:pPr>
      <w:spacing w:after="200" w:line="276" w:lineRule="auto"/>
      <w:ind w:left="720"/>
    </w:pPr>
    <w:rPr>
      <w:rFonts w:eastAsia="Calibri" w:cs="Calibri"/>
    </w:rPr>
  </w:style>
  <w:style w:type="paragraph" w:customStyle="1" w:styleId="Legend1">
    <w:name w:val="Legendă1"/>
    <w:basedOn w:val="Normal"/>
    <w:next w:val="Normal"/>
    <w:rsid w:val="00311AC9"/>
    <w:pPr>
      <w:suppressAutoHyphens/>
      <w:spacing w:after="0" w:line="240" w:lineRule="auto"/>
    </w:pPr>
    <w:rPr>
      <w:rFonts w:ascii="Times New Roman" w:hAnsi="Times New Roman" w:cs="Calibri"/>
      <w:b/>
      <w:bCs/>
      <w:sz w:val="20"/>
      <w:szCs w:val="20"/>
      <w:lang w:val="en-US" w:eastAsia="ar-SA"/>
    </w:rPr>
  </w:style>
  <w:style w:type="paragraph" w:customStyle="1" w:styleId="Frspaiere5">
    <w:name w:val="Fără spațiere5"/>
    <w:qFormat/>
    <w:rsid w:val="00311AC9"/>
    <w:pPr>
      <w:ind w:left="1701" w:hanging="34"/>
      <w:jc w:val="both"/>
    </w:pPr>
    <w:rPr>
      <w:rFonts w:ascii="Trebuchet MS" w:eastAsia="MS Mincho" w:hAnsi="Trebuchet MS" w:cs="Trebuchet MS"/>
      <w:sz w:val="22"/>
      <w:szCs w:val="22"/>
    </w:rPr>
  </w:style>
  <w:style w:type="paragraph" w:customStyle="1" w:styleId="Listparagraf7">
    <w:name w:val="Listă paragraf7"/>
    <w:basedOn w:val="Normal"/>
    <w:qFormat/>
    <w:rsid w:val="00311AC9"/>
    <w:pPr>
      <w:spacing w:after="200" w:line="276" w:lineRule="auto"/>
      <w:ind w:left="720"/>
    </w:pPr>
    <w:rPr>
      <w:rFonts w:eastAsia="Calibri" w:cs="Calibri"/>
    </w:rPr>
  </w:style>
  <w:style w:type="paragraph" w:customStyle="1" w:styleId="Frspaiere6">
    <w:name w:val="Fără spațiere6"/>
    <w:qFormat/>
    <w:rsid w:val="00311AC9"/>
    <w:pPr>
      <w:ind w:left="1701" w:hanging="34"/>
      <w:jc w:val="both"/>
    </w:pPr>
    <w:rPr>
      <w:rFonts w:ascii="Trebuchet MS" w:eastAsia="MS Mincho" w:hAnsi="Trebuchet MS" w:cs="Trebuchet MS"/>
      <w:sz w:val="22"/>
      <w:szCs w:val="22"/>
    </w:rPr>
  </w:style>
  <w:style w:type="paragraph" w:customStyle="1" w:styleId="Listparagraf8">
    <w:name w:val="Listă paragraf8"/>
    <w:basedOn w:val="Normal"/>
    <w:qFormat/>
    <w:rsid w:val="00311AC9"/>
    <w:pPr>
      <w:spacing w:after="200" w:line="276" w:lineRule="auto"/>
      <w:ind w:left="720"/>
    </w:pPr>
    <w:rPr>
      <w:rFonts w:eastAsia="Calibri" w:cs="Calibri"/>
    </w:rPr>
  </w:style>
  <w:style w:type="character" w:customStyle="1" w:styleId="litera1">
    <w:name w:val="litera1"/>
    <w:rsid w:val="00311AC9"/>
    <w:rPr>
      <w:b/>
      <w:bCs/>
      <w:color w:val="000000"/>
    </w:rPr>
  </w:style>
  <w:style w:type="character" w:customStyle="1" w:styleId="al">
    <w:name w:val="al"/>
    <w:basedOn w:val="DefaultParagraphFont"/>
    <w:rsid w:val="00311AC9"/>
  </w:style>
  <w:style w:type="character" w:customStyle="1" w:styleId="tal">
    <w:name w:val="tal"/>
    <w:basedOn w:val="DefaultParagraphFont"/>
    <w:rsid w:val="00311AC9"/>
  </w:style>
  <w:style w:type="character" w:customStyle="1" w:styleId="tli">
    <w:name w:val="tli"/>
    <w:rsid w:val="00311AC9"/>
  </w:style>
  <w:style w:type="character" w:customStyle="1" w:styleId="li">
    <w:name w:val="li"/>
    <w:rsid w:val="00311AC9"/>
  </w:style>
  <w:style w:type="character" w:customStyle="1" w:styleId="MeniuneNerezolvat1">
    <w:name w:val="Mențiune Nerezolvat1"/>
    <w:uiPriority w:val="99"/>
    <w:semiHidden/>
    <w:rsid w:val="00311AC9"/>
    <w:rPr>
      <w:color w:val="605E5C"/>
      <w:shd w:val="clear" w:color="auto" w:fill="E1DFDD"/>
    </w:rPr>
  </w:style>
  <w:style w:type="paragraph" w:customStyle="1" w:styleId="CharCharCharChar8">
    <w:name w:val="Char Char Char Char8"/>
    <w:basedOn w:val="Normal"/>
    <w:rsid w:val="00311AC9"/>
    <w:pPr>
      <w:spacing w:after="0" w:line="240" w:lineRule="auto"/>
    </w:pPr>
    <w:rPr>
      <w:rFonts w:ascii="Times New Roman" w:hAnsi="Times New Roman"/>
      <w:sz w:val="20"/>
      <w:szCs w:val="20"/>
      <w:lang w:val="pl-PL" w:eastAsia="pl-PL"/>
    </w:rPr>
  </w:style>
  <w:style w:type="paragraph" w:customStyle="1" w:styleId="CharCharCharChar9">
    <w:name w:val="Char Char Char Char9"/>
    <w:basedOn w:val="Normal"/>
    <w:rsid w:val="00311AC9"/>
    <w:pPr>
      <w:spacing w:after="0" w:line="240" w:lineRule="auto"/>
    </w:pPr>
    <w:rPr>
      <w:rFonts w:ascii="Times New Roman" w:hAnsi="Times New Roman"/>
      <w:sz w:val="20"/>
      <w:szCs w:val="20"/>
      <w:lang w:val="pl-PL" w:eastAsia="pl-PL"/>
    </w:rPr>
  </w:style>
  <w:style w:type="paragraph" w:customStyle="1" w:styleId="TableParagraph">
    <w:name w:val="Table Paragraph"/>
    <w:basedOn w:val="Normal"/>
    <w:uiPriority w:val="1"/>
    <w:qFormat/>
    <w:rsid w:val="00311AC9"/>
    <w:pPr>
      <w:widowControl w:val="0"/>
      <w:autoSpaceDE w:val="0"/>
      <w:autoSpaceDN w:val="0"/>
      <w:spacing w:after="0" w:line="240" w:lineRule="auto"/>
    </w:pPr>
    <w:rPr>
      <w:rFonts w:ascii="Times New Roman" w:hAnsi="Times New Roman"/>
      <w:lang w:eastAsia="ro-RO" w:bidi="ro-RO"/>
    </w:rPr>
  </w:style>
  <w:style w:type="paragraph" w:customStyle="1" w:styleId="Normal1">
    <w:name w:val="Normal+1"/>
    <w:basedOn w:val="Default"/>
    <w:next w:val="Default"/>
    <w:uiPriority w:val="99"/>
    <w:rsid w:val="00311AC9"/>
    <w:rPr>
      <w:rFonts w:ascii="Arial" w:hAnsi="Arial" w:cs="Arial"/>
      <w:color w:val="auto"/>
    </w:rPr>
  </w:style>
  <w:style w:type="paragraph" w:customStyle="1" w:styleId="bildea">
    <w:name w:val="bildea"/>
    <w:rsid w:val="00311AC9"/>
    <w:pPr>
      <w:suppressAutoHyphens/>
      <w:jc w:val="both"/>
    </w:pPr>
    <w:rPr>
      <w:rFonts w:ascii="rHelvetica" w:eastAsia="Times New Roman" w:hAnsi="rHelvetica"/>
      <w:color w:val="000000"/>
      <w:sz w:val="26"/>
      <w:szCs w:val="26"/>
      <w:lang w:eastAsia="ar-SA"/>
    </w:rPr>
  </w:style>
  <w:style w:type="paragraph" w:customStyle="1" w:styleId="NORMAL10">
    <w:name w:val="NORMAL1"/>
    <w:basedOn w:val="Normal"/>
    <w:rsid w:val="00311AC9"/>
    <w:pPr>
      <w:suppressAutoHyphens/>
      <w:spacing w:after="0" w:line="240" w:lineRule="auto"/>
      <w:ind w:firstLine="1134"/>
      <w:jc w:val="both"/>
    </w:pPr>
    <w:rPr>
      <w:rFonts w:ascii="Times New Roman" w:hAnsi="Times New Roman"/>
      <w:caps/>
      <w:sz w:val="28"/>
      <w:szCs w:val="20"/>
      <w:lang w:eastAsia="ar-SA"/>
    </w:rPr>
  </w:style>
  <w:style w:type="character" w:customStyle="1" w:styleId="ln2talineat">
    <w:name w:val="ln2talineat"/>
    <w:basedOn w:val="DefaultParagraphFont"/>
    <w:rsid w:val="00311AC9"/>
  </w:style>
  <w:style w:type="paragraph" w:customStyle="1" w:styleId="Indentcorptext31">
    <w:name w:val="Indent corp text 31"/>
    <w:basedOn w:val="Normal"/>
    <w:rsid w:val="00311AC9"/>
    <w:pPr>
      <w:widowControl w:val="0"/>
      <w:suppressAutoHyphens/>
      <w:spacing w:after="0" w:line="240" w:lineRule="auto"/>
      <w:ind w:left="180" w:hanging="180"/>
    </w:pPr>
    <w:rPr>
      <w:rFonts w:ascii="Liberation Serif" w:eastAsia="SimSun" w:hAnsi="Liberation Serif" w:cs="Arial"/>
      <w:b/>
      <w:kern w:val="2"/>
      <w:sz w:val="28"/>
      <w:szCs w:val="28"/>
      <w:lang w:eastAsia="zh-CN" w:bidi="hi-IN"/>
    </w:rPr>
  </w:style>
  <w:style w:type="character" w:customStyle="1" w:styleId="fontstyle01">
    <w:name w:val="fontstyle01"/>
    <w:rsid w:val="00311AC9"/>
    <w:rPr>
      <w:rFonts w:ascii="TimesNewRomanPSMT" w:hAnsi="TimesNewRomanPSMT" w:cs="Times New Roman"/>
      <w:color w:val="000000"/>
      <w:sz w:val="26"/>
      <w:szCs w:val="26"/>
    </w:rPr>
  </w:style>
  <w:style w:type="character" w:customStyle="1" w:styleId="fontstyle21">
    <w:name w:val="fontstyle21"/>
    <w:rsid w:val="00311AC9"/>
    <w:rPr>
      <w:rFonts w:ascii="TimesNewRomanPS-BoldMT" w:hAnsi="TimesNewRomanPS-BoldMT" w:cs="Times New Roman"/>
      <w:b/>
      <w:bCs/>
      <w:color w:val="000000"/>
      <w:sz w:val="26"/>
      <w:szCs w:val="26"/>
    </w:rPr>
  </w:style>
  <w:style w:type="paragraph" w:customStyle="1" w:styleId="xl123">
    <w:name w:val="xl123"/>
    <w:basedOn w:val="Normal"/>
    <w:rsid w:val="002555CE"/>
    <w:pPr>
      <w:pBdr>
        <w:top w:val="single" w:sz="4" w:space="0" w:color="auto"/>
        <w:left w:val="single" w:sz="8"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4">
    <w:name w:val="xl124"/>
    <w:basedOn w:val="Normal"/>
    <w:rsid w:val="002555CE"/>
    <w:pPr>
      <w:pBdr>
        <w:top w:val="single" w:sz="4" w:space="0" w:color="auto"/>
        <w:left w:val="single" w:sz="4" w:space="0" w:color="auto"/>
        <w:right w:val="single" w:sz="4" w:space="0" w:color="auto"/>
      </w:pBdr>
      <w:spacing w:before="100" w:beforeAutospacing="1" w:after="100" w:afterAutospacing="1" w:line="240" w:lineRule="auto"/>
    </w:pPr>
    <w:rPr>
      <w:rFonts w:cs="Calibri"/>
      <w:sz w:val="24"/>
      <w:szCs w:val="24"/>
      <w:lang w:val="en-US"/>
    </w:rPr>
  </w:style>
  <w:style w:type="paragraph" w:customStyle="1" w:styleId="xl125">
    <w:name w:val="xl125"/>
    <w:basedOn w:val="Normal"/>
    <w:rsid w:val="002555CE"/>
    <w:pPr>
      <w:pBdr>
        <w:top w:val="single" w:sz="4" w:space="0" w:color="auto"/>
        <w:left w:val="single" w:sz="4" w:space="0" w:color="auto"/>
        <w:right w:val="single" w:sz="8" w:space="0" w:color="auto"/>
      </w:pBdr>
      <w:spacing w:before="100" w:beforeAutospacing="1" w:after="100" w:afterAutospacing="1" w:line="240" w:lineRule="auto"/>
    </w:pPr>
    <w:rPr>
      <w:rFonts w:cs="Calibri"/>
      <w:sz w:val="24"/>
      <w:szCs w:val="24"/>
      <w:lang w:val="en-US"/>
    </w:rPr>
  </w:style>
  <w:style w:type="paragraph" w:customStyle="1" w:styleId="xl126">
    <w:name w:val="xl126"/>
    <w:basedOn w:val="Normal"/>
    <w:rsid w:val="002555CE"/>
    <w:pPr>
      <w:spacing w:before="100" w:beforeAutospacing="1" w:after="100" w:afterAutospacing="1" w:line="240" w:lineRule="auto"/>
    </w:pPr>
    <w:rPr>
      <w:rFonts w:cs="Calibri"/>
      <w:sz w:val="24"/>
      <w:szCs w:val="24"/>
      <w:lang w:val="en-US"/>
    </w:rPr>
  </w:style>
  <w:style w:type="paragraph" w:customStyle="1" w:styleId="xl127">
    <w:name w:val="xl127"/>
    <w:basedOn w:val="Normal"/>
    <w:rsid w:val="002555C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Calibri"/>
      <w:sz w:val="24"/>
      <w:szCs w:val="24"/>
      <w:lang w:val="en-US"/>
    </w:rPr>
  </w:style>
  <w:style w:type="character" w:customStyle="1" w:styleId="TextnotdesubsolCaracter1">
    <w:name w:val="Text notă de subsol Caracter1"/>
    <w:semiHidden/>
    <w:rsid w:val="009067FB"/>
    <w:rPr>
      <w:rFonts w:eastAsia="Times New Roman"/>
      <w:lang w:val="ro-RO"/>
    </w:rPr>
  </w:style>
  <w:style w:type="character" w:customStyle="1" w:styleId="SubsolCaracter1">
    <w:name w:val="Subsol Caracter1"/>
    <w:semiHidden/>
    <w:rsid w:val="009067FB"/>
    <w:rPr>
      <w:rFonts w:eastAsia="Times New Roman"/>
      <w:sz w:val="22"/>
      <w:szCs w:val="22"/>
      <w:lang w:val="ro-RO"/>
    </w:rPr>
  </w:style>
  <w:style w:type="character" w:customStyle="1" w:styleId="FormuledencheiereCaracter1">
    <w:name w:val="Formule de încheiere Caracter1"/>
    <w:semiHidden/>
    <w:rsid w:val="009067FB"/>
    <w:rPr>
      <w:rFonts w:eastAsia="Times New Roman"/>
      <w:sz w:val="22"/>
      <w:szCs w:val="22"/>
      <w:lang w:val="ro-RO"/>
    </w:rPr>
  </w:style>
  <w:style w:type="character" w:customStyle="1" w:styleId="SemnturCaracter1">
    <w:name w:val="Semnătură Caracter1"/>
    <w:semiHidden/>
    <w:rsid w:val="009067FB"/>
    <w:rPr>
      <w:rFonts w:eastAsia="Times New Roman"/>
      <w:sz w:val="22"/>
      <w:szCs w:val="22"/>
      <w:lang w:val="ro-RO"/>
    </w:rPr>
  </w:style>
  <w:style w:type="character" w:customStyle="1" w:styleId="IndentcorptextCaracter1">
    <w:name w:val="Indent corp text Caracter1"/>
    <w:semiHidden/>
    <w:rsid w:val="009067FB"/>
    <w:rPr>
      <w:rFonts w:eastAsia="Times New Roman"/>
      <w:sz w:val="22"/>
      <w:szCs w:val="22"/>
      <w:lang w:val="ro-RO"/>
    </w:rPr>
  </w:style>
  <w:style w:type="character" w:customStyle="1" w:styleId="Indentcorptext2Caracter1">
    <w:name w:val="Indent corp text 2 Caracter1"/>
    <w:semiHidden/>
    <w:rsid w:val="009067FB"/>
    <w:rPr>
      <w:rFonts w:eastAsia="Times New Roman"/>
      <w:sz w:val="22"/>
      <w:szCs w:val="22"/>
      <w:lang w:val="ro-RO"/>
    </w:rPr>
  </w:style>
  <w:style w:type="character" w:customStyle="1" w:styleId="TextnBalonCaracter1">
    <w:name w:val="Text în Balon Caracter1"/>
    <w:semiHidden/>
    <w:rsid w:val="009067FB"/>
    <w:rPr>
      <w:rFonts w:ascii="Segoe UI" w:eastAsia="Times New Roman" w:hAnsi="Segoe UI" w:cs="Segoe UI"/>
      <w:sz w:val="18"/>
      <w:szCs w:val="18"/>
      <w:lang w:val="ro-RO"/>
    </w:rPr>
  </w:style>
  <w:style w:type="character" w:customStyle="1" w:styleId="Corptext2Caracter1">
    <w:name w:val="Corp text 2 Caracter1"/>
    <w:semiHidden/>
    <w:rsid w:val="009067FB"/>
    <w:rPr>
      <w:rFonts w:eastAsia="Times New Roman"/>
      <w:sz w:val="22"/>
      <w:szCs w:val="22"/>
      <w:lang w:val="ro-RO"/>
    </w:rPr>
  </w:style>
  <w:style w:type="character" w:customStyle="1" w:styleId="Absatz-Standardschriftart">
    <w:name w:val="Absatz-Standardschriftart"/>
    <w:rsid w:val="009067FB"/>
  </w:style>
  <w:style w:type="character" w:customStyle="1" w:styleId="WW-Absatz-Standardschriftart">
    <w:name w:val="WW-Absatz-Standardschriftart"/>
    <w:rsid w:val="009067FB"/>
  </w:style>
  <w:style w:type="character" w:customStyle="1" w:styleId="WW8Num1z0">
    <w:name w:val="WW8Num1z0"/>
    <w:rsid w:val="009067FB"/>
    <w:rPr>
      <w:rFonts w:ascii="Times New Roman" w:eastAsia="Times New Roman" w:hAnsi="Times New Roman" w:cs="Times New Roman"/>
    </w:rPr>
  </w:style>
  <w:style w:type="character" w:customStyle="1" w:styleId="WW8Num1z1">
    <w:name w:val="WW8Num1z1"/>
    <w:rsid w:val="009067FB"/>
    <w:rPr>
      <w:rFonts w:ascii="Courier New" w:hAnsi="Courier New" w:cs="Courier New"/>
    </w:rPr>
  </w:style>
  <w:style w:type="character" w:customStyle="1" w:styleId="WW8Num1z2">
    <w:name w:val="WW8Num1z2"/>
    <w:rsid w:val="009067FB"/>
    <w:rPr>
      <w:rFonts w:ascii="Wingdings" w:hAnsi="Wingdings"/>
    </w:rPr>
  </w:style>
  <w:style w:type="character" w:customStyle="1" w:styleId="WW8Num1z3">
    <w:name w:val="WW8Num1z3"/>
    <w:rsid w:val="009067FB"/>
    <w:rPr>
      <w:rFonts w:ascii="Symbol" w:hAnsi="Symbol"/>
    </w:rPr>
  </w:style>
  <w:style w:type="character" w:customStyle="1" w:styleId="WW8Num2z0">
    <w:name w:val="WW8Num2z0"/>
    <w:rsid w:val="009067FB"/>
    <w:rPr>
      <w:rFonts w:ascii="Times New Roman" w:eastAsia="Times New Roman" w:hAnsi="Times New Roman" w:cs="Times New Roman"/>
    </w:rPr>
  </w:style>
  <w:style w:type="character" w:customStyle="1" w:styleId="WW8Num2z1">
    <w:name w:val="WW8Num2z1"/>
    <w:rsid w:val="009067FB"/>
    <w:rPr>
      <w:rFonts w:ascii="Courier New" w:hAnsi="Courier New" w:cs="Courier New"/>
    </w:rPr>
  </w:style>
  <w:style w:type="character" w:customStyle="1" w:styleId="WW8Num2z2">
    <w:name w:val="WW8Num2z2"/>
    <w:rsid w:val="009067FB"/>
    <w:rPr>
      <w:rFonts w:ascii="Wingdings" w:hAnsi="Wingdings"/>
    </w:rPr>
  </w:style>
  <w:style w:type="character" w:customStyle="1" w:styleId="WW8Num2z3">
    <w:name w:val="WW8Num2z3"/>
    <w:rsid w:val="009067FB"/>
    <w:rPr>
      <w:rFonts w:ascii="Symbol" w:hAnsi="Symbol"/>
    </w:rPr>
  </w:style>
  <w:style w:type="character" w:customStyle="1" w:styleId="Bullets">
    <w:name w:val="Bullets"/>
    <w:rsid w:val="009067FB"/>
    <w:rPr>
      <w:rFonts w:ascii="StarSymbol" w:eastAsia="StarSymbol" w:hAnsi="StarSymbol" w:cs="StarSymbol"/>
      <w:sz w:val="18"/>
      <w:szCs w:val="18"/>
    </w:rPr>
  </w:style>
  <w:style w:type="paragraph" w:customStyle="1" w:styleId="Heading">
    <w:name w:val="Heading"/>
    <w:basedOn w:val="Normal"/>
    <w:next w:val="BodyText"/>
    <w:rsid w:val="009067FB"/>
    <w:pPr>
      <w:keepNext/>
      <w:suppressAutoHyphens/>
      <w:spacing w:before="240" w:after="120" w:line="240" w:lineRule="auto"/>
    </w:pPr>
    <w:rPr>
      <w:rFonts w:ascii="Arial" w:eastAsia="Lucida Sans Unicode" w:hAnsi="Arial" w:cs="Tahoma"/>
      <w:sz w:val="28"/>
      <w:szCs w:val="28"/>
      <w:lang w:val="en-US" w:eastAsia="ar-SA"/>
    </w:rPr>
  </w:style>
  <w:style w:type="paragraph" w:styleId="List">
    <w:name w:val="List"/>
    <w:basedOn w:val="BodyText"/>
    <w:rsid w:val="009067FB"/>
    <w:pPr>
      <w:suppressAutoHyphens/>
    </w:pPr>
    <w:rPr>
      <w:rFonts w:cs="Tahoma"/>
      <w:szCs w:val="24"/>
      <w:lang w:val="en-US" w:eastAsia="ar-SA"/>
    </w:rPr>
  </w:style>
  <w:style w:type="paragraph" w:customStyle="1" w:styleId="Index">
    <w:name w:val="Index"/>
    <w:basedOn w:val="Normal"/>
    <w:rsid w:val="009067FB"/>
    <w:pPr>
      <w:suppressLineNumbers/>
      <w:suppressAutoHyphens/>
      <w:spacing w:after="0" w:line="240" w:lineRule="auto"/>
    </w:pPr>
    <w:rPr>
      <w:rFonts w:ascii="Times New Roman" w:hAnsi="Times New Roman" w:cs="Tahoma"/>
      <w:sz w:val="24"/>
      <w:szCs w:val="24"/>
      <w:lang w:val="en-US" w:eastAsia="ar-SA"/>
    </w:rPr>
  </w:style>
  <w:style w:type="paragraph" w:customStyle="1" w:styleId="Standard">
    <w:name w:val="Standard"/>
    <w:qFormat/>
    <w:rsid w:val="00294F73"/>
    <w:pPr>
      <w:suppressAutoHyphens/>
      <w:autoSpaceDN w:val="0"/>
      <w:textAlignment w:val="baseline"/>
    </w:pPr>
    <w:rPr>
      <w:rFonts w:ascii="Liberation Serif" w:eastAsia="SimSun" w:hAnsi="Liberation Serif" w:cs="Arial"/>
      <w:kern w:val="3"/>
      <w:sz w:val="24"/>
      <w:szCs w:val="24"/>
      <w:lang w:eastAsia="zh-CN" w:bidi="hi-IN"/>
    </w:rPr>
  </w:style>
  <w:style w:type="paragraph" w:customStyle="1" w:styleId="Normal11">
    <w:name w:val="Normal1"/>
    <w:qFormat/>
    <w:rsid w:val="00294F73"/>
    <w:pPr>
      <w:spacing w:after="120" w:line="276" w:lineRule="auto"/>
      <w:ind w:left="1701"/>
      <w:jc w:val="both"/>
    </w:pPr>
    <w:rPr>
      <w:rFonts w:ascii="Trebuchet MS" w:eastAsia="Trebuchet MS" w:hAnsi="Trebuchet MS" w:cs="Trebuchet MS"/>
      <w:sz w:val="22"/>
      <w:szCs w:val="22"/>
      <w:lang w:val="ro-RO"/>
    </w:rPr>
  </w:style>
  <w:style w:type="character" w:customStyle="1" w:styleId="MeniuneNerezolvat">
    <w:name w:val="Mențiune Nerezolvat"/>
    <w:uiPriority w:val="99"/>
    <w:semiHidden/>
    <w:rsid w:val="00BC1CD2"/>
    <w:rPr>
      <w:color w:val="605E5C"/>
      <w:shd w:val="clear" w:color="auto" w:fill="E1DFDD"/>
    </w:rPr>
  </w:style>
  <w:style w:type="character" w:customStyle="1" w:styleId="Bodytext5">
    <w:name w:val="Body text (5)_"/>
    <w:basedOn w:val="DefaultParagraphFont"/>
    <w:link w:val="Bodytext50"/>
    <w:rsid w:val="00066DAD"/>
    <w:rPr>
      <w:rFonts w:ascii="Arial Narrow" w:eastAsia="Arial Narrow" w:hAnsi="Arial Narrow" w:cs="Arial Narrow"/>
      <w:sz w:val="22"/>
      <w:szCs w:val="22"/>
      <w:shd w:val="clear" w:color="auto" w:fill="FFFFFF"/>
    </w:rPr>
  </w:style>
  <w:style w:type="paragraph" w:customStyle="1" w:styleId="Bodytext50">
    <w:name w:val="Body text (5)"/>
    <w:basedOn w:val="Normal"/>
    <w:link w:val="Bodytext5"/>
    <w:rsid w:val="00066DAD"/>
    <w:pPr>
      <w:widowControl w:val="0"/>
      <w:shd w:val="clear" w:color="auto" w:fill="FFFFFF"/>
      <w:spacing w:before="240" w:after="480" w:line="277" w:lineRule="exact"/>
      <w:jc w:val="center"/>
    </w:pPr>
    <w:rPr>
      <w:rFonts w:ascii="Arial Narrow" w:eastAsia="Arial Narrow" w:hAnsi="Arial Narrow" w:cs="Arial Narrow"/>
      <w:lang w:val="en-US"/>
    </w:rPr>
  </w:style>
  <w:style w:type="character" w:customStyle="1" w:styleId="Bodytext4">
    <w:name w:val="Body text (4)_"/>
    <w:link w:val="Bodytext40"/>
    <w:rsid w:val="00B82A71"/>
    <w:rPr>
      <w:rFonts w:cs="Calibri"/>
      <w:shd w:val="clear" w:color="auto" w:fill="FFFFFF"/>
    </w:rPr>
  </w:style>
  <w:style w:type="character" w:customStyle="1" w:styleId="Bodytext4Spacing2pt">
    <w:name w:val="Body text (4) + Spacing 2 pt"/>
    <w:rsid w:val="00B82A71"/>
    <w:rPr>
      <w:rFonts w:ascii="Calibri" w:eastAsia="Calibri" w:hAnsi="Calibri" w:cs="Calibri"/>
      <w:color w:val="000000"/>
      <w:spacing w:val="50"/>
      <w:w w:val="100"/>
      <w:position w:val="0"/>
      <w:sz w:val="20"/>
      <w:szCs w:val="20"/>
      <w:shd w:val="clear" w:color="auto" w:fill="FFFFFF"/>
      <w:lang w:val="en-US" w:eastAsia="en-US" w:bidi="en-US"/>
    </w:rPr>
  </w:style>
  <w:style w:type="character" w:customStyle="1" w:styleId="Bodytext6">
    <w:name w:val="Body text (6)_"/>
    <w:link w:val="Bodytext60"/>
    <w:rsid w:val="00B82A71"/>
    <w:rPr>
      <w:rFonts w:ascii="Arial Narrow" w:eastAsia="Arial Narrow" w:hAnsi="Arial Narrow" w:cs="Arial Narrow"/>
      <w:i/>
      <w:iCs/>
      <w:shd w:val="clear" w:color="auto" w:fill="FFFFFF"/>
    </w:rPr>
  </w:style>
  <w:style w:type="character" w:customStyle="1" w:styleId="Bodytext6NotItalic">
    <w:name w:val="Body text (6) + Not Italic"/>
    <w:rsid w:val="00B82A71"/>
    <w:rPr>
      <w:rFonts w:ascii="Arial Narrow" w:eastAsia="Arial Narrow" w:hAnsi="Arial Narrow" w:cs="Arial Narrow"/>
      <w:i/>
      <w:iCs/>
      <w:color w:val="000000"/>
      <w:spacing w:val="0"/>
      <w:position w:val="0"/>
      <w:shd w:val="clear" w:color="auto" w:fill="FFFFFF"/>
      <w:lang w:val="en-US" w:eastAsia="en-US" w:bidi="en-US"/>
    </w:rPr>
  </w:style>
  <w:style w:type="character" w:customStyle="1" w:styleId="Bodytext2Italic">
    <w:name w:val="Body text (2) + Italic"/>
    <w:rsid w:val="00B82A71"/>
    <w:rPr>
      <w:rFonts w:ascii="Arial Narrow" w:eastAsia="Arial Narrow" w:hAnsi="Arial Narrow" w:cs="Arial Narrow"/>
      <w:b w:val="0"/>
      <w:bCs w:val="0"/>
      <w:i/>
      <w:iCs/>
      <w:smallCaps w:val="0"/>
      <w:strike w:val="0"/>
      <w:color w:val="000000"/>
      <w:spacing w:val="0"/>
      <w:w w:val="100"/>
      <w:position w:val="0"/>
      <w:sz w:val="22"/>
      <w:szCs w:val="22"/>
      <w:u w:val="none"/>
      <w:lang w:val="en-US" w:eastAsia="en-US" w:bidi="en-US"/>
    </w:rPr>
  </w:style>
  <w:style w:type="character" w:customStyle="1" w:styleId="Bodytext12">
    <w:name w:val="Body text (12)_"/>
    <w:link w:val="Bodytext120"/>
    <w:rsid w:val="00B82A71"/>
    <w:rPr>
      <w:rFonts w:ascii="Arial Narrow" w:eastAsia="Arial Narrow" w:hAnsi="Arial Narrow" w:cs="Arial Narrow"/>
      <w:sz w:val="26"/>
      <w:szCs w:val="26"/>
      <w:shd w:val="clear" w:color="auto" w:fill="FFFFFF"/>
    </w:rPr>
  </w:style>
  <w:style w:type="character" w:customStyle="1" w:styleId="Bodytext12Spacing3pt">
    <w:name w:val="Body text (12) + Spacing 3 pt"/>
    <w:rsid w:val="00B82A71"/>
    <w:rPr>
      <w:rFonts w:ascii="Arial Narrow" w:eastAsia="Arial Narrow" w:hAnsi="Arial Narrow" w:cs="Arial Narrow"/>
      <w:color w:val="000000"/>
      <w:spacing w:val="60"/>
      <w:position w:val="0"/>
      <w:sz w:val="26"/>
      <w:szCs w:val="26"/>
      <w:shd w:val="clear" w:color="auto" w:fill="FFFFFF"/>
      <w:lang w:val="en-US" w:eastAsia="en-US" w:bidi="en-US"/>
    </w:rPr>
  </w:style>
  <w:style w:type="character" w:customStyle="1" w:styleId="Heading30">
    <w:name w:val="Heading #3_"/>
    <w:link w:val="Heading31"/>
    <w:rsid w:val="00B82A71"/>
    <w:rPr>
      <w:rFonts w:cs="Calibri"/>
      <w:i/>
      <w:iCs/>
      <w:sz w:val="28"/>
      <w:szCs w:val="28"/>
      <w:shd w:val="clear" w:color="auto" w:fill="FFFFFF"/>
    </w:rPr>
  </w:style>
  <w:style w:type="paragraph" w:customStyle="1" w:styleId="Bodytext40">
    <w:name w:val="Body text (4)"/>
    <w:basedOn w:val="Normal"/>
    <w:link w:val="Bodytext4"/>
    <w:rsid w:val="00B82A71"/>
    <w:pPr>
      <w:widowControl w:val="0"/>
      <w:shd w:val="clear" w:color="auto" w:fill="FFFFFF"/>
      <w:spacing w:before="1440" w:after="240" w:line="0" w:lineRule="atLeast"/>
      <w:jc w:val="center"/>
    </w:pPr>
    <w:rPr>
      <w:rFonts w:eastAsia="Calibri" w:cs="Calibri"/>
      <w:sz w:val="20"/>
      <w:szCs w:val="20"/>
      <w:lang w:val="en-US"/>
    </w:rPr>
  </w:style>
  <w:style w:type="paragraph" w:customStyle="1" w:styleId="Bodytext60">
    <w:name w:val="Body text (6)"/>
    <w:basedOn w:val="Normal"/>
    <w:link w:val="Bodytext6"/>
    <w:rsid w:val="00B82A71"/>
    <w:pPr>
      <w:widowControl w:val="0"/>
      <w:shd w:val="clear" w:color="auto" w:fill="FFFFFF"/>
      <w:spacing w:after="0" w:line="274" w:lineRule="exact"/>
      <w:jc w:val="both"/>
    </w:pPr>
    <w:rPr>
      <w:rFonts w:ascii="Arial Narrow" w:eastAsia="Arial Narrow" w:hAnsi="Arial Narrow" w:cs="Arial Narrow"/>
      <w:i/>
      <w:iCs/>
      <w:sz w:val="20"/>
      <w:szCs w:val="20"/>
      <w:lang w:val="en-US"/>
    </w:rPr>
  </w:style>
  <w:style w:type="paragraph" w:customStyle="1" w:styleId="Bodytext120">
    <w:name w:val="Body text (12)"/>
    <w:basedOn w:val="Normal"/>
    <w:link w:val="Bodytext12"/>
    <w:rsid w:val="00B82A71"/>
    <w:pPr>
      <w:widowControl w:val="0"/>
      <w:shd w:val="clear" w:color="auto" w:fill="FFFFFF"/>
      <w:spacing w:after="60" w:line="0" w:lineRule="atLeast"/>
      <w:ind w:hanging="320"/>
      <w:jc w:val="center"/>
    </w:pPr>
    <w:rPr>
      <w:rFonts w:ascii="Arial Narrow" w:eastAsia="Arial Narrow" w:hAnsi="Arial Narrow" w:cs="Arial Narrow"/>
      <w:sz w:val="26"/>
      <w:szCs w:val="26"/>
      <w:lang w:val="en-US"/>
    </w:rPr>
  </w:style>
  <w:style w:type="paragraph" w:customStyle="1" w:styleId="Heading31">
    <w:name w:val="Heading #3"/>
    <w:basedOn w:val="Normal"/>
    <w:link w:val="Heading30"/>
    <w:rsid w:val="00B82A71"/>
    <w:pPr>
      <w:widowControl w:val="0"/>
      <w:shd w:val="clear" w:color="auto" w:fill="FFFFFF"/>
      <w:spacing w:before="60" w:after="0" w:line="378" w:lineRule="exact"/>
      <w:jc w:val="center"/>
      <w:outlineLvl w:val="2"/>
    </w:pPr>
    <w:rPr>
      <w:rFonts w:eastAsia="Calibri" w:cs="Calibri"/>
      <w:i/>
      <w:iCs/>
      <w:sz w:val="28"/>
      <w:szCs w:val="28"/>
      <w:lang w:val="en-US"/>
    </w:rPr>
  </w:style>
  <w:style w:type="paragraph" w:customStyle="1" w:styleId="CaracterCharChar8">
    <w:name w:val="Caracter Char Char8"/>
    <w:basedOn w:val="Normal"/>
    <w:rsid w:val="00FF4BD4"/>
    <w:pPr>
      <w:spacing w:after="0" w:line="240" w:lineRule="auto"/>
    </w:pPr>
    <w:rPr>
      <w:rFonts w:ascii="Times New Roman" w:hAnsi="Times New Roman"/>
      <w:sz w:val="24"/>
      <w:szCs w:val="24"/>
      <w:lang w:val="pl-PL" w:eastAsia="pl-PL"/>
    </w:rPr>
  </w:style>
  <w:style w:type="paragraph" w:customStyle="1" w:styleId="Frspaiere">
    <w:name w:val="Fără spațiere"/>
    <w:qFormat/>
    <w:rsid w:val="00FF4BD4"/>
    <w:pPr>
      <w:ind w:left="1701" w:hanging="34"/>
      <w:jc w:val="both"/>
    </w:pPr>
    <w:rPr>
      <w:rFonts w:ascii="Trebuchet MS" w:eastAsia="MS Mincho" w:hAnsi="Trebuchet MS" w:cs="Trebuchet MS"/>
      <w:sz w:val="22"/>
      <w:szCs w:val="22"/>
    </w:rPr>
  </w:style>
  <w:style w:type="paragraph" w:customStyle="1" w:styleId="Listparagraf">
    <w:name w:val="Listă paragraf"/>
    <w:basedOn w:val="Normal"/>
    <w:qFormat/>
    <w:rsid w:val="00FF4BD4"/>
    <w:pPr>
      <w:spacing w:after="200" w:line="276" w:lineRule="auto"/>
      <w:ind w:left="720"/>
    </w:pPr>
    <w:rPr>
      <w:rFonts w:eastAsia="Calibri" w:cs="Calibri"/>
    </w:rPr>
  </w:style>
  <w:style w:type="paragraph" w:customStyle="1" w:styleId="CharCharCharChar10">
    <w:name w:val="Char Char Char Char10"/>
    <w:basedOn w:val="Normal"/>
    <w:rsid w:val="00FF4BD4"/>
    <w:pPr>
      <w:spacing w:after="0" w:line="240" w:lineRule="auto"/>
    </w:pPr>
    <w:rPr>
      <w:rFonts w:ascii="Times New Roman" w:hAnsi="Times New Roman"/>
      <w:sz w:val="20"/>
      <w:szCs w:val="20"/>
      <w:lang w:val="pl-PL" w:eastAsia="pl-PL"/>
    </w:rPr>
  </w:style>
  <w:style w:type="paragraph" w:customStyle="1" w:styleId="Caracter1">
    <w:name w:val="Caracter1"/>
    <w:basedOn w:val="Normal"/>
    <w:rsid w:val="00FF4BD4"/>
    <w:pPr>
      <w:spacing w:after="0" w:line="240" w:lineRule="auto"/>
    </w:pPr>
    <w:rPr>
      <w:rFonts w:ascii="Times New Roman" w:hAnsi="Times New Roman"/>
      <w:sz w:val="24"/>
      <w:szCs w:val="24"/>
      <w:lang w:val="pl-PL" w:eastAsia="pl-PL"/>
    </w:rPr>
  </w:style>
  <w:style w:type="paragraph" w:customStyle="1" w:styleId="CaracterCharChar0">
    <w:name w:val="Caracter Char Char"/>
    <w:basedOn w:val="Normal"/>
    <w:rsid w:val="00612285"/>
    <w:pPr>
      <w:spacing w:after="0" w:line="240" w:lineRule="auto"/>
    </w:pPr>
    <w:rPr>
      <w:rFonts w:ascii="Times New Roman" w:hAnsi="Times New Roman"/>
      <w:sz w:val="24"/>
      <w:szCs w:val="24"/>
      <w:lang w:val="pl-PL" w:eastAsia="pl-PL"/>
    </w:rPr>
  </w:style>
  <w:style w:type="paragraph" w:customStyle="1" w:styleId="CaracterCharChara">
    <w:name w:val="Caracter Char Char"/>
    <w:basedOn w:val="Normal"/>
    <w:rsid w:val="00602490"/>
    <w:pPr>
      <w:spacing w:after="0" w:line="240" w:lineRule="auto"/>
    </w:pPr>
    <w:rPr>
      <w:rFonts w:ascii="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17480159">
      <w:bodyDiv w:val="1"/>
      <w:marLeft w:val="0"/>
      <w:marRight w:val="0"/>
      <w:marTop w:val="0"/>
      <w:marBottom w:val="0"/>
      <w:divBdr>
        <w:top w:val="none" w:sz="0" w:space="0" w:color="auto"/>
        <w:left w:val="none" w:sz="0" w:space="0" w:color="auto"/>
        <w:bottom w:val="none" w:sz="0" w:space="0" w:color="auto"/>
        <w:right w:val="none" w:sz="0" w:space="0" w:color="auto"/>
      </w:divBdr>
    </w:div>
    <w:div w:id="254561897">
      <w:bodyDiv w:val="1"/>
      <w:marLeft w:val="0"/>
      <w:marRight w:val="0"/>
      <w:marTop w:val="0"/>
      <w:marBottom w:val="0"/>
      <w:divBdr>
        <w:top w:val="none" w:sz="0" w:space="0" w:color="auto"/>
        <w:left w:val="none" w:sz="0" w:space="0" w:color="auto"/>
        <w:bottom w:val="none" w:sz="0" w:space="0" w:color="auto"/>
        <w:right w:val="none" w:sz="0" w:space="0" w:color="auto"/>
      </w:divBdr>
    </w:div>
    <w:div w:id="636301289">
      <w:bodyDiv w:val="1"/>
      <w:marLeft w:val="0"/>
      <w:marRight w:val="0"/>
      <w:marTop w:val="0"/>
      <w:marBottom w:val="0"/>
      <w:divBdr>
        <w:top w:val="none" w:sz="0" w:space="0" w:color="auto"/>
        <w:left w:val="none" w:sz="0" w:space="0" w:color="auto"/>
        <w:bottom w:val="none" w:sz="0" w:space="0" w:color="auto"/>
        <w:right w:val="none" w:sz="0" w:space="0" w:color="auto"/>
      </w:divBdr>
    </w:div>
    <w:div w:id="731778152">
      <w:bodyDiv w:val="1"/>
      <w:marLeft w:val="0"/>
      <w:marRight w:val="0"/>
      <w:marTop w:val="0"/>
      <w:marBottom w:val="0"/>
      <w:divBdr>
        <w:top w:val="none" w:sz="0" w:space="0" w:color="auto"/>
        <w:left w:val="none" w:sz="0" w:space="0" w:color="auto"/>
        <w:bottom w:val="none" w:sz="0" w:space="0" w:color="auto"/>
        <w:right w:val="none" w:sz="0" w:space="0" w:color="auto"/>
      </w:divBdr>
    </w:div>
    <w:div w:id="765275092">
      <w:bodyDiv w:val="1"/>
      <w:marLeft w:val="0"/>
      <w:marRight w:val="0"/>
      <w:marTop w:val="0"/>
      <w:marBottom w:val="0"/>
      <w:divBdr>
        <w:top w:val="none" w:sz="0" w:space="0" w:color="auto"/>
        <w:left w:val="none" w:sz="0" w:space="0" w:color="auto"/>
        <w:bottom w:val="none" w:sz="0" w:space="0" w:color="auto"/>
        <w:right w:val="none" w:sz="0" w:space="0" w:color="auto"/>
      </w:divBdr>
    </w:div>
    <w:div w:id="930115596">
      <w:bodyDiv w:val="1"/>
      <w:marLeft w:val="0"/>
      <w:marRight w:val="0"/>
      <w:marTop w:val="0"/>
      <w:marBottom w:val="0"/>
      <w:divBdr>
        <w:top w:val="none" w:sz="0" w:space="0" w:color="auto"/>
        <w:left w:val="none" w:sz="0" w:space="0" w:color="auto"/>
        <w:bottom w:val="none" w:sz="0" w:space="0" w:color="auto"/>
        <w:right w:val="none" w:sz="0" w:space="0" w:color="auto"/>
      </w:divBdr>
    </w:div>
    <w:div w:id="1021928604">
      <w:bodyDiv w:val="1"/>
      <w:marLeft w:val="0"/>
      <w:marRight w:val="0"/>
      <w:marTop w:val="0"/>
      <w:marBottom w:val="0"/>
      <w:divBdr>
        <w:top w:val="none" w:sz="0" w:space="0" w:color="auto"/>
        <w:left w:val="none" w:sz="0" w:space="0" w:color="auto"/>
        <w:bottom w:val="none" w:sz="0" w:space="0" w:color="auto"/>
        <w:right w:val="none" w:sz="0" w:space="0" w:color="auto"/>
      </w:divBdr>
    </w:div>
    <w:div w:id="1043595269">
      <w:bodyDiv w:val="1"/>
      <w:marLeft w:val="0"/>
      <w:marRight w:val="0"/>
      <w:marTop w:val="0"/>
      <w:marBottom w:val="0"/>
      <w:divBdr>
        <w:top w:val="none" w:sz="0" w:space="0" w:color="auto"/>
        <w:left w:val="none" w:sz="0" w:space="0" w:color="auto"/>
        <w:bottom w:val="none" w:sz="0" w:space="0" w:color="auto"/>
        <w:right w:val="none" w:sz="0" w:space="0" w:color="auto"/>
      </w:divBdr>
    </w:div>
    <w:div w:id="1074664870">
      <w:bodyDiv w:val="1"/>
      <w:marLeft w:val="0"/>
      <w:marRight w:val="0"/>
      <w:marTop w:val="0"/>
      <w:marBottom w:val="0"/>
      <w:divBdr>
        <w:top w:val="none" w:sz="0" w:space="0" w:color="auto"/>
        <w:left w:val="none" w:sz="0" w:space="0" w:color="auto"/>
        <w:bottom w:val="none" w:sz="0" w:space="0" w:color="auto"/>
        <w:right w:val="none" w:sz="0" w:space="0" w:color="auto"/>
      </w:divBdr>
    </w:div>
    <w:div w:id="1076052499">
      <w:bodyDiv w:val="1"/>
      <w:marLeft w:val="0"/>
      <w:marRight w:val="0"/>
      <w:marTop w:val="0"/>
      <w:marBottom w:val="0"/>
      <w:divBdr>
        <w:top w:val="none" w:sz="0" w:space="0" w:color="auto"/>
        <w:left w:val="none" w:sz="0" w:space="0" w:color="auto"/>
        <w:bottom w:val="none" w:sz="0" w:space="0" w:color="auto"/>
        <w:right w:val="none" w:sz="0" w:space="0" w:color="auto"/>
      </w:divBdr>
    </w:div>
    <w:div w:id="1105224603">
      <w:bodyDiv w:val="1"/>
      <w:marLeft w:val="0"/>
      <w:marRight w:val="0"/>
      <w:marTop w:val="0"/>
      <w:marBottom w:val="0"/>
      <w:divBdr>
        <w:top w:val="none" w:sz="0" w:space="0" w:color="auto"/>
        <w:left w:val="none" w:sz="0" w:space="0" w:color="auto"/>
        <w:bottom w:val="none" w:sz="0" w:space="0" w:color="auto"/>
        <w:right w:val="none" w:sz="0" w:space="0" w:color="auto"/>
      </w:divBdr>
    </w:div>
    <w:div w:id="1174147046">
      <w:bodyDiv w:val="1"/>
      <w:marLeft w:val="0"/>
      <w:marRight w:val="0"/>
      <w:marTop w:val="0"/>
      <w:marBottom w:val="0"/>
      <w:divBdr>
        <w:top w:val="none" w:sz="0" w:space="0" w:color="auto"/>
        <w:left w:val="none" w:sz="0" w:space="0" w:color="auto"/>
        <w:bottom w:val="none" w:sz="0" w:space="0" w:color="auto"/>
        <w:right w:val="none" w:sz="0" w:space="0" w:color="auto"/>
      </w:divBdr>
    </w:div>
    <w:div w:id="1201700657">
      <w:bodyDiv w:val="1"/>
      <w:marLeft w:val="0"/>
      <w:marRight w:val="0"/>
      <w:marTop w:val="0"/>
      <w:marBottom w:val="0"/>
      <w:divBdr>
        <w:top w:val="none" w:sz="0" w:space="0" w:color="auto"/>
        <w:left w:val="none" w:sz="0" w:space="0" w:color="auto"/>
        <w:bottom w:val="none" w:sz="0" w:space="0" w:color="auto"/>
        <w:right w:val="none" w:sz="0" w:space="0" w:color="auto"/>
      </w:divBdr>
    </w:div>
    <w:div w:id="1288856722">
      <w:bodyDiv w:val="1"/>
      <w:marLeft w:val="0"/>
      <w:marRight w:val="0"/>
      <w:marTop w:val="0"/>
      <w:marBottom w:val="0"/>
      <w:divBdr>
        <w:top w:val="none" w:sz="0" w:space="0" w:color="auto"/>
        <w:left w:val="none" w:sz="0" w:space="0" w:color="auto"/>
        <w:bottom w:val="none" w:sz="0" w:space="0" w:color="auto"/>
        <w:right w:val="none" w:sz="0" w:space="0" w:color="auto"/>
      </w:divBdr>
    </w:div>
    <w:div w:id="1447582295">
      <w:bodyDiv w:val="1"/>
      <w:marLeft w:val="0"/>
      <w:marRight w:val="0"/>
      <w:marTop w:val="0"/>
      <w:marBottom w:val="0"/>
      <w:divBdr>
        <w:top w:val="none" w:sz="0" w:space="0" w:color="auto"/>
        <w:left w:val="none" w:sz="0" w:space="0" w:color="auto"/>
        <w:bottom w:val="none" w:sz="0" w:space="0" w:color="auto"/>
        <w:right w:val="none" w:sz="0" w:space="0" w:color="auto"/>
      </w:divBdr>
    </w:div>
    <w:div w:id="1612787363">
      <w:bodyDiv w:val="1"/>
      <w:marLeft w:val="0"/>
      <w:marRight w:val="0"/>
      <w:marTop w:val="0"/>
      <w:marBottom w:val="0"/>
      <w:divBdr>
        <w:top w:val="none" w:sz="0" w:space="0" w:color="auto"/>
        <w:left w:val="none" w:sz="0" w:space="0" w:color="auto"/>
        <w:bottom w:val="none" w:sz="0" w:space="0" w:color="auto"/>
        <w:right w:val="none" w:sz="0" w:space="0" w:color="auto"/>
      </w:divBdr>
    </w:div>
    <w:div w:id="1785297938">
      <w:bodyDiv w:val="1"/>
      <w:marLeft w:val="0"/>
      <w:marRight w:val="0"/>
      <w:marTop w:val="0"/>
      <w:marBottom w:val="0"/>
      <w:divBdr>
        <w:top w:val="none" w:sz="0" w:space="0" w:color="auto"/>
        <w:left w:val="none" w:sz="0" w:space="0" w:color="auto"/>
        <w:bottom w:val="none" w:sz="0" w:space="0" w:color="auto"/>
        <w:right w:val="none" w:sz="0" w:space="0" w:color="auto"/>
      </w:divBdr>
    </w:div>
    <w:div w:id="1810978300">
      <w:bodyDiv w:val="1"/>
      <w:marLeft w:val="0"/>
      <w:marRight w:val="0"/>
      <w:marTop w:val="0"/>
      <w:marBottom w:val="0"/>
      <w:divBdr>
        <w:top w:val="none" w:sz="0" w:space="0" w:color="auto"/>
        <w:left w:val="none" w:sz="0" w:space="0" w:color="auto"/>
        <w:bottom w:val="none" w:sz="0" w:space="0" w:color="auto"/>
        <w:right w:val="none" w:sz="0" w:space="0" w:color="auto"/>
      </w:divBdr>
    </w:div>
    <w:div w:id="1839927943">
      <w:bodyDiv w:val="1"/>
      <w:marLeft w:val="0"/>
      <w:marRight w:val="0"/>
      <w:marTop w:val="0"/>
      <w:marBottom w:val="0"/>
      <w:divBdr>
        <w:top w:val="none" w:sz="0" w:space="0" w:color="auto"/>
        <w:left w:val="none" w:sz="0" w:space="0" w:color="auto"/>
        <w:bottom w:val="none" w:sz="0" w:space="0" w:color="auto"/>
        <w:right w:val="none" w:sz="0" w:space="0" w:color="auto"/>
      </w:divBdr>
    </w:div>
    <w:div w:id="1843205941">
      <w:bodyDiv w:val="1"/>
      <w:marLeft w:val="0"/>
      <w:marRight w:val="0"/>
      <w:marTop w:val="0"/>
      <w:marBottom w:val="0"/>
      <w:divBdr>
        <w:top w:val="none" w:sz="0" w:space="0" w:color="auto"/>
        <w:left w:val="none" w:sz="0" w:space="0" w:color="auto"/>
        <w:bottom w:val="none" w:sz="0" w:space="0" w:color="auto"/>
        <w:right w:val="none" w:sz="0" w:space="0" w:color="auto"/>
      </w:divBdr>
    </w:div>
    <w:div w:id="1931545441">
      <w:bodyDiv w:val="1"/>
      <w:marLeft w:val="0"/>
      <w:marRight w:val="0"/>
      <w:marTop w:val="0"/>
      <w:marBottom w:val="0"/>
      <w:divBdr>
        <w:top w:val="none" w:sz="0" w:space="0" w:color="auto"/>
        <w:left w:val="none" w:sz="0" w:space="0" w:color="auto"/>
        <w:bottom w:val="none" w:sz="0" w:space="0" w:color="auto"/>
        <w:right w:val="none" w:sz="0" w:space="0" w:color="auto"/>
      </w:divBdr>
    </w:div>
    <w:div w:id="21047636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1D1442-25E0-4E96-AAA0-E34D17646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3007</TotalTime>
  <Pages>5</Pages>
  <Words>1219</Words>
  <Characters>6950</Characters>
  <Application>Microsoft Office Word</Application>
  <DocSecurity>0</DocSecurity>
  <Lines>57</Lines>
  <Paragraphs>16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ROMÂNIA</vt:lpstr>
      <vt:lpstr>ROMÂNIA</vt:lpstr>
    </vt:vector>
  </TitlesOfParts>
  <Company/>
  <LinksUpToDate>false</LinksUpToDate>
  <CharactersWithSpaces>8153</CharactersWithSpaces>
  <SharedDoc>false</SharedDoc>
  <HLinks>
    <vt:vector size="138" baseType="variant">
      <vt:variant>
        <vt:i4>1179734</vt:i4>
      </vt:variant>
      <vt:variant>
        <vt:i4>66</vt:i4>
      </vt:variant>
      <vt:variant>
        <vt:i4>0</vt:i4>
      </vt:variant>
      <vt:variant>
        <vt:i4>5</vt:i4>
      </vt:variant>
      <vt:variant>
        <vt:lpwstr>http://www.feldru.ro/</vt:lpwstr>
      </vt:variant>
      <vt:variant>
        <vt:lpwstr/>
      </vt:variant>
      <vt:variant>
        <vt:i4>1179734</vt:i4>
      </vt:variant>
      <vt:variant>
        <vt:i4>63</vt:i4>
      </vt:variant>
      <vt:variant>
        <vt:i4>0</vt:i4>
      </vt:variant>
      <vt:variant>
        <vt:i4>5</vt:i4>
      </vt:variant>
      <vt:variant>
        <vt:lpwstr>http://www.feldru.ro/</vt:lpwstr>
      </vt:variant>
      <vt:variant>
        <vt:lpwstr/>
      </vt:variant>
      <vt:variant>
        <vt:i4>1179734</vt:i4>
      </vt:variant>
      <vt:variant>
        <vt:i4>60</vt:i4>
      </vt:variant>
      <vt:variant>
        <vt:i4>0</vt:i4>
      </vt:variant>
      <vt:variant>
        <vt:i4>5</vt:i4>
      </vt:variant>
      <vt:variant>
        <vt:lpwstr>http://www.feldru.ro/</vt:lpwstr>
      </vt:variant>
      <vt:variant>
        <vt:lpwstr/>
      </vt:variant>
      <vt:variant>
        <vt:i4>1179734</vt:i4>
      </vt:variant>
      <vt:variant>
        <vt:i4>57</vt:i4>
      </vt:variant>
      <vt:variant>
        <vt:i4>0</vt:i4>
      </vt:variant>
      <vt:variant>
        <vt:i4>5</vt:i4>
      </vt:variant>
      <vt:variant>
        <vt:lpwstr>http://www.feldru.ro/</vt:lpwstr>
      </vt:variant>
      <vt:variant>
        <vt:lpwstr/>
      </vt:variant>
      <vt:variant>
        <vt:i4>1179734</vt:i4>
      </vt:variant>
      <vt:variant>
        <vt:i4>54</vt:i4>
      </vt:variant>
      <vt:variant>
        <vt:i4>0</vt:i4>
      </vt:variant>
      <vt:variant>
        <vt:i4>5</vt:i4>
      </vt:variant>
      <vt:variant>
        <vt:lpwstr>http://www.feldru.ro/</vt:lpwstr>
      </vt:variant>
      <vt:variant>
        <vt:lpwstr/>
      </vt:variant>
      <vt:variant>
        <vt:i4>1179734</vt:i4>
      </vt:variant>
      <vt:variant>
        <vt:i4>51</vt:i4>
      </vt:variant>
      <vt:variant>
        <vt:i4>0</vt:i4>
      </vt:variant>
      <vt:variant>
        <vt:i4>5</vt:i4>
      </vt:variant>
      <vt:variant>
        <vt:lpwstr>http://www.feldru.ro/</vt:lpwstr>
      </vt:variant>
      <vt:variant>
        <vt:lpwstr/>
      </vt:variant>
      <vt:variant>
        <vt:i4>1179734</vt:i4>
      </vt:variant>
      <vt:variant>
        <vt:i4>48</vt:i4>
      </vt:variant>
      <vt:variant>
        <vt:i4>0</vt:i4>
      </vt:variant>
      <vt:variant>
        <vt:i4>5</vt:i4>
      </vt:variant>
      <vt:variant>
        <vt:lpwstr>http://www.feldru.ro/</vt:lpwstr>
      </vt:variant>
      <vt:variant>
        <vt:lpwstr/>
      </vt:variant>
      <vt:variant>
        <vt:i4>1179734</vt:i4>
      </vt:variant>
      <vt:variant>
        <vt:i4>45</vt:i4>
      </vt:variant>
      <vt:variant>
        <vt:i4>0</vt:i4>
      </vt:variant>
      <vt:variant>
        <vt:i4>5</vt:i4>
      </vt:variant>
      <vt:variant>
        <vt:lpwstr>http://www.feldru.ro/</vt:lpwstr>
      </vt:variant>
      <vt:variant>
        <vt:lpwstr/>
      </vt:variant>
      <vt:variant>
        <vt:i4>1179734</vt:i4>
      </vt:variant>
      <vt:variant>
        <vt:i4>42</vt:i4>
      </vt:variant>
      <vt:variant>
        <vt:i4>0</vt:i4>
      </vt:variant>
      <vt:variant>
        <vt:i4>5</vt:i4>
      </vt:variant>
      <vt:variant>
        <vt:lpwstr>http://www.feldru.ro/</vt:lpwstr>
      </vt:variant>
      <vt:variant>
        <vt:lpwstr/>
      </vt:variant>
      <vt:variant>
        <vt:i4>1179734</vt:i4>
      </vt:variant>
      <vt:variant>
        <vt:i4>39</vt:i4>
      </vt:variant>
      <vt:variant>
        <vt:i4>0</vt:i4>
      </vt:variant>
      <vt:variant>
        <vt:i4>5</vt:i4>
      </vt:variant>
      <vt:variant>
        <vt:lpwstr>http://www.feldru.ro/</vt:lpwstr>
      </vt:variant>
      <vt:variant>
        <vt:lpwstr/>
      </vt:variant>
      <vt:variant>
        <vt:i4>1179734</vt:i4>
      </vt:variant>
      <vt:variant>
        <vt:i4>36</vt:i4>
      </vt:variant>
      <vt:variant>
        <vt:i4>0</vt:i4>
      </vt:variant>
      <vt:variant>
        <vt:i4>5</vt:i4>
      </vt:variant>
      <vt:variant>
        <vt:lpwstr>http://www.feldru.ro/</vt:lpwstr>
      </vt:variant>
      <vt:variant>
        <vt:lpwstr/>
      </vt:variant>
      <vt:variant>
        <vt:i4>1179734</vt:i4>
      </vt:variant>
      <vt:variant>
        <vt:i4>33</vt:i4>
      </vt:variant>
      <vt:variant>
        <vt:i4>0</vt:i4>
      </vt:variant>
      <vt:variant>
        <vt:i4>5</vt:i4>
      </vt:variant>
      <vt:variant>
        <vt:lpwstr>http://www.feldru.ro/</vt:lpwstr>
      </vt:variant>
      <vt:variant>
        <vt:lpwstr/>
      </vt:variant>
      <vt:variant>
        <vt:i4>1179734</vt:i4>
      </vt:variant>
      <vt:variant>
        <vt:i4>30</vt:i4>
      </vt:variant>
      <vt:variant>
        <vt:i4>0</vt:i4>
      </vt:variant>
      <vt:variant>
        <vt:i4>5</vt:i4>
      </vt:variant>
      <vt:variant>
        <vt:lpwstr>http://www.feldru.ro/</vt:lpwstr>
      </vt:variant>
      <vt:variant>
        <vt:lpwstr/>
      </vt:variant>
      <vt:variant>
        <vt:i4>1179734</vt:i4>
      </vt:variant>
      <vt:variant>
        <vt:i4>27</vt:i4>
      </vt:variant>
      <vt:variant>
        <vt:i4>0</vt:i4>
      </vt:variant>
      <vt:variant>
        <vt:i4>5</vt:i4>
      </vt:variant>
      <vt:variant>
        <vt:lpwstr>http://www.feldru.ro/</vt:lpwstr>
      </vt:variant>
      <vt:variant>
        <vt:lpwstr/>
      </vt:variant>
      <vt:variant>
        <vt:i4>1179734</vt:i4>
      </vt:variant>
      <vt:variant>
        <vt:i4>24</vt:i4>
      </vt:variant>
      <vt:variant>
        <vt:i4>0</vt:i4>
      </vt:variant>
      <vt:variant>
        <vt:i4>5</vt:i4>
      </vt:variant>
      <vt:variant>
        <vt:lpwstr>http://www.feldru.ro/</vt:lpwstr>
      </vt:variant>
      <vt:variant>
        <vt:lpwstr/>
      </vt:variant>
      <vt:variant>
        <vt:i4>1179734</vt:i4>
      </vt:variant>
      <vt:variant>
        <vt:i4>21</vt:i4>
      </vt:variant>
      <vt:variant>
        <vt:i4>0</vt:i4>
      </vt:variant>
      <vt:variant>
        <vt:i4>5</vt:i4>
      </vt:variant>
      <vt:variant>
        <vt:lpwstr>http://www.feldru.ro/</vt:lpwstr>
      </vt:variant>
      <vt:variant>
        <vt:lpwstr/>
      </vt:variant>
      <vt:variant>
        <vt:i4>1179734</vt:i4>
      </vt:variant>
      <vt:variant>
        <vt:i4>18</vt:i4>
      </vt:variant>
      <vt:variant>
        <vt:i4>0</vt:i4>
      </vt:variant>
      <vt:variant>
        <vt:i4>5</vt:i4>
      </vt:variant>
      <vt:variant>
        <vt:lpwstr>http://www.feldru.ro/</vt:lpwstr>
      </vt:variant>
      <vt:variant>
        <vt:lpwstr/>
      </vt:variant>
      <vt:variant>
        <vt:i4>1179734</vt:i4>
      </vt:variant>
      <vt:variant>
        <vt:i4>15</vt:i4>
      </vt:variant>
      <vt:variant>
        <vt:i4>0</vt:i4>
      </vt:variant>
      <vt:variant>
        <vt:i4>5</vt:i4>
      </vt:variant>
      <vt:variant>
        <vt:lpwstr>http://www.feldru.ro/</vt:lpwstr>
      </vt:variant>
      <vt:variant>
        <vt:lpwstr/>
      </vt:variant>
      <vt:variant>
        <vt:i4>1179734</vt:i4>
      </vt:variant>
      <vt:variant>
        <vt:i4>12</vt:i4>
      </vt:variant>
      <vt:variant>
        <vt:i4>0</vt:i4>
      </vt:variant>
      <vt:variant>
        <vt:i4>5</vt:i4>
      </vt:variant>
      <vt:variant>
        <vt:lpwstr>http://www.feldru.ro/</vt:lpwstr>
      </vt:variant>
      <vt:variant>
        <vt:lpwstr/>
      </vt:variant>
      <vt:variant>
        <vt:i4>1179734</vt:i4>
      </vt:variant>
      <vt:variant>
        <vt:i4>9</vt:i4>
      </vt:variant>
      <vt:variant>
        <vt:i4>0</vt:i4>
      </vt:variant>
      <vt:variant>
        <vt:i4>5</vt:i4>
      </vt:variant>
      <vt:variant>
        <vt:lpwstr>http://www.feldru.ro/</vt:lpwstr>
      </vt:variant>
      <vt:variant>
        <vt:lpwstr/>
      </vt:variant>
      <vt:variant>
        <vt:i4>1179734</vt:i4>
      </vt:variant>
      <vt:variant>
        <vt:i4>6</vt:i4>
      </vt:variant>
      <vt:variant>
        <vt:i4>0</vt:i4>
      </vt:variant>
      <vt:variant>
        <vt:i4>5</vt:i4>
      </vt:variant>
      <vt:variant>
        <vt:lpwstr>http://www.feldru.ro/</vt:lpwstr>
      </vt:variant>
      <vt:variant>
        <vt:lpwstr/>
      </vt:variant>
      <vt:variant>
        <vt:i4>1179734</vt:i4>
      </vt:variant>
      <vt:variant>
        <vt:i4>3</vt:i4>
      </vt:variant>
      <vt:variant>
        <vt:i4>0</vt:i4>
      </vt:variant>
      <vt:variant>
        <vt:i4>5</vt:i4>
      </vt:variant>
      <vt:variant>
        <vt:lpwstr>http://www.feldru.ro/</vt:lpwstr>
      </vt:variant>
      <vt:variant>
        <vt:lpwstr/>
      </vt:variant>
      <vt:variant>
        <vt:i4>1179734</vt:i4>
      </vt:variant>
      <vt:variant>
        <vt:i4>0</vt:i4>
      </vt:variant>
      <vt:variant>
        <vt:i4>0</vt:i4>
      </vt:variant>
      <vt:variant>
        <vt:i4>5</vt:i4>
      </vt:variant>
      <vt:variant>
        <vt:lpwstr>http://www.feldru.ro/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ROMÂNIA</dc:title>
  <dc:creator>primaria Feldru</dc:creator>
  <cp:lastModifiedBy>Tudor</cp:lastModifiedBy>
  <cp:revision>101</cp:revision>
  <cp:lastPrinted>2023-02-06T13:38:00Z</cp:lastPrinted>
  <dcterms:created xsi:type="dcterms:W3CDTF">2022-11-24T09:48:00Z</dcterms:created>
  <dcterms:modified xsi:type="dcterms:W3CDTF">2023-02-27T12:14:00Z</dcterms:modified>
</cp:coreProperties>
</file>